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w:hAnsi="Arial" w:cs="Arial"/>
          <w:b/>
          <w:sz w:val="24"/>
          <w:szCs w:val="24"/>
        </w:rPr>
        <w:id w:val="-719357096"/>
        <w:lock w:val="contentLocked"/>
        <w:placeholder>
          <w:docPart w:val="DefaultPlaceholder_-1854013440"/>
        </w:placeholder>
        <w:group/>
      </w:sdtPr>
      <w:sdtEndPr>
        <w:rPr>
          <w:b w:val="0"/>
        </w:rPr>
      </w:sdtEndPr>
      <w:sdtContent>
        <w:p w14:paraId="3EB417D1" w14:textId="63F90535" w:rsidR="00F00EF2" w:rsidRPr="00995B95" w:rsidRDefault="00E158CE" w:rsidP="00E00D2A">
          <w:pPr>
            <w:jc w:val="center"/>
            <w:rPr>
              <w:rFonts w:ascii="Arial" w:hAnsi="Arial" w:cs="Arial"/>
              <w:b/>
              <w:sz w:val="24"/>
              <w:szCs w:val="24"/>
            </w:rPr>
          </w:pPr>
          <w:r w:rsidRPr="00995B95">
            <w:rPr>
              <w:rFonts w:ascii="Arial" w:hAnsi="Arial" w:cs="Arial"/>
              <w:b/>
              <w:sz w:val="24"/>
              <w:szCs w:val="24"/>
            </w:rPr>
            <w:t>Договор</w:t>
          </w:r>
          <w:r w:rsidR="00F00EF2" w:rsidRPr="00995B95">
            <w:rPr>
              <w:rFonts w:ascii="Arial" w:hAnsi="Arial" w:cs="Arial"/>
              <w:b/>
              <w:sz w:val="24"/>
              <w:szCs w:val="24"/>
            </w:rPr>
            <w:t xml:space="preserve"> </w:t>
          </w:r>
          <w:r w:rsidR="000E5500" w:rsidRPr="00995B95">
            <w:rPr>
              <w:rFonts w:ascii="Arial" w:hAnsi="Arial" w:cs="Arial"/>
              <w:b/>
              <w:sz w:val="24"/>
              <w:szCs w:val="24"/>
            </w:rPr>
            <w:t xml:space="preserve">по </w:t>
          </w:r>
          <w:r w:rsidR="007228C3" w:rsidRPr="00995B95">
            <w:rPr>
              <w:rFonts w:ascii="Arial" w:hAnsi="Arial" w:cs="Arial"/>
              <w:b/>
              <w:sz w:val="24"/>
              <w:szCs w:val="24"/>
            </w:rPr>
            <w:t>изготовлению</w:t>
          </w:r>
        </w:p>
        <w:bookmarkStart w:id="0" w:name="_Hlk48809059" w:displacedByCustomXml="next"/>
        <w:sdt>
          <w:sdtPr>
            <w:rPr>
              <w:rFonts w:ascii="Arial" w:hAnsi="Arial" w:cs="Arial"/>
              <w:b/>
              <w:sz w:val="24"/>
              <w:szCs w:val="24"/>
              <w:highlight w:val="lightGray"/>
            </w:rPr>
            <w:id w:val="1057828327"/>
            <w:placeholder>
              <w:docPart w:val="BACCFAF125734FC4A17AE22CAE968EB8"/>
            </w:placeholder>
          </w:sdtPr>
          <w:sdtEndPr/>
          <w:sdtContent>
            <w:p w14:paraId="1E02710A" w14:textId="77777777" w:rsidR="00F00EF2" w:rsidRPr="00995B95" w:rsidRDefault="00F00EF2">
              <w:pPr>
                <w:jc w:val="center"/>
                <w:rPr>
                  <w:rFonts w:ascii="Arial" w:hAnsi="Arial" w:cs="Arial"/>
                  <w:b/>
                  <w:sz w:val="24"/>
                  <w:szCs w:val="24"/>
                </w:rPr>
              </w:pPr>
              <w:r w:rsidRPr="00995B95">
                <w:rPr>
                  <w:rFonts w:ascii="Arial" w:hAnsi="Arial" w:cs="Arial"/>
                  <w:b/>
                  <w:sz w:val="24"/>
                  <w:szCs w:val="24"/>
                  <w:highlight w:val="lightGray"/>
                </w:rPr>
                <w:t>рекламно-информационн</w:t>
              </w:r>
              <w:r w:rsidR="00DF7DE9" w:rsidRPr="00995B95">
                <w:rPr>
                  <w:rFonts w:ascii="Arial" w:hAnsi="Arial" w:cs="Arial"/>
                  <w:b/>
                  <w:sz w:val="24"/>
                  <w:szCs w:val="24"/>
                  <w:highlight w:val="lightGray"/>
                </w:rPr>
                <w:t>ых</w:t>
              </w:r>
              <w:r w:rsidRPr="00995B95">
                <w:rPr>
                  <w:rFonts w:ascii="Arial" w:hAnsi="Arial" w:cs="Arial"/>
                  <w:b/>
                  <w:sz w:val="24"/>
                  <w:szCs w:val="24"/>
                  <w:highlight w:val="lightGray"/>
                </w:rPr>
                <w:t xml:space="preserve"> материал</w:t>
              </w:r>
              <w:r w:rsidR="00DF7DE9" w:rsidRPr="00995B95">
                <w:rPr>
                  <w:rFonts w:ascii="Arial" w:hAnsi="Arial" w:cs="Arial"/>
                  <w:b/>
                  <w:sz w:val="24"/>
                  <w:szCs w:val="24"/>
                  <w:highlight w:val="lightGray"/>
                </w:rPr>
                <w:t>ов</w:t>
              </w:r>
            </w:p>
          </w:sdtContent>
        </w:sdt>
        <w:bookmarkEnd w:id="0"/>
        <w:p w14:paraId="5EB74461" w14:textId="77777777" w:rsidR="00F00EF2" w:rsidRPr="00995B95" w:rsidRDefault="00E158CE" w:rsidP="00900B54">
          <w:pPr>
            <w:jc w:val="center"/>
            <w:rPr>
              <w:rFonts w:ascii="Arial" w:hAnsi="Arial" w:cs="Arial"/>
              <w:b/>
              <w:sz w:val="24"/>
              <w:szCs w:val="24"/>
            </w:rPr>
          </w:pPr>
          <w:r w:rsidRPr="00995B95">
            <w:rPr>
              <w:rFonts w:ascii="Arial" w:hAnsi="Arial" w:cs="Arial"/>
              <w:b/>
              <w:sz w:val="24"/>
              <w:szCs w:val="24"/>
            </w:rPr>
            <w:t xml:space="preserve">№ </w:t>
          </w:r>
          <w:sdt>
            <w:sdtPr>
              <w:rPr>
                <w:rFonts w:ascii="Arial" w:hAnsi="Arial" w:cs="Arial"/>
                <w:b/>
                <w:sz w:val="24"/>
                <w:szCs w:val="24"/>
              </w:rPr>
              <w:id w:val="-1662387481"/>
              <w:placeholder>
                <w:docPart w:val="BACCFAF125734FC4A17AE22CAE968EB8"/>
              </w:placeholder>
            </w:sdtPr>
            <w:sdtEndPr/>
            <w:sdtContent>
              <w:r w:rsidRPr="00645C25">
                <w:rPr>
                  <w:rFonts w:ascii="Arial" w:hAnsi="Arial" w:cs="Arial"/>
                  <w:b/>
                  <w:sz w:val="24"/>
                  <w:szCs w:val="24"/>
                  <w:highlight w:val="lightGray"/>
                </w:rPr>
                <w:t>__</w:t>
              </w:r>
              <w:r w:rsidR="00F00EF2" w:rsidRPr="00645C25">
                <w:rPr>
                  <w:rFonts w:ascii="Arial" w:hAnsi="Arial" w:cs="Arial"/>
                  <w:b/>
                  <w:sz w:val="24"/>
                  <w:szCs w:val="24"/>
                  <w:highlight w:val="lightGray"/>
                </w:rPr>
                <w:t>___</w:t>
              </w:r>
            </w:sdtContent>
          </w:sdt>
        </w:p>
        <w:p w14:paraId="37C71C79" w14:textId="77777777" w:rsidR="00687CB3" w:rsidRPr="00995B95" w:rsidRDefault="00687CB3" w:rsidP="00900B54">
          <w:pPr>
            <w:jc w:val="center"/>
            <w:rPr>
              <w:rFonts w:ascii="Arial" w:hAnsi="Arial" w:cs="Arial"/>
              <w:b/>
              <w:sz w:val="24"/>
              <w:szCs w:val="24"/>
            </w:rPr>
          </w:pPr>
        </w:p>
        <w:p w14:paraId="6C9C22A0" w14:textId="374F49F9" w:rsidR="00E158CE" w:rsidRPr="00995B95" w:rsidRDefault="001F2F6C">
          <w:pPr>
            <w:rPr>
              <w:rFonts w:ascii="Arial" w:hAnsi="Arial" w:cs="Arial"/>
              <w:sz w:val="24"/>
              <w:szCs w:val="24"/>
            </w:rPr>
          </w:pPr>
          <w:sdt>
            <w:sdtPr>
              <w:rPr>
                <w:rFonts w:ascii="Arial" w:hAnsi="Arial" w:cs="Arial"/>
                <w:spacing w:val="-3"/>
                <w:sz w:val="24"/>
                <w:szCs w:val="24"/>
              </w:rPr>
              <w:id w:val="441575403"/>
              <w:placeholder>
                <w:docPart w:val="BACCFAF125734FC4A17AE22CAE968EB8"/>
              </w:placeholder>
            </w:sdtPr>
            <w:sdtEndPr/>
            <w:sdtContent>
              <w:r w:rsidR="00E158CE" w:rsidRPr="00645C25">
                <w:rPr>
                  <w:rFonts w:ascii="Arial" w:hAnsi="Arial" w:cs="Arial"/>
                  <w:spacing w:val="-3"/>
                  <w:sz w:val="24"/>
                  <w:szCs w:val="24"/>
                  <w:highlight w:val="lightGray"/>
                </w:rPr>
                <w:t xml:space="preserve">г. </w:t>
              </w:r>
              <w:r w:rsidR="00F10BDF">
                <w:rPr>
                  <w:rFonts w:ascii="Arial" w:hAnsi="Arial" w:cs="Arial"/>
                  <w:spacing w:val="-3"/>
                  <w:sz w:val="24"/>
                  <w:szCs w:val="24"/>
                </w:rPr>
                <w:t>Омск</w:t>
              </w:r>
            </w:sdtContent>
          </w:sdt>
          <w:r w:rsidR="00E158CE" w:rsidRPr="00645C25">
            <w:rPr>
              <w:rFonts w:ascii="Arial" w:hAnsi="Arial" w:cs="Arial"/>
              <w:spacing w:val="-3"/>
              <w:sz w:val="24"/>
              <w:szCs w:val="24"/>
            </w:rPr>
            <w:t xml:space="preserve"> </w:t>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E158CE" w:rsidRPr="00645C25">
            <w:rPr>
              <w:rFonts w:ascii="Arial" w:hAnsi="Arial" w:cs="Arial"/>
              <w:spacing w:val="-3"/>
              <w:sz w:val="24"/>
              <w:szCs w:val="24"/>
            </w:rPr>
            <w:tab/>
          </w:r>
          <w:r w:rsidR="00F00EF2" w:rsidRPr="00645C25">
            <w:rPr>
              <w:rFonts w:ascii="Arial" w:hAnsi="Arial" w:cs="Arial"/>
              <w:spacing w:val="-3"/>
              <w:sz w:val="24"/>
              <w:szCs w:val="24"/>
            </w:rPr>
            <w:t xml:space="preserve">           </w:t>
          </w:r>
          <w:r w:rsidR="00645C25">
            <w:rPr>
              <w:rFonts w:ascii="Arial" w:hAnsi="Arial" w:cs="Arial"/>
              <w:spacing w:val="-3"/>
              <w:sz w:val="24"/>
              <w:szCs w:val="24"/>
            </w:rPr>
            <w:t xml:space="preserve">    </w:t>
          </w:r>
          <w:r w:rsidR="00F00EF2" w:rsidRPr="00645C25">
            <w:rPr>
              <w:rFonts w:ascii="Arial" w:hAnsi="Arial" w:cs="Arial"/>
              <w:spacing w:val="-3"/>
              <w:sz w:val="24"/>
              <w:szCs w:val="24"/>
            </w:rPr>
            <w:t xml:space="preserve"> </w:t>
          </w:r>
          <w:r w:rsidR="00645C25" w:rsidRPr="00645C25">
            <w:rPr>
              <w:rFonts w:ascii="Arial" w:hAnsi="Arial" w:cs="Arial"/>
              <w:spacing w:val="-3"/>
              <w:sz w:val="24"/>
              <w:szCs w:val="24"/>
            </w:rPr>
            <w:t xml:space="preserve">    </w:t>
          </w:r>
          <w:r w:rsidR="00D27D6F">
            <w:rPr>
              <w:rFonts w:ascii="Arial" w:hAnsi="Arial" w:cs="Arial"/>
              <w:spacing w:val="-3"/>
              <w:sz w:val="24"/>
              <w:szCs w:val="24"/>
            </w:rPr>
            <w:t xml:space="preserve">        </w:t>
          </w:r>
          <w:r w:rsidR="00645C25" w:rsidRPr="00645C25">
            <w:rPr>
              <w:rFonts w:ascii="Arial" w:hAnsi="Arial" w:cs="Arial"/>
              <w:spacing w:val="-3"/>
              <w:sz w:val="24"/>
              <w:szCs w:val="24"/>
            </w:rPr>
            <w:t xml:space="preserve">   </w:t>
          </w:r>
          <w:r w:rsidR="009F2F3E" w:rsidRPr="00645C25">
            <w:rPr>
              <w:rFonts w:ascii="Arial" w:hAnsi="Arial" w:cs="Arial"/>
              <w:spacing w:val="-3"/>
              <w:sz w:val="24"/>
              <w:szCs w:val="24"/>
            </w:rPr>
            <w:t xml:space="preserve"> </w:t>
          </w:r>
          <w:sdt>
            <w:sdtPr>
              <w:rPr>
                <w:rFonts w:ascii="Arial" w:hAnsi="Arial" w:cs="Arial"/>
                <w:spacing w:val="-3"/>
                <w:sz w:val="24"/>
                <w:szCs w:val="24"/>
              </w:rPr>
              <w:id w:val="-1949925791"/>
              <w:placeholder>
                <w:docPart w:val="BACCFAF125734FC4A17AE22CAE968EB8"/>
              </w:placeholder>
            </w:sdtPr>
            <w:sdtEndPr/>
            <w:sdtContent>
              <w:r w:rsidR="00E158CE" w:rsidRPr="00645C25">
                <w:rPr>
                  <w:rFonts w:ascii="Arial" w:hAnsi="Arial" w:cs="Arial"/>
                  <w:sz w:val="24"/>
                  <w:szCs w:val="24"/>
                  <w:highlight w:val="lightGray"/>
                </w:rPr>
                <w:t>«</w:t>
              </w:r>
              <w:r>
                <w:rPr>
                  <w:rFonts w:ascii="Arial" w:hAnsi="Arial" w:cs="Arial"/>
                  <w:sz w:val="24"/>
                  <w:szCs w:val="24"/>
                  <w:highlight w:val="lightGray"/>
                </w:rPr>
                <w:t>__</w:t>
              </w:r>
              <w:r w:rsidR="00E158CE" w:rsidRPr="00645C25">
                <w:rPr>
                  <w:rFonts w:ascii="Arial" w:hAnsi="Arial" w:cs="Arial"/>
                  <w:sz w:val="24"/>
                  <w:szCs w:val="24"/>
                  <w:highlight w:val="lightGray"/>
                </w:rPr>
                <w:t xml:space="preserve">» </w:t>
              </w:r>
              <w:r>
                <w:rPr>
                  <w:rFonts w:ascii="Arial" w:hAnsi="Arial" w:cs="Arial"/>
                  <w:sz w:val="24"/>
                  <w:szCs w:val="24"/>
                  <w:highlight w:val="lightGray"/>
                </w:rPr>
                <w:t>__________</w:t>
              </w:r>
              <w:r w:rsidR="00E158CE" w:rsidRPr="00645C25">
                <w:rPr>
                  <w:rFonts w:ascii="Arial" w:hAnsi="Arial" w:cs="Arial"/>
                  <w:sz w:val="24"/>
                  <w:szCs w:val="24"/>
                  <w:highlight w:val="lightGray"/>
                </w:rPr>
                <w:t xml:space="preserve">  20</w:t>
              </w:r>
              <w:r w:rsidR="00F10BDF">
                <w:rPr>
                  <w:rFonts w:ascii="Arial" w:hAnsi="Arial" w:cs="Arial"/>
                  <w:sz w:val="24"/>
                  <w:szCs w:val="24"/>
                  <w:highlight w:val="lightGray"/>
                </w:rPr>
                <w:t>2</w:t>
              </w:r>
              <w:r w:rsidR="00140AF2">
                <w:rPr>
                  <w:rFonts w:ascii="Arial" w:hAnsi="Arial" w:cs="Arial"/>
                  <w:sz w:val="24"/>
                  <w:szCs w:val="24"/>
                  <w:highlight w:val="lightGray"/>
                </w:rPr>
                <w:t>1</w:t>
              </w:r>
              <w:r w:rsidR="00E158CE" w:rsidRPr="00645C25">
                <w:rPr>
                  <w:rFonts w:ascii="Arial" w:hAnsi="Arial" w:cs="Arial"/>
                  <w:sz w:val="24"/>
                  <w:szCs w:val="24"/>
                  <w:highlight w:val="lightGray"/>
                </w:rPr>
                <w:t xml:space="preserve"> </w:t>
              </w:r>
              <w:r w:rsidR="00E158CE" w:rsidRPr="00645C25">
                <w:rPr>
                  <w:rFonts w:ascii="Arial" w:hAnsi="Arial" w:cs="Arial"/>
                  <w:spacing w:val="-3"/>
                  <w:sz w:val="24"/>
                  <w:szCs w:val="24"/>
                  <w:highlight w:val="lightGray"/>
                </w:rPr>
                <w:t>года</w:t>
              </w:r>
            </w:sdtContent>
          </w:sdt>
          <w:r w:rsidR="00E158CE" w:rsidRPr="00995B95">
            <w:rPr>
              <w:rFonts w:ascii="Arial" w:hAnsi="Arial" w:cs="Arial"/>
              <w:sz w:val="24"/>
              <w:szCs w:val="24"/>
            </w:rPr>
            <w:t xml:space="preserve"> </w:t>
          </w:r>
        </w:p>
        <w:p w14:paraId="3CE937B5" w14:textId="77777777" w:rsidR="00E158CE" w:rsidRPr="00995B95" w:rsidRDefault="00E158CE">
          <w:pPr>
            <w:jc w:val="both"/>
            <w:rPr>
              <w:rFonts w:ascii="Arial" w:hAnsi="Arial" w:cs="Arial"/>
              <w:color w:val="000000"/>
              <w:spacing w:val="-1"/>
              <w:sz w:val="24"/>
              <w:szCs w:val="24"/>
            </w:rPr>
          </w:pPr>
        </w:p>
        <w:p w14:paraId="5A0ADDAA" w14:textId="14B88E09" w:rsidR="00E00D2A" w:rsidRPr="00995B95" w:rsidRDefault="00F00EF2" w:rsidP="00D553E2">
          <w:pPr>
            <w:spacing w:before="50" w:after="84"/>
            <w:jc w:val="both"/>
            <w:rPr>
              <w:rFonts w:ascii="Arial" w:hAnsi="Arial" w:cs="Arial"/>
              <w:color w:val="000000"/>
              <w:sz w:val="24"/>
              <w:szCs w:val="24"/>
              <w:lang w:eastAsia="ru-RU"/>
            </w:rPr>
          </w:pPr>
          <w:r w:rsidRPr="00995B95">
            <w:rPr>
              <w:rFonts w:ascii="Arial" w:hAnsi="Arial" w:cs="Arial"/>
              <w:b/>
              <w:color w:val="000000"/>
              <w:sz w:val="24"/>
              <w:szCs w:val="24"/>
              <w:lang w:eastAsia="ru-RU"/>
            </w:rPr>
            <w:tab/>
          </w:r>
          <w:r w:rsidR="00E00D2A" w:rsidRPr="00995B95">
            <w:rPr>
              <w:rFonts w:ascii="Arial" w:hAnsi="Arial" w:cs="Arial"/>
              <w:b/>
              <w:color w:val="000000"/>
              <w:sz w:val="24"/>
              <w:szCs w:val="24"/>
              <w:lang w:eastAsia="ru-RU"/>
            </w:rPr>
            <w:t>Ассоциация «Хоккейный клуб «Авангард»,</w:t>
          </w:r>
          <w:r w:rsidR="00E00D2A" w:rsidRPr="00995B95">
            <w:rPr>
              <w:rFonts w:ascii="Arial" w:hAnsi="Arial" w:cs="Arial"/>
              <w:color w:val="000000"/>
              <w:sz w:val="24"/>
              <w:szCs w:val="24"/>
              <w:lang w:eastAsia="ru-RU"/>
            </w:rPr>
            <w:t xml:space="preserve"> именуемая в дальнейшем «</w:t>
          </w:r>
          <w:r w:rsidR="00E00D2A" w:rsidRPr="00995B95">
            <w:rPr>
              <w:rFonts w:ascii="Arial" w:hAnsi="Arial" w:cs="Arial"/>
              <w:b/>
              <w:color w:val="000000"/>
              <w:sz w:val="24"/>
              <w:szCs w:val="24"/>
              <w:lang w:eastAsia="ru-RU"/>
            </w:rPr>
            <w:t>Заказчик</w:t>
          </w:r>
          <w:r w:rsidR="00E00D2A" w:rsidRPr="00995B95">
            <w:rPr>
              <w:rFonts w:ascii="Arial" w:hAnsi="Arial" w:cs="Arial"/>
              <w:color w:val="000000"/>
              <w:sz w:val="24"/>
              <w:szCs w:val="24"/>
              <w:lang w:eastAsia="ru-RU"/>
            </w:rPr>
            <w:t xml:space="preserve">», в лице </w:t>
          </w:r>
          <w:sdt>
            <w:sdtPr>
              <w:rPr>
                <w:rFonts w:ascii="Arial" w:hAnsi="Arial" w:cs="Arial"/>
                <w:color w:val="000000"/>
                <w:sz w:val="24"/>
                <w:szCs w:val="24"/>
                <w:lang w:eastAsia="ru-RU"/>
              </w:rPr>
              <w:id w:val="-1808086323"/>
              <w:placeholder>
                <w:docPart w:val="BACCFAF125734FC4A17AE22CAE968EB8"/>
              </w:placeholder>
            </w:sdtPr>
            <w:sdtEndPr>
              <w:rPr>
                <w:highlight w:val="lightGray"/>
              </w:rPr>
            </w:sdtEndPr>
            <w:sdtContent>
              <w:r w:rsidR="009038CA">
                <w:rPr>
                  <w:rFonts w:ascii="Arial" w:hAnsi="Arial" w:cs="Arial"/>
                  <w:color w:val="000000"/>
                  <w:sz w:val="24"/>
                  <w:szCs w:val="24"/>
                  <w:highlight w:val="lightGray"/>
                  <w:lang w:eastAsia="ru-RU"/>
                </w:rPr>
                <w:t>К</w:t>
              </w:r>
              <w:r w:rsidR="00F10BDF">
                <w:rPr>
                  <w:rFonts w:ascii="Arial" w:hAnsi="Arial" w:cs="Arial"/>
                  <w:color w:val="000000"/>
                  <w:sz w:val="24"/>
                  <w:szCs w:val="24"/>
                  <w:highlight w:val="lightGray"/>
                  <w:lang w:eastAsia="ru-RU"/>
                </w:rPr>
                <w:t xml:space="preserve">оммерческого </w:t>
              </w:r>
              <w:r w:rsidR="009038CA">
                <w:rPr>
                  <w:rFonts w:ascii="Arial" w:hAnsi="Arial" w:cs="Arial"/>
                  <w:color w:val="000000"/>
                  <w:sz w:val="24"/>
                  <w:szCs w:val="24"/>
                  <w:highlight w:val="lightGray"/>
                  <w:lang w:eastAsia="ru-RU"/>
                </w:rPr>
                <w:t>директора</w:t>
              </w:r>
              <w:r w:rsidR="00F10BDF">
                <w:rPr>
                  <w:rFonts w:ascii="Arial" w:hAnsi="Arial" w:cs="Arial"/>
                  <w:color w:val="000000"/>
                  <w:sz w:val="24"/>
                  <w:szCs w:val="24"/>
                  <w:highlight w:val="lightGray"/>
                  <w:lang w:eastAsia="ru-RU"/>
                </w:rPr>
                <w:t xml:space="preserve"> Тер-Абрамяна Роберта Эдуардовича</w:t>
              </w:r>
            </w:sdtContent>
          </w:sdt>
          <w:r w:rsidR="00E00D2A" w:rsidRPr="00645C25">
            <w:rPr>
              <w:rFonts w:ascii="Arial" w:hAnsi="Arial" w:cs="Arial"/>
              <w:color w:val="000000"/>
              <w:sz w:val="24"/>
              <w:szCs w:val="24"/>
              <w:lang w:eastAsia="ru-RU"/>
            </w:rPr>
            <w:t>,</w:t>
          </w:r>
          <w:r w:rsidR="00E00D2A" w:rsidRPr="00995B95">
            <w:rPr>
              <w:rFonts w:ascii="Arial" w:hAnsi="Arial" w:cs="Arial"/>
              <w:color w:val="000000"/>
              <w:sz w:val="24"/>
              <w:szCs w:val="24"/>
              <w:lang w:eastAsia="ru-RU"/>
            </w:rPr>
            <w:t xml:space="preserve"> действующего на </w:t>
          </w:r>
          <w:sdt>
            <w:sdtPr>
              <w:rPr>
                <w:rFonts w:ascii="Arial" w:hAnsi="Arial" w:cs="Arial"/>
                <w:color w:val="000000"/>
                <w:sz w:val="24"/>
                <w:szCs w:val="24"/>
                <w:lang w:eastAsia="ru-RU"/>
              </w:rPr>
              <w:id w:val="-785125364"/>
              <w:placeholder>
                <w:docPart w:val="BACCFAF125734FC4A17AE22CAE968EB8"/>
              </w:placeholder>
            </w:sdtPr>
            <w:sdtEndPr>
              <w:rPr>
                <w:highlight w:val="lightGray"/>
              </w:rPr>
            </w:sdtEndPr>
            <w:sdtContent>
              <w:r w:rsidR="00F10BDF">
                <w:rPr>
                  <w:rFonts w:ascii="Arial" w:hAnsi="Arial" w:cs="Arial"/>
                  <w:color w:val="000000"/>
                  <w:sz w:val="24"/>
                  <w:szCs w:val="24"/>
                  <w:highlight w:val="lightGray"/>
                  <w:lang w:eastAsia="ru-RU"/>
                </w:rPr>
                <w:t>основании Доверенности №14-20/21 от 01.05.2021 г.</w:t>
              </w:r>
            </w:sdtContent>
          </w:sdt>
          <w:r w:rsidR="00E00D2A" w:rsidRPr="00645C25">
            <w:rPr>
              <w:rFonts w:ascii="Arial" w:hAnsi="Arial" w:cs="Arial"/>
              <w:color w:val="000000"/>
              <w:sz w:val="24"/>
              <w:szCs w:val="24"/>
              <w:lang w:eastAsia="ru-RU"/>
            </w:rPr>
            <w:t>,</w:t>
          </w:r>
          <w:r w:rsidR="00E00D2A" w:rsidRPr="00995B95">
            <w:rPr>
              <w:rFonts w:ascii="Arial" w:hAnsi="Arial" w:cs="Arial"/>
              <w:color w:val="000000"/>
              <w:sz w:val="24"/>
              <w:szCs w:val="24"/>
              <w:lang w:eastAsia="ru-RU"/>
            </w:rPr>
            <w:t xml:space="preserve"> с одной стороны, и</w:t>
          </w:r>
        </w:p>
        <w:p w14:paraId="6DE6A476" w14:textId="77777777" w:rsidR="00E158CE" w:rsidRPr="00995B95" w:rsidRDefault="001F2F6C" w:rsidP="00D553E2">
          <w:pPr>
            <w:spacing w:before="50" w:after="84"/>
            <w:ind w:firstLine="708"/>
            <w:jc w:val="both"/>
            <w:rPr>
              <w:rFonts w:ascii="Arial" w:hAnsi="Arial" w:cs="Arial"/>
              <w:color w:val="000000"/>
              <w:sz w:val="24"/>
              <w:szCs w:val="24"/>
              <w:lang w:eastAsia="ru-RU"/>
            </w:rPr>
          </w:pPr>
          <w:sdt>
            <w:sdtPr>
              <w:rPr>
                <w:rFonts w:ascii="Arial" w:hAnsi="Arial" w:cs="Arial"/>
                <w:bCs/>
                <w:color w:val="000000"/>
                <w:sz w:val="24"/>
                <w:szCs w:val="24"/>
                <w:highlight w:val="lightGray"/>
                <w:lang w:eastAsia="ru-RU"/>
              </w:rPr>
              <w:id w:val="-1874223243"/>
              <w:placeholder>
                <w:docPart w:val="BACCFAF125734FC4A17AE22CAE968EB8"/>
              </w:placeholder>
            </w:sdtPr>
            <w:sdtEndPr/>
            <w:sdtContent>
              <w:r w:rsidR="00687CB3" w:rsidRPr="00995B95">
                <w:rPr>
                  <w:rFonts w:ascii="Arial" w:hAnsi="Arial" w:cs="Arial"/>
                  <w:bCs/>
                  <w:color w:val="000000"/>
                  <w:sz w:val="24"/>
                  <w:szCs w:val="24"/>
                  <w:highlight w:val="lightGray"/>
                  <w:lang w:eastAsia="ru-RU"/>
                </w:rPr>
                <w:t>_________________________________________</w:t>
              </w:r>
            </w:sdtContent>
          </w:sdt>
          <w:r w:rsidR="00E00D2A" w:rsidRPr="00645C25">
            <w:rPr>
              <w:rFonts w:ascii="Arial" w:hAnsi="Arial" w:cs="Arial"/>
              <w:bCs/>
              <w:color w:val="000000"/>
              <w:sz w:val="24"/>
              <w:szCs w:val="24"/>
              <w:lang w:eastAsia="ru-RU"/>
            </w:rPr>
            <w:t>,</w:t>
          </w:r>
          <w:r w:rsidR="00E00D2A" w:rsidRPr="00995B95">
            <w:rPr>
              <w:rFonts w:ascii="Arial" w:hAnsi="Arial" w:cs="Arial"/>
              <w:color w:val="000000"/>
              <w:sz w:val="24"/>
              <w:szCs w:val="24"/>
              <w:lang w:eastAsia="ru-RU"/>
            </w:rPr>
            <w:t xml:space="preserve"> именуем</w:t>
          </w:r>
          <w:sdt>
            <w:sdtPr>
              <w:rPr>
                <w:rFonts w:ascii="Arial" w:hAnsi="Arial" w:cs="Arial"/>
                <w:color w:val="000000"/>
                <w:sz w:val="24"/>
                <w:szCs w:val="24"/>
                <w:lang w:eastAsia="ru-RU"/>
              </w:rPr>
              <w:id w:val="1038164334"/>
              <w:placeholder>
                <w:docPart w:val="BACCFAF125734FC4A17AE22CAE968EB8"/>
              </w:placeholder>
            </w:sdtPr>
            <w:sdtEndPr/>
            <w:sdtContent>
              <w:r w:rsidR="00645C25" w:rsidRPr="00645C25">
                <w:rPr>
                  <w:rFonts w:ascii="Arial" w:hAnsi="Arial" w:cs="Arial"/>
                  <w:color w:val="000000"/>
                  <w:sz w:val="24"/>
                  <w:szCs w:val="24"/>
                  <w:highlight w:val="lightGray"/>
                  <w:lang w:eastAsia="ru-RU"/>
                </w:rPr>
                <w:t>__</w:t>
              </w:r>
            </w:sdtContent>
          </w:sdt>
          <w:r w:rsidR="00E00D2A" w:rsidRPr="00995B95">
            <w:rPr>
              <w:rFonts w:ascii="Arial" w:hAnsi="Arial" w:cs="Arial"/>
              <w:color w:val="000000"/>
              <w:sz w:val="24"/>
              <w:szCs w:val="24"/>
              <w:lang w:eastAsia="ru-RU"/>
            </w:rPr>
            <w:t xml:space="preserve"> в дальнейшем «</w:t>
          </w:r>
          <w:r w:rsidR="00E00D2A" w:rsidRPr="00995B95">
            <w:rPr>
              <w:rFonts w:ascii="Arial" w:hAnsi="Arial" w:cs="Arial"/>
              <w:b/>
              <w:color w:val="000000"/>
              <w:sz w:val="24"/>
              <w:szCs w:val="24"/>
              <w:lang w:eastAsia="ru-RU"/>
            </w:rPr>
            <w:t>Исполнитель</w:t>
          </w:r>
          <w:r w:rsidR="00E00D2A" w:rsidRPr="00995B95">
            <w:rPr>
              <w:rFonts w:ascii="Arial" w:hAnsi="Arial" w:cs="Arial"/>
              <w:color w:val="000000"/>
              <w:sz w:val="24"/>
              <w:szCs w:val="24"/>
              <w:lang w:eastAsia="ru-RU"/>
            </w:rPr>
            <w:t xml:space="preserve">», </w:t>
          </w:r>
          <w:sdt>
            <w:sdtPr>
              <w:rPr>
                <w:rFonts w:ascii="Arial" w:hAnsi="Arial" w:cs="Arial"/>
                <w:color w:val="000000"/>
                <w:sz w:val="24"/>
                <w:szCs w:val="24"/>
                <w:lang w:eastAsia="ru-RU"/>
              </w:rPr>
              <w:id w:val="-995646049"/>
              <w:placeholder>
                <w:docPart w:val="BACCFAF125734FC4A17AE22CAE968EB8"/>
              </w:placeholder>
            </w:sdtPr>
            <w:sdtEndPr/>
            <w:sdtContent>
              <w:r w:rsidR="00E00D2A" w:rsidRPr="00995B95">
                <w:rPr>
                  <w:rFonts w:ascii="Arial" w:hAnsi="Arial" w:cs="Arial"/>
                  <w:color w:val="000000"/>
                  <w:sz w:val="24"/>
                  <w:szCs w:val="24"/>
                  <w:lang w:eastAsia="ru-RU"/>
                </w:rPr>
                <w:t xml:space="preserve">в лице </w:t>
              </w:r>
              <w:r w:rsidR="00687CB3" w:rsidRPr="00995B95">
                <w:rPr>
                  <w:rFonts w:ascii="Arial" w:hAnsi="Arial" w:cs="Arial"/>
                  <w:color w:val="000000"/>
                  <w:sz w:val="24"/>
                  <w:szCs w:val="24"/>
                  <w:highlight w:val="lightGray"/>
                  <w:lang w:eastAsia="ru-RU"/>
                </w:rPr>
                <w:t>_____________________________</w:t>
              </w:r>
              <w:r w:rsidR="00E00D2A" w:rsidRPr="00995B95">
                <w:rPr>
                  <w:rFonts w:ascii="Arial" w:hAnsi="Arial" w:cs="Arial"/>
                  <w:color w:val="000000"/>
                  <w:sz w:val="24"/>
                  <w:szCs w:val="24"/>
                  <w:lang w:eastAsia="ru-RU"/>
                </w:rPr>
                <w:t xml:space="preserve">, действующего на основании </w:t>
              </w:r>
              <w:r w:rsidR="00687CB3" w:rsidRPr="00995B95">
                <w:rPr>
                  <w:rFonts w:ascii="Arial" w:hAnsi="Arial" w:cs="Arial"/>
                  <w:color w:val="000000"/>
                  <w:sz w:val="24"/>
                  <w:szCs w:val="24"/>
                  <w:highlight w:val="lightGray"/>
                  <w:lang w:eastAsia="ru-RU"/>
                </w:rPr>
                <w:t>_________________</w:t>
              </w:r>
              <w:r w:rsidR="00E00D2A" w:rsidRPr="00995B95">
                <w:rPr>
                  <w:rFonts w:ascii="Arial" w:hAnsi="Arial" w:cs="Arial"/>
                  <w:color w:val="000000"/>
                  <w:sz w:val="24"/>
                  <w:szCs w:val="24"/>
                  <w:lang w:eastAsia="ru-RU"/>
                </w:rPr>
                <w:t>,</w:t>
              </w:r>
            </w:sdtContent>
          </w:sdt>
          <w:r w:rsidR="00E00D2A" w:rsidRPr="00995B95">
            <w:rPr>
              <w:rFonts w:ascii="Arial" w:hAnsi="Arial" w:cs="Arial"/>
              <w:color w:val="000000"/>
              <w:sz w:val="24"/>
              <w:szCs w:val="24"/>
              <w:lang w:eastAsia="ru-RU"/>
            </w:rPr>
            <w:t xml:space="preserve"> с другой стороны, совместно именуемые </w:t>
          </w:r>
          <w:r w:rsidR="00E00D2A" w:rsidRPr="00995B95">
            <w:rPr>
              <w:rFonts w:ascii="Arial" w:hAnsi="Arial" w:cs="Arial"/>
              <w:b/>
              <w:color w:val="000000"/>
              <w:sz w:val="24"/>
              <w:szCs w:val="24"/>
              <w:lang w:eastAsia="ru-RU"/>
            </w:rPr>
            <w:t>Стороны</w:t>
          </w:r>
          <w:r w:rsidR="00E00D2A" w:rsidRPr="00995B95">
            <w:rPr>
              <w:rFonts w:ascii="Arial" w:hAnsi="Arial" w:cs="Arial"/>
              <w:color w:val="000000"/>
              <w:sz w:val="24"/>
              <w:szCs w:val="24"/>
              <w:lang w:eastAsia="ru-RU"/>
            </w:rPr>
            <w:t>, заключили настоящий Договор о нижеследующем:</w:t>
          </w:r>
        </w:p>
        <w:p w14:paraId="44403DAD" w14:textId="77777777" w:rsidR="00E158CE" w:rsidRPr="00995B95" w:rsidRDefault="00E158CE" w:rsidP="00D553E2">
          <w:pPr>
            <w:tabs>
              <w:tab w:val="left" w:pos="360"/>
            </w:tabs>
            <w:jc w:val="both"/>
            <w:rPr>
              <w:rFonts w:ascii="Arial" w:hAnsi="Arial" w:cs="Arial"/>
              <w:spacing w:val="-1"/>
              <w:sz w:val="24"/>
              <w:szCs w:val="24"/>
            </w:rPr>
          </w:pPr>
        </w:p>
        <w:p w14:paraId="6F8AE498" w14:textId="77777777" w:rsidR="00E158CE" w:rsidRPr="00645C25" w:rsidRDefault="00E158CE" w:rsidP="00D553E2">
          <w:pPr>
            <w:numPr>
              <w:ilvl w:val="0"/>
              <w:numId w:val="4"/>
            </w:numPr>
            <w:jc w:val="center"/>
            <w:rPr>
              <w:rFonts w:ascii="Arial" w:hAnsi="Arial" w:cs="Arial"/>
              <w:b/>
              <w:sz w:val="24"/>
              <w:szCs w:val="24"/>
            </w:rPr>
          </w:pPr>
          <w:r w:rsidRPr="00645C25">
            <w:rPr>
              <w:rFonts w:ascii="Arial" w:hAnsi="Arial" w:cs="Arial"/>
              <w:b/>
              <w:sz w:val="24"/>
              <w:szCs w:val="24"/>
            </w:rPr>
            <w:t>Предмет договора.</w:t>
          </w:r>
        </w:p>
        <w:p w14:paraId="3E7097C0" w14:textId="5A10BC80"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1.1.</w:t>
          </w:r>
          <w:r w:rsidRPr="00F10BDF">
            <w:rPr>
              <w:rFonts w:ascii="Arial" w:hAnsi="Arial" w:cs="Arial"/>
              <w:bCs/>
              <w:color w:val="000000"/>
              <w:sz w:val="24"/>
              <w:szCs w:val="24"/>
            </w:rPr>
            <w:tab/>
            <w:t>Заказчик поручает, а Исполнитель обязуется своими силами изготовить и поставить трещотки для болельщиков (далее – товар).</w:t>
          </w:r>
          <w:r w:rsidR="008C0085">
            <w:rPr>
              <w:rFonts w:ascii="Arial" w:hAnsi="Arial" w:cs="Arial"/>
              <w:bCs/>
              <w:color w:val="000000"/>
              <w:sz w:val="24"/>
              <w:szCs w:val="24"/>
            </w:rPr>
            <w:t xml:space="preserve"> </w:t>
          </w:r>
        </w:p>
        <w:p w14:paraId="007A7666" w14:textId="36CB86C2"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 xml:space="preserve">1.2. </w:t>
          </w:r>
          <w:r w:rsidR="008C0085">
            <w:rPr>
              <w:rFonts w:ascii="Arial" w:hAnsi="Arial" w:cs="Arial"/>
              <w:bCs/>
              <w:color w:val="000000"/>
              <w:sz w:val="24"/>
              <w:szCs w:val="24"/>
            </w:rPr>
            <w:t xml:space="preserve"> Товар по настоящему Договору поставляется партиями.</w:t>
          </w:r>
          <w:r w:rsidRPr="00F10BDF">
            <w:rPr>
              <w:rFonts w:ascii="Arial" w:hAnsi="Arial" w:cs="Arial"/>
              <w:bCs/>
              <w:color w:val="000000"/>
              <w:sz w:val="24"/>
              <w:szCs w:val="24"/>
            </w:rPr>
            <w:t xml:space="preserve"> Требования к материалам, срок и количество по каждой партии поставки устанавливаются в заявках Заказчика по форме Приложения № 1 к настоящему Договору.</w:t>
          </w:r>
        </w:p>
        <w:p w14:paraId="751CCBC4" w14:textId="77777777"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1.3. Товар по настоящему Договору поставляются партиями на основании Заявок. Объем поставки зависит от количества плановых матчей в соответствии с кален</w:t>
          </w:r>
          <w:r>
            <w:rPr>
              <w:rFonts w:ascii="Arial" w:hAnsi="Arial" w:cs="Arial"/>
              <w:bCs/>
              <w:color w:val="000000"/>
              <w:sz w:val="24"/>
              <w:szCs w:val="24"/>
            </w:rPr>
            <w:t>дарем Чемпионата КХЛ сезона 2021</w:t>
          </w:r>
          <w:r w:rsidRPr="00F10BDF">
            <w:rPr>
              <w:rFonts w:ascii="Arial" w:hAnsi="Arial" w:cs="Arial"/>
              <w:bCs/>
              <w:color w:val="000000"/>
              <w:sz w:val="24"/>
              <w:szCs w:val="24"/>
            </w:rPr>
            <w:t>-202</w:t>
          </w:r>
          <w:r>
            <w:rPr>
              <w:rFonts w:ascii="Arial" w:hAnsi="Arial" w:cs="Arial"/>
              <w:bCs/>
              <w:color w:val="000000"/>
              <w:sz w:val="24"/>
              <w:szCs w:val="24"/>
            </w:rPr>
            <w:t>2</w:t>
          </w:r>
          <w:r w:rsidRPr="00F10BDF">
            <w:rPr>
              <w:rFonts w:ascii="Arial" w:hAnsi="Arial" w:cs="Arial"/>
              <w:bCs/>
              <w:color w:val="000000"/>
              <w:sz w:val="24"/>
              <w:szCs w:val="24"/>
            </w:rPr>
            <w:t xml:space="preserve"> (график проведения плановых матчей расположен на сайте www.khl.ru) и количества матчей серии плей-офф. </w:t>
          </w:r>
        </w:p>
        <w:p w14:paraId="6CC21E8E" w14:textId="48EDD42C"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 xml:space="preserve">1.4. Стороны согласовывают, что в случае применения к порядку проведения матчей ограничительных мер в связи с распространением новой коронавирусной инфекции COVID-19, в том числе связанных с ограничением допуска болельщиков на матчи КХЛ, </w:t>
          </w:r>
          <w:r w:rsidR="008C0085" w:rsidRPr="00F10BDF">
            <w:rPr>
              <w:rFonts w:ascii="Arial" w:hAnsi="Arial" w:cs="Arial"/>
              <w:bCs/>
              <w:color w:val="000000"/>
              <w:sz w:val="24"/>
              <w:szCs w:val="24"/>
            </w:rPr>
            <w:t>Заказчик вправе</w:t>
          </w:r>
          <w:r w:rsidRPr="00F10BDF">
            <w:rPr>
              <w:rFonts w:ascii="Arial" w:hAnsi="Arial" w:cs="Arial"/>
              <w:bCs/>
              <w:color w:val="000000"/>
              <w:sz w:val="24"/>
              <w:szCs w:val="24"/>
            </w:rPr>
            <w:t xml:space="preserve"> не выставлять Заявки на поставку товара на любое количество матчей – вплоть до отмены указанных ограничений.</w:t>
          </w:r>
        </w:p>
        <w:p w14:paraId="6E1B18CE" w14:textId="77777777" w:rsidR="00F10BDF" w:rsidRPr="00F10BDF" w:rsidRDefault="00F10BDF" w:rsidP="00F10BDF">
          <w:pPr>
            <w:jc w:val="both"/>
            <w:rPr>
              <w:rFonts w:ascii="Arial" w:hAnsi="Arial" w:cs="Arial"/>
              <w:bCs/>
              <w:color w:val="000000"/>
              <w:sz w:val="24"/>
              <w:szCs w:val="24"/>
            </w:rPr>
          </w:pPr>
          <w:r w:rsidRPr="00F10BDF">
            <w:rPr>
              <w:rFonts w:ascii="Arial" w:hAnsi="Arial" w:cs="Arial"/>
              <w:bCs/>
              <w:color w:val="000000"/>
              <w:sz w:val="24"/>
              <w:szCs w:val="24"/>
            </w:rPr>
            <w:t>1.5. Исполнитель гарантирует соответствие изготовленного товара согласованному дизайн-макету, а также надлежащее качество используемых материалов и выполняемых работ, соответствие их государственным стандартам, техническим условиям, паспортам, сертификатам, документам, удостоверяющими их качество, гарантирует соответствие товара условиям Договора.</w:t>
          </w:r>
        </w:p>
        <w:p w14:paraId="20939458" w14:textId="77777777" w:rsidR="00231886" w:rsidRPr="00231886" w:rsidRDefault="00F10BDF" w:rsidP="00F10BDF">
          <w:pPr>
            <w:jc w:val="both"/>
            <w:rPr>
              <w:rFonts w:ascii="Arial" w:hAnsi="Arial" w:cs="Arial"/>
              <w:bCs/>
              <w:color w:val="000000"/>
              <w:sz w:val="24"/>
              <w:szCs w:val="24"/>
            </w:rPr>
          </w:pPr>
          <w:r w:rsidRPr="00F10BDF">
            <w:rPr>
              <w:rFonts w:ascii="Arial" w:hAnsi="Arial" w:cs="Arial"/>
              <w:bCs/>
              <w:color w:val="000000"/>
              <w:sz w:val="24"/>
              <w:szCs w:val="24"/>
            </w:rPr>
            <w:t xml:space="preserve">1.6. Срок выполнения работ: с </w:t>
          </w:r>
          <w:r>
            <w:rPr>
              <w:rFonts w:ascii="Arial" w:hAnsi="Arial" w:cs="Arial"/>
              <w:bCs/>
              <w:color w:val="000000"/>
              <w:sz w:val="24"/>
              <w:szCs w:val="24"/>
            </w:rPr>
            <w:t>01</w:t>
          </w:r>
          <w:r w:rsidRPr="00F10BDF">
            <w:rPr>
              <w:rFonts w:ascii="Arial" w:hAnsi="Arial" w:cs="Arial"/>
              <w:bCs/>
              <w:color w:val="000000"/>
              <w:sz w:val="24"/>
              <w:szCs w:val="24"/>
            </w:rPr>
            <w:t>.09.202</w:t>
          </w:r>
          <w:r>
            <w:rPr>
              <w:rFonts w:ascii="Arial" w:hAnsi="Arial" w:cs="Arial"/>
              <w:bCs/>
              <w:color w:val="000000"/>
              <w:sz w:val="24"/>
              <w:szCs w:val="24"/>
            </w:rPr>
            <w:t>1 по 30.04.2022</w:t>
          </w:r>
          <w:r w:rsidRPr="00F10BDF">
            <w:rPr>
              <w:rFonts w:ascii="Arial" w:hAnsi="Arial" w:cs="Arial"/>
              <w:bCs/>
              <w:color w:val="000000"/>
              <w:sz w:val="24"/>
              <w:szCs w:val="24"/>
            </w:rPr>
            <w:t>.</w:t>
          </w:r>
        </w:p>
        <w:p w14:paraId="58AEB109" w14:textId="77777777" w:rsidR="00231886" w:rsidRPr="00995B95" w:rsidRDefault="00231886" w:rsidP="00D553E2">
          <w:pPr>
            <w:jc w:val="center"/>
            <w:rPr>
              <w:rFonts w:ascii="Arial" w:hAnsi="Arial" w:cs="Arial"/>
              <w:b/>
              <w:color w:val="000000"/>
              <w:sz w:val="24"/>
              <w:szCs w:val="24"/>
            </w:rPr>
          </w:pPr>
        </w:p>
        <w:p w14:paraId="40CA8188" w14:textId="77777777" w:rsidR="00E158CE" w:rsidRPr="00995B95" w:rsidRDefault="00A45726" w:rsidP="00D553E2">
          <w:pPr>
            <w:jc w:val="center"/>
            <w:rPr>
              <w:rFonts w:ascii="Arial" w:hAnsi="Arial" w:cs="Arial"/>
              <w:b/>
              <w:color w:val="000000"/>
              <w:sz w:val="24"/>
              <w:szCs w:val="24"/>
            </w:rPr>
          </w:pPr>
          <w:r w:rsidRPr="00995B95">
            <w:rPr>
              <w:rFonts w:ascii="Arial" w:hAnsi="Arial" w:cs="Arial"/>
              <w:b/>
              <w:color w:val="000000"/>
              <w:sz w:val="24"/>
              <w:szCs w:val="24"/>
            </w:rPr>
            <w:t>2</w:t>
          </w:r>
          <w:r w:rsidR="00D51F6C" w:rsidRPr="00995B95">
            <w:rPr>
              <w:rFonts w:ascii="Arial" w:hAnsi="Arial" w:cs="Arial"/>
              <w:b/>
              <w:color w:val="000000"/>
              <w:sz w:val="24"/>
              <w:szCs w:val="24"/>
            </w:rPr>
            <w:t xml:space="preserve">. </w:t>
          </w:r>
          <w:r w:rsidR="00F14662" w:rsidRPr="00995B95">
            <w:rPr>
              <w:rFonts w:ascii="Arial" w:hAnsi="Arial" w:cs="Arial"/>
              <w:b/>
              <w:color w:val="000000"/>
              <w:sz w:val="24"/>
              <w:szCs w:val="24"/>
            </w:rPr>
            <w:t>Права и обязанности Сторон</w:t>
          </w:r>
          <w:r w:rsidR="00E158CE" w:rsidRPr="00995B95">
            <w:rPr>
              <w:rFonts w:ascii="Arial" w:hAnsi="Arial" w:cs="Arial"/>
              <w:b/>
              <w:color w:val="000000"/>
              <w:sz w:val="24"/>
              <w:szCs w:val="24"/>
            </w:rPr>
            <w:t>.</w:t>
          </w:r>
        </w:p>
        <w:p w14:paraId="33D82163" w14:textId="77777777" w:rsidR="00E158CE" w:rsidRPr="00995B95" w:rsidRDefault="00A45726" w:rsidP="00D553E2">
          <w:pPr>
            <w:jc w:val="both"/>
            <w:rPr>
              <w:rFonts w:ascii="Arial" w:hAnsi="Arial" w:cs="Arial"/>
              <w:b/>
              <w:bCs/>
              <w:i/>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2D18A3" w:rsidRPr="00995B95">
            <w:rPr>
              <w:rFonts w:ascii="Arial" w:hAnsi="Arial" w:cs="Arial"/>
              <w:b/>
              <w:bCs/>
              <w:i/>
              <w:color w:val="000000"/>
              <w:sz w:val="24"/>
              <w:szCs w:val="24"/>
              <w:u w:val="single"/>
            </w:rPr>
            <w:t>1</w:t>
          </w:r>
          <w:r w:rsidR="00E158CE" w:rsidRPr="00995B95">
            <w:rPr>
              <w:rFonts w:ascii="Arial" w:hAnsi="Arial" w:cs="Arial"/>
              <w:b/>
              <w:bCs/>
              <w:i/>
              <w:color w:val="000000"/>
              <w:sz w:val="24"/>
              <w:szCs w:val="24"/>
              <w:u w:val="single"/>
            </w:rPr>
            <w:t xml:space="preserve">. </w:t>
          </w:r>
          <w:r w:rsidR="00E158CE" w:rsidRPr="00995B95">
            <w:rPr>
              <w:rFonts w:ascii="Arial" w:hAnsi="Arial" w:cs="Arial"/>
              <w:b/>
              <w:bCs/>
              <w:i/>
              <w:iCs/>
              <w:spacing w:val="-1"/>
              <w:sz w:val="24"/>
              <w:szCs w:val="24"/>
              <w:u w:val="single"/>
            </w:rPr>
            <w:t>Исполнитель по настоящему Договору обязуется:</w:t>
          </w:r>
          <w:r w:rsidR="00E158CE" w:rsidRPr="00995B95">
            <w:rPr>
              <w:rFonts w:ascii="Arial" w:hAnsi="Arial" w:cs="Arial"/>
              <w:b/>
              <w:bCs/>
              <w:i/>
              <w:sz w:val="24"/>
              <w:szCs w:val="24"/>
              <w:u w:val="single"/>
            </w:rPr>
            <w:t xml:space="preserve"> </w:t>
          </w:r>
        </w:p>
        <w:sdt>
          <w:sdtPr>
            <w:rPr>
              <w:rFonts w:ascii="Arial" w:eastAsia="Calibri" w:hAnsi="Arial" w:cs="Arial"/>
              <w:i/>
              <w:sz w:val="24"/>
              <w:szCs w:val="24"/>
              <w:highlight w:val="lightGray"/>
              <w:lang w:eastAsia="en-US"/>
            </w:rPr>
            <w:id w:val="337664094"/>
            <w:placeholder>
              <w:docPart w:val="BACCFAF125734FC4A17AE22CAE968EB8"/>
            </w:placeholder>
          </w:sdtPr>
          <w:sdtEndPr>
            <w:rPr>
              <w:i w:val="0"/>
              <w:color w:val="000000"/>
              <w:highlight w:val="none"/>
            </w:rPr>
          </w:sdtEndPr>
          <w:sdtContent>
            <w:bookmarkStart w:id="1" w:name="_Hlk49154971" w:displacedByCustomXml="prev"/>
            <w:p w14:paraId="0585AAC9" w14:textId="77777777" w:rsidR="005541E6" w:rsidRPr="005541E6" w:rsidRDefault="005541E6" w:rsidP="005541E6">
              <w:pPr>
                <w:jc w:val="both"/>
                <w:rPr>
                  <w:rFonts w:ascii="Arial" w:hAnsi="Arial" w:cs="Arial"/>
                  <w:color w:val="000000"/>
                  <w:sz w:val="24"/>
                  <w:szCs w:val="24"/>
                </w:rPr>
              </w:pPr>
              <w:r>
                <w:rPr>
                  <w:rFonts w:ascii="Arial" w:hAnsi="Arial" w:cs="Arial"/>
                  <w:sz w:val="24"/>
                  <w:szCs w:val="24"/>
                </w:rPr>
                <w:t>Изготовить</w:t>
              </w:r>
              <w:r w:rsidRPr="00141081">
                <w:rPr>
                  <w:rFonts w:ascii="Arial" w:hAnsi="Arial" w:cs="Arial"/>
                  <w:sz w:val="24"/>
                  <w:szCs w:val="24"/>
                </w:rPr>
                <w:t xml:space="preserve"> </w:t>
              </w:r>
              <w:r>
                <w:rPr>
                  <w:rFonts w:ascii="Arial" w:hAnsi="Arial" w:cs="Arial"/>
                  <w:sz w:val="24"/>
                  <w:szCs w:val="24"/>
                </w:rPr>
                <w:t>товар</w:t>
              </w:r>
              <w:r w:rsidRPr="00141081">
                <w:rPr>
                  <w:rFonts w:ascii="Arial" w:hAnsi="Arial" w:cs="Arial"/>
                  <w:sz w:val="24"/>
                  <w:szCs w:val="24"/>
                </w:rPr>
                <w:t xml:space="preserve"> согласно дизайн-макету. Эскиз макета передается Исполнителю посредством флэш-накопителя либо по электронной почте в формате - *.</w:t>
              </w:r>
              <w:r w:rsidRPr="00141081">
                <w:rPr>
                  <w:rFonts w:ascii="Arial" w:hAnsi="Arial" w:cs="Arial"/>
                  <w:sz w:val="24"/>
                  <w:szCs w:val="24"/>
                  <w:lang w:val="en-US"/>
                </w:rPr>
                <w:t>jpg</w:t>
              </w:r>
              <w:r w:rsidRPr="00141081">
                <w:rPr>
                  <w:rFonts w:ascii="Arial" w:hAnsi="Arial" w:cs="Arial"/>
                  <w:sz w:val="24"/>
                  <w:szCs w:val="24"/>
                </w:rPr>
                <w:t>, *</w:t>
              </w:r>
              <w:r w:rsidRPr="00141081">
                <w:rPr>
                  <w:rFonts w:ascii="Arial" w:hAnsi="Arial" w:cs="Arial"/>
                  <w:sz w:val="24"/>
                  <w:szCs w:val="24"/>
                  <w:lang w:val="en-US"/>
                </w:rPr>
                <w:t>tif</w:t>
              </w:r>
              <w:r w:rsidRPr="00141081">
                <w:rPr>
                  <w:rFonts w:ascii="Arial" w:hAnsi="Arial" w:cs="Arial"/>
                  <w:sz w:val="24"/>
                  <w:szCs w:val="24"/>
                </w:rPr>
                <w:t>, *</w:t>
              </w:r>
              <w:r w:rsidRPr="00141081">
                <w:rPr>
                  <w:rFonts w:ascii="Arial" w:hAnsi="Arial" w:cs="Arial"/>
                  <w:sz w:val="24"/>
                  <w:szCs w:val="24"/>
                  <w:lang w:val="en-US"/>
                </w:rPr>
                <w:t>psd</w:t>
              </w:r>
              <w:r w:rsidRPr="00141081">
                <w:rPr>
                  <w:rFonts w:ascii="Arial" w:hAnsi="Arial" w:cs="Arial"/>
                  <w:sz w:val="24"/>
                  <w:szCs w:val="24"/>
                </w:rPr>
                <w:t>,*</w:t>
              </w:r>
              <w:r w:rsidRPr="00141081">
                <w:rPr>
                  <w:rFonts w:ascii="Arial" w:hAnsi="Arial" w:cs="Arial"/>
                  <w:sz w:val="24"/>
                  <w:szCs w:val="24"/>
                  <w:lang w:val="en-US"/>
                </w:rPr>
                <w:t>cdr</w:t>
              </w:r>
              <w:r w:rsidRPr="00141081">
                <w:rPr>
                  <w:rFonts w:ascii="Arial" w:hAnsi="Arial" w:cs="Arial"/>
                  <w:sz w:val="24"/>
                  <w:szCs w:val="24"/>
                </w:rPr>
                <w:t xml:space="preserve">. Электронный адрес Исполнителя: </w:t>
              </w:r>
              <w:r>
                <w:rPr>
                  <w:rFonts w:ascii="Arial" w:hAnsi="Arial" w:cs="Arial"/>
                  <w:sz w:val="24"/>
                  <w:szCs w:val="24"/>
                </w:rPr>
                <w:t>____@___</w:t>
              </w:r>
              <w:r w:rsidRPr="00EF5D18">
                <w:rPr>
                  <w:rFonts w:ascii="Arial" w:hAnsi="Arial" w:cs="Arial"/>
                  <w:sz w:val="24"/>
                  <w:szCs w:val="24"/>
                </w:rPr>
                <w:t>.</w:t>
              </w:r>
              <w:r>
                <w:rPr>
                  <w:rFonts w:ascii="Arial" w:hAnsi="Arial" w:cs="Arial"/>
                  <w:sz w:val="24"/>
                  <w:szCs w:val="24"/>
                  <w:lang w:val="en-US"/>
                </w:rPr>
                <w:t>ru</w:t>
              </w:r>
              <w:r w:rsidRPr="00141081">
                <w:rPr>
                  <w:rFonts w:ascii="Arial" w:hAnsi="Arial" w:cs="Arial"/>
                  <w:sz w:val="24"/>
                  <w:szCs w:val="24"/>
                </w:rPr>
                <w:t xml:space="preserve">, электронный адрес Заказчика </w:t>
              </w:r>
              <w:hyperlink r:id="rId11" w:history="1">
                <w:r w:rsidRPr="00E15AA4">
                  <w:rPr>
                    <w:rStyle w:val="a5"/>
                    <w:rFonts w:ascii="Arial" w:hAnsi="Arial" w:cs="Arial"/>
                    <w:sz w:val="24"/>
                    <w:szCs w:val="24"/>
                    <w:lang w:val="en-US"/>
                  </w:rPr>
                  <w:t>Ospanov</w:t>
                </w:r>
                <w:r w:rsidRPr="00E15AA4">
                  <w:rPr>
                    <w:rStyle w:val="a5"/>
                    <w:rFonts w:ascii="Arial" w:hAnsi="Arial" w:cs="Arial"/>
                    <w:sz w:val="24"/>
                    <w:szCs w:val="24"/>
                  </w:rPr>
                  <w:t>.</w:t>
                </w:r>
                <w:r w:rsidRPr="00E15AA4">
                  <w:rPr>
                    <w:rStyle w:val="a5"/>
                    <w:rFonts w:ascii="Arial" w:hAnsi="Arial" w:cs="Arial"/>
                    <w:sz w:val="24"/>
                    <w:szCs w:val="24"/>
                    <w:lang w:val="en-US"/>
                  </w:rPr>
                  <w:t>ab</w:t>
                </w:r>
                <w:r w:rsidRPr="00E15AA4">
                  <w:rPr>
                    <w:rStyle w:val="a5"/>
                    <w:rFonts w:ascii="Arial" w:hAnsi="Arial" w:cs="Arial"/>
                    <w:sz w:val="24"/>
                    <w:szCs w:val="24"/>
                  </w:rPr>
                  <w:t>@hc-avangard.com</w:t>
                </w:r>
              </w:hyperlink>
              <w:r w:rsidRPr="00141081">
                <w:rPr>
                  <w:rFonts w:ascii="Arial" w:hAnsi="Arial" w:cs="Arial"/>
                  <w:sz w:val="24"/>
                  <w:szCs w:val="24"/>
                </w:rPr>
                <w:t>.</w:t>
              </w:r>
            </w:p>
            <w:p w14:paraId="73F58FFF" w14:textId="77777777" w:rsidR="00F14662" w:rsidRPr="00DC7680" w:rsidRDefault="005541E6" w:rsidP="00D553E2">
              <w:pPr>
                <w:pStyle w:val="af2"/>
                <w:numPr>
                  <w:ilvl w:val="0"/>
                  <w:numId w:val="13"/>
                </w:numPr>
                <w:tabs>
                  <w:tab w:val="left" w:pos="360"/>
                </w:tabs>
                <w:spacing w:line="240" w:lineRule="auto"/>
                <w:ind w:left="0" w:firstLine="0"/>
                <w:jc w:val="both"/>
                <w:rPr>
                  <w:rFonts w:ascii="Arial" w:hAnsi="Arial" w:cs="Arial"/>
                  <w:color w:val="000000"/>
                  <w:sz w:val="24"/>
                  <w:szCs w:val="24"/>
                </w:rPr>
              </w:pPr>
              <w:r w:rsidRPr="00141081">
                <w:rPr>
                  <w:rFonts w:ascii="Arial" w:hAnsi="Arial" w:cs="Arial"/>
                  <w:sz w:val="24"/>
                  <w:szCs w:val="24"/>
                </w:rPr>
                <w:t xml:space="preserve">Принимать к исполнению </w:t>
              </w:r>
              <w:r w:rsidRPr="00141081">
                <w:rPr>
                  <w:rFonts w:ascii="Arial" w:hAnsi="Arial" w:cs="Arial"/>
                  <w:sz w:val="24"/>
                  <w:szCs w:val="24"/>
                  <w:shd w:val="clear" w:color="auto" w:fill="FFFFFF"/>
                </w:rPr>
                <w:t>Заявки с согласованными эскизами.</w:t>
              </w:r>
              <w:r w:rsidRPr="00141081">
                <w:rPr>
                  <w:rFonts w:ascii="Arial" w:hAnsi="Arial" w:cs="Arial"/>
                  <w:sz w:val="24"/>
                  <w:szCs w:val="24"/>
                </w:rPr>
                <w:t xml:space="preserve"> Предоставленный эскиз может быть доработан согласно пожеланиям Заказчика, включая: изменение цвета, шрифтов, расположение элементов, и т.п., предоставляемых одним списком, с сохранением основных графических элементов. </w:t>
              </w:r>
              <w:r w:rsidR="00F14662" w:rsidRPr="00DC7680">
                <w:rPr>
                  <w:rFonts w:ascii="Arial" w:hAnsi="Arial" w:cs="Arial"/>
                  <w:spacing w:val="-3"/>
                  <w:sz w:val="24"/>
                  <w:szCs w:val="24"/>
                </w:rPr>
                <w:t xml:space="preserve"> </w:t>
              </w:r>
            </w:p>
            <w:p w14:paraId="2EA22592"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 xml:space="preserve">По требованию Заказчика знакомить его с ходом работ по </w:t>
              </w:r>
              <w:r>
                <w:rPr>
                  <w:rFonts w:ascii="Arial" w:hAnsi="Arial" w:cs="Arial"/>
                  <w:sz w:val="24"/>
                  <w:szCs w:val="24"/>
                </w:rPr>
                <w:t>изготовлению товара</w:t>
              </w:r>
              <w:r w:rsidRPr="00141081">
                <w:rPr>
                  <w:rFonts w:ascii="Arial" w:hAnsi="Arial" w:cs="Arial"/>
                  <w:sz w:val="24"/>
                  <w:szCs w:val="24"/>
                </w:rPr>
                <w:t>.</w:t>
              </w:r>
            </w:p>
            <w:p w14:paraId="1D88164D"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 xml:space="preserve">Нести ответственность перед Заказчиком за невыполнение или несвоевременное </w:t>
              </w:r>
              <w:r>
                <w:rPr>
                  <w:rFonts w:ascii="Arial" w:hAnsi="Arial" w:cs="Arial"/>
                  <w:sz w:val="24"/>
                  <w:szCs w:val="24"/>
                </w:rPr>
                <w:t>изготовление товара</w:t>
              </w:r>
              <w:r w:rsidRPr="00141081">
                <w:rPr>
                  <w:rFonts w:ascii="Arial" w:hAnsi="Arial" w:cs="Arial"/>
                  <w:sz w:val="24"/>
                  <w:szCs w:val="24"/>
                </w:rPr>
                <w:t>, в том числе за их качество.</w:t>
              </w:r>
            </w:p>
            <w:p w14:paraId="08CC4DA9"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Своевременно, максимально эффективно и наилучшим способом выполнять поручения Заказчика и его представителей.</w:t>
              </w:r>
            </w:p>
            <w:p w14:paraId="20CBFD06"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Не использовать полученную информацию, эскизы макетов, результат работ и материалы в целях, не связанных с реализацией настоящего Договора.</w:t>
              </w:r>
            </w:p>
            <w:p w14:paraId="4CB6A499" w14:textId="77777777" w:rsidR="005541E6" w:rsidRPr="005541E6" w:rsidRDefault="005541E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lastRenderedPageBreak/>
                <w:t>Обеспечить полную конфиденциальность полученной в результате реализации настоящего Договора информации.</w:t>
              </w:r>
            </w:p>
            <w:p w14:paraId="15D55E1F" w14:textId="77777777" w:rsidR="00231886" w:rsidRPr="00231886" w:rsidRDefault="00231886" w:rsidP="00D553E2">
              <w:pPr>
                <w:pStyle w:val="af2"/>
                <w:numPr>
                  <w:ilvl w:val="0"/>
                  <w:numId w:val="13"/>
                </w:numPr>
                <w:shd w:val="clear" w:color="auto" w:fill="FFFFFF"/>
                <w:spacing w:line="240" w:lineRule="auto"/>
                <w:ind w:left="0" w:firstLine="0"/>
                <w:jc w:val="both"/>
                <w:rPr>
                  <w:rFonts w:ascii="Arial" w:hAnsi="Arial" w:cs="Arial"/>
                  <w:color w:val="000000"/>
                  <w:sz w:val="24"/>
                  <w:szCs w:val="24"/>
                </w:rPr>
              </w:pPr>
              <w:r w:rsidRPr="00231886">
                <w:rPr>
                  <w:rFonts w:ascii="Arial" w:hAnsi="Arial" w:cs="Arial"/>
                  <w:color w:val="000000"/>
                  <w:sz w:val="24"/>
                  <w:szCs w:val="24"/>
                </w:rPr>
                <w:t>Выполнить работы по изготовлению Продукции из своих материалов, своими силами и средствами, в сроки, предусмотренные настоящим Договором,</w:t>
              </w:r>
              <w:r w:rsidRPr="00231886">
                <w:rPr>
                  <w:rFonts w:ascii="Arial" w:hAnsi="Arial" w:cs="Arial"/>
                  <w:sz w:val="24"/>
                  <w:szCs w:val="24"/>
                </w:rPr>
                <w:t xml:space="preserve"> </w:t>
              </w:r>
              <w:r w:rsidRPr="00231886">
                <w:rPr>
                  <w:rFonts w:ascii="Arial" w:hAnsi="Arial" w:cs="Arial"/>
                  <w:color w:val="000000"/>
                  <w:sz w:val="24"/>
                  <w:szCs w:val="24"/>
                </w:rPr>
                <w:t>включая возможные работы, определенно в нем не упомянутые, но необходимые для полного и качественного изготовления Продукции.</w:t>
              </w:r>
            </w:p>
          </w:sdtContent>
        </w:sdt>
        <w:p w14:paraId="35888B40" w14:textId="77777777" w:rsidR="004B5D80" w:rsidRPr="00231886" w:rsidRDefault="004B5D80" w:rsidP="00D553E2">
          <w:pPr>
            <w:pStyle w:val="af2"/>
            <w:numPr>
              <w:ilvl w:val="0"/>
              <w:numId w:val="13"/>
            </w:numPr>
            <w:spacing w:line="240" w:lineRule="auto"/>
            <w:ind w:left="0" w:firstLine="0"/>
            <w:jc w:val="both"/>
            <w:rPr>
              <w:rFonts w:ascii="Arial" w:hAnsi="Arial" w:cs="Arial"/>
              <w:spacing w:val="4"/>
              <w:sz w:val="24"/>
              <w:szCs w:val="24"/>
            </w:rPr>
          </w:pPr>
          <w:r w:rsidRPr="00231886">
            <w:rPr>
              <w:rFonts w:ascii="Arial" w:hAnsi="Arial" w:cs="Arial"/>
              <w:spacing w:val="4"/>
              <w:sz w:val="24"/>
              <w:szCs w:val="24"/>
            </w:rPr>
            <w:t>Уведомлять Заказчика, посредством факсимильной, электронной связи о необходимости приемки изготовленн</w:t>
          </w:r>
          <w:r w:rsidR="000129E7" w:rsidRPr="00231886">
            <w:rPr>
              <w:rFonts w:ascii="Arial" w:hAnsi="Arial" w:cs="Arial"/>
              <w:spacing w:val="4"/>
              <w:sz w:val="24"/>
              <w:szCs w:val="24"/>
            </w:rPr>
            <w:t xml:space="preserve">ой Продукции </w:t>
          </w:r>
          <w:r w:rsidRPr="00231886">
            <w:rPr>
              <w:rFonts w:ascii="Arial" w:hAnsi="Arial" w:cs="Arial"/>
              <w:spacing w:val="4"/>
              <w:sz w:val="24"/>
              <w:szCs w:val="24"/>
            </w:rPr>
            <w:t>минимум за одни сутки.</w:t>
          </w:r>
        </w:p>
        <w:p w14:paraId="5252F4BC" w14:textId="77777777" w:rsid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231886">
            <w:rPr>
              <w:rFonts w:ascii="Arial" w:hAnsi="Arial" w:cs="Arial"/>
              <w:spacing w:val="4"/>
              <w:sz w:val="24"/>
              <w:szCs w:val="24"/>
            </w:rPr>
            <w:t xml:space="preserve">Регулярно информировать Заказчика по его запросу о состоянии выполнения </w:t>
          </w:r>
          <w:r w:rsidR="000129E7" w:rsidRPr="00231886">
            <w:rPr>
              <w:rFonts w:ascii="Arial" w:hAnsi="Arial" w:cs="Arial"/>
              <w:spacing w:val="4"/>
              <w:sz w:val="24"/>
              <w:szCs w:val="24"/>
            </w:rPr>
            <w:t>р</w:t>
          </w:r>
          <w:r w:rsidRPr="00231886">
            <w:rPr>
              <w:rFonts w:ascii="Arial" w:hAnsi="Arial" w:cs="Arial"/>
              <w:spacing w:val="4"/>
              <w:sz w:val="24"/>
              <w:szCs w:val="24"/>
            </w:rPr>
            <w:t>абот</w:t>
          </w:r>
          <w:r w:rsidR="000129E7" w:rsidRPr="00231886">
            <w:rPr>
              <w:rFonts w:ascii="Arial" w:hAnsi="Arial" w:cs="Arial"/>
              <w:spacing w:val="4"/>
              <w:sz w:val="24"/>
              <w:szCs w:val="24"/>
            </w:rPr>
            <w:t xml:space="preserve"> по настоящему Договору.</w:t>
          </w:r>
        </w:p>
        <w:p w14:paraId="5383AC02" w14:textId="77777777" w:rsidR="005541E6" w:rsidRP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Не передавать третьим лицам права на любое использование какой-либо части или всего Дизайн-</w:t>
          </w:r>
          <w:r w:rsidR="006F4CF5" w:rsidRPr="005541E6">
            <w:rPr>
              <w:rFonts w:ascii="Arial" w:hAnsi="Arial" w:cs="Arial"/>
              <w:color w:val="000000"/>
              <w:sz w:val="24"/>
              <w:szCs w:val="24"/>
            </w:rPr>
            <w:t>макета</w:t>
          </w:r>
          <w:r w:rsidRPr="005541E6">
            <w:rPr>
              <w:rFonts w:ascii="Arial" w:hAnsi="Arial" w:cs="Arial"/>
              <w:color w:val="000000"/>
              <w:sz w:val="24"/>
              <w:szCs w:val="24"/>
            </w:rPr>
            <w:t xml:space="preserve"> в целом, </w:t>
          </w:r>
          <w:r w:rsidR="004639BB" w:rsidRPr="005541E6">
            <w:rPr>
              <w:rFonts w:ascii="Arial" w:hAnsi="Arial" w:cs="Arial"/>
              <w:color w:val="000000"/>
              <w:sz w:val="24"/>
              <w:szCs w:val="24"/>
            </w:rPr>
            <w:t>полученного</w:t>
          </w:r>
          <w:r w:rsidRPr="005541E6">
            <w:rPr>
              <w:rFonts w:ascii="Arial" w:hAnsi="Arial" w:cs="Arial"/>
              <w:color w:val="000000"/>
              <w:sz w:val="24"/>
              <w:szCs w:val="24"/>
            </w:rPr>
            <w:t xml:space="preserve"> в результате </w:t>
          </w:r>
          <w:r w:rsidR="004639BB" w:rsidRPr="005541E6">
            <w:rPr>
              <w:rFonts w:ascii="Arial" w:hAnsi="Arial" w:cs="Arial"/>
              <w:color w:val="000000"/>
              <w:sz w:val="24"/>
              <w:szCs w:val="24"/>
            </w:rPr>
            <w:t>исполнения</w:t>
          </w:r>
          <w:r w:rsidRPr="005541E6">
            <w:rPr>
              <w:rFonts w:ascii="Arial" w:hAnsi="Arial" w:cs="Arial"/>
              <w:color w:val="000000"/>
              <w:sz w:val="24"/>
              <w:szCs w:val="24"/>
            </w:rPr>
            <w:t xml:space="preserve"> работ по настоящему Договору.</w:t>
          </w:r>
        </w:p>
        <w:p w14:paraId="7D6AAF26" w14:textId="77777777" w:rsidR="005541E6" w:rsidRP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Передать все исключительные и/или смежные права на результат выполняемых Работ по настоящему Договору без взимания с Заказчика дополнительной платы за передаваемые права (включена в стоимость Работ по настоящему Договору).</w:t>
          </w:r>
        </w:p>
        <w:p w14:paraId="00CE50A0" w14:textId="77777777" w:rsidR="005541E6" w:rsidRPr="005541E6" w:rsidRDefault="004B5D80"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 xml:space="preserve">Гарантировать Заказчику передачу полученных по настоящему </w:t>
          </w:r>
          <w:r w:rsidR="00783C38" w:rsidRPr="005541E6">
            <w:rPr>
              <w:rFonts w:ascii="Arial" w:hAnsi="Arial" w:cs="Arial"/>
              <w:color w:val="000000"/>
              <w:sz w:val="24"/>
              <w:szCs w:val="24"/>
            </w:rPr>
            <w:t>Д</w:t>
          </w:r>
          <w:r w:rsidRPr="005541E6">
            <w:rPr>
              <w:rFonts w:ascii="Arial" w:hAnsi="Arial" w:cs="Arial"/>
              <w:color w:val="000000"/>
              <w:sz w:val="24"/>
              <w:szCs w:val="24"/>
            </w:rPr>
            <w:t xml:space="preserve">оговору результатов </w:t>
          </w:r>
          <w:r w:rsidR="00783C38" w:rsidRPr="005541E6">
            <w:rPr>
              <w:rFonts w:ascii="Arial" w:hAnsi="Arial" w:cs="Arial"/>
              <w:color w:val="000000"/>
              <w:sz w:val="24"/>
              <w:szCs w:val="24"/>
            </w:rPr>
            <w:t>Р</w:t>
          </w:r>
          <w:r w:rsidRPr="005541E6">
            <w:rPr>
              <w:rFonts w:ascii="Arial" w:hAnsi="Arial" w:cs="Arial"/>
              <w:color w:val="000000"/>
              <w:sz w:val="24"/>
              <w:szCs w:val="24"/>
            </w:rPr>
            <w:t>абот, не нарушающих исключительных прав других лиц.</w:t>
          </w:r>
        </w:p>
        <w:p w14:paraId="05F7BB82" w14:textId="77777777" w:rsidR="005541E6" w:rsidRPr="005541E6" w:rsidRDefault="00E703DD"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 xml:space="preserve">Нести риск случайного повреждения </w:t>
          </w:r>
          <w:r w:rsidR="002843A9" w:rsidRPr="005541E6">
            <w:rPr>
              <w:rFonts w:ascii="Arial" w:hAnsi="Arial" w:cs="Arial"/>
              <w:color w:val="000000"/>
              <w:sz w:val="24"/>
              <w:szCs w:val="24"/>
            </w:rPr>
            <w:t>Продукции</w:t>
          </w:r>
          <w:r w:rsidRPr="005541E6">
            <w:rPr>
              <w:rFonts w:ascii="Arial" w:hAnsi="Arial" w:cs="Arial"/>
              <w:color w:val="000000"/>
              <w:sz w:val="24"/>
              <w:szCs w:val="24"/>
            </w:rPr>
            <w:t xml:space="preserve"> или </w:t>
          </w:r>
          <w:r w:rsidR="002843A9" w:rsidRPr="005541E6">
            <w:rPr>
              <w:rFonts w:ascii="Arial" w:hAnsi="Arial" w:cs="Arial"/>
              <w:color w:val="000000"/>
              <w:sz w:val="24"/>
              <w:szCs w:val="24"/>
            </w:rPr>
            <w:t>её</w:t>
          </w:r>
          <w:r w:rsidRPr="005541E6">
            <w:rPr>
              <w:rFonts w:ascii="Arial" w:hAnsi="Arial" w:cs="Arial"/>
              <w:color w:val="000000"/>
              <w:sz w:val="24"/>
              <w:szCs w:val="24"/>
            </w:rPr>
            <w:t xml:space="preserve"> утраты до момента передачи Заказчику и до подписания Акта приема-передачи результатов выполненных работ</w:t>
          </w:r>
          <w:r w:rsidR="00995B95" w:rsidRPr="005541E6">
            <w:rPr>
              <w:rFonts w:ascii="Arial" w:hAnsi="Arial" w:cs="Arial"/>
              <w:color w:val="000000"/>
              <w:sz w:val="24"/>
              <w:szCs w:val="24"/>
            </w:rPr>
            <w:t>/УПД</w:t>
          </w:r>
          <w:r w:rsidRPr="005541E6">
            <w:rPr>
              <w:rFonts w:ascii="Arial" w:hAnsi="Arial" w:cs="Arial"/>
              <w:color w:val="000000"/>
              <w:sz w:val="24"/>
              <w:szCs w:val="24"/>
            </w:rPr>
            <w:t xml:space="preserve">. </w:t>
          </w:r>
        </w:p>
        <w:p w14:paraId="0BE1123E" w14:textId="77777777" w:rsidR="00995B95" w:rsidRPr="005541E6" w:rsidRDefault="00995B95" w:rsidP="005541E6">
          <w:pPr>
            <w:pStyle w:val="af2"/>
            <w:numPr>
              <w:ilvl w:val="0"/>
              <w:numId w:val="13"/>
            </w:numPr>
            <w:spacing w:line="240" w:lineRule="auto"/>
            <w:ind w:left="0" w:firstLine="0"/>
            <w:jc w:val="both"/>
            <w:rPr>
              <w:rFonts w:ascii="Arial" w:hAnsi="Arial" w:cs="Arial"/>
              <w:spacing w:val="4"/>
              <w:sz w:val="24"/>
              <w:szCs w:val="24"/>
            </w:rPr>
          </w:pPr>
          <w:r w:rsidRPr="005541E6">
            <w:rPr>
              <w:rFonts w:ascii="Arial" w:hAnsi="Arial" w:cs="Arial"/>
              <w:color w:val="000000"/>
              <w:sz w:val="24"/>
              <w:szCs w:val="24"/>
            </w:rPr>
            <w:t>Не вносить без предварительного согласования в письменной форме с Заказчиком изменения в дизайн-макеты изготавливаемой Продукции.</w:t>
          </w:r>
        </w:p>
        <w:p w14:paraId="54859358" w14:textId="77777777" w:rsidR="00995B95" w:rsidRPr="00995B95" w:rsidRDefault="00995B95" w:rsidP="00D553E2">
          <w:pPr>
            <w:jc w:val="both"/>
            <w:rPr>
              <w:rFonts w:ascii="Arial" w:hAnsi="Arial" w:cs="Arial"/>
              <w:sz w:val="24"/>
              <w:szCs w:val="24"/>
            </w:rPr>
          </w:pPr>
        </w:p>
        <w:bookmarkEnd w:id="1"/>
        <w:p w14:paraId="23728818" w14:textId="77777777" w:rsidR="00E158CE" w:rsidRPr="00995B95" w:rsidRDefault="006F4CF5" w:rsidP="00D553E2">
          <w:pPr>
            <w:shd w:val="clear" w:color="auto" w:fill="FFFFFF"/>
            <w:jc w:val="both"/>
            <w:rPr>
              <w:rFonts w:ascii="Arial" w:hAnsi="Arial" w:cs="Arial"/>
              <w:b/>
              <w:bCs/>
              <w:i/>
              <w:color w:val="000000"/>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7874C0"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 Исполнитель вправе:</w:t>
          </w:r>
        </w:p>
        <w:p w14:paraId="7BDBC6B3" w14:textId="77777777" w:rsidR="00E158CE"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E158CE" w:rsidRPr="00995B95">
            <w:rPr>
              <w:rFonts w:ascii="Arial" w:hAnsi="Arial" w:cs="Arial"/>
              <w:color w:val="000000"/>
              <w:sz w:val="24"/>
              <w:szCs w:val="24"/>
            </w:rPr>
            <w:t>.</w:t>
          </w:r>
          <w:r w:rsidR="007874C0" w:rsidRPr="00995B95">
            <w:rPr>
              <w:rFonts w:ascii="Arial" w:hAnsi="Arial" w:cs="Arial"/>
              <w:color w:val="000000"/>
              <w:sz w:val="24"/>
              <w:szCs w:val="24"/>
            </w:rPr>
            <w:t>2</w:t>
          </w:r>
          <w:r w:rsidR="00E158CE" w:rsidRPr="00995B95">
            <w:rPr>
              <w:rFonts w:ascii="Arial" w:hAnsi="Arial" w:cs="Arial"/>
              <w:color w:val="000000"/>
              <w:sz w:val="24"/>
              <w:szCs w:val="24"/>
            </w:rPr>
            <w:t xml:space="preserve">.1. </w:t>
          </w:r>
          <w:r w:rsidR="007874C0" w:rsidRPr="00995B95">
            <w:rPr>
              <w:rFonts w:ascii="Arial" w:hAnsi="Arial" w:cs="Arial"/>
              <w:color w:val="000000"/>
              <w:sz w:val="24"/>
              <w:szCs w:val="24"/>
            </w:rPr>
            <w:t>Требовать от</w:t>
          </w:r>
          <w:r w:rsidR="00E158CE" w:rsidRPr="00995B95">
            <w:rPr>
              <w:rFonts w:ascii="Arial" w:hAnsi="Arial" w:cs="Arial"/>
              <w:color w:val="000000"/>
              <w:sz w:val="24"/>
              <w:szCs w:val="24"/>
            </w:rPr>
            <w:t xml:space="preserve"> Заказчиком </w:t>
          </w:r>
          <w:r w:rsidR="007874C0" w:rsidRPr="00995B95">
            <w:rPr>
              <w:rFonts w:ascii="Arial" w:hAnsi="Arial" w:cs="Arial"/>
              <w:color w:val="000000"/>
              <w:sz w:val="24"/>
              <w:szCs w:val="24"/>
            </w:rPr>
            <w:t xml:space="preserve">исполнения </w:t>
          </w:r>
          <w:r w:rsidR="00E158CE" w:rsidRPr="00995B95">
            <w:rPr>
              <w:rFonts w:ascii="Arial" w:hAnsi="Arial" w:cs="Arial"/>
              <w:color w:val="000000"/>
              <w:sz w:val="24"/>
              <w:szCs w:val="24"/>
            </w:rPr>
            <w:t xml:space="preserve">своих обязательств по оплате </w:t>
          </w:r>
          <w:r w:rsidR="004B5D80" w:rsidRPr="00995B95">
            <w:rPr>
              <w:rFonts w:ascii="Arial" w:hAnsi="Arial" w:cs="Arial"/>
              <w:color w:val="000000"/>
              <w:sz w:val="24"/>
              <w:szCs w:val="24"/>
            </w:rPr>
            <w:t xml:space="preserve">выполненных </w:t>
          </w:r>
          <w:r w:rsidR="00E158CE" w:rsidRPr="00995B95">
            <w:rPr>
              <w:rFonts w:ascii="Arial" w:hAnsi="Arial" w:cs="Arial"/>
              <w:color w:val="000000"/>
              <w:sz w:val="24"/>
              <w:szCs w:val="24"/>
            </w:rPr>
            <w:t xml:space="preserve">работ Исполнителя в соответствии с </w:t>
          </w:r>
          <w:r w:rsidR="004B5D80" w:rsidRPr="00995B95">
            <w:rPr>
              <w:rFonts w:ascii="Arial" w:hAnsi="Arial" w:cs="Arial"/>
              <w:color w:val="000000"/>
              <w:sz w:val="24"/>
              <w:szCs w:val="24"/>
            </w:rPr>
            <w:t>условиями</w:t>
          </w:r>
          <w:r w:rsidR="00E158CE" w:rsidRPr="00995B95">
            <w:rPr>
              <w:rFonts w:ascii="Arial" w:hAnsi="Arial" w:cs="Arial"/>
              <w:color w:val="000000"/>
              <w:sz w:val="24"/>
              <w:szCs w:val="24"/>
            </w:rPr>
            <w:t xml:space="preserve"> настоящего Договора</w:t>
          </w:r>
          <w:r w:rsidR="007874C0" w:rsidRPr="00995B95">
            <w:rPr>
              <w:rFonts w:ascii="Arial" w:hAnsi="Arial" w:cs="Arial"/>
              <w:color w:val="000000"/>
              <w:sz w:val="24"/>
              <w:szCs w:val="24"/>
            </w:rPr>
            <w:t>.</w:t>
          </w:r>
        </w:p>
        <w:p w14:paraId="3962B3E5" w14:textId="77777777" w:rsidR="00E158CE" w:rsidRPr="00995B95" w:rsidRDefault="006F4CF5" w:rsidP="00D553E2">
          <w:pPr>
            <w:shd w:val="clear" w:color="auto" w:fill="FFFFFF"/>
            <w:jc w:val="both"/>
            <w:rPr>
              <w:rFonts w:ascii="Arial" w:hAnsi="Arial" w:cs="Arial"/>
              <w:b/>
              <w:bCs/>
              <w:i/>
              <w:iCs/>
              <w:spacing w:val="-1"/>
              <w:sz w:val="24"/>
              <w:szCs w:val="24"/>
              <w:u w:val="single"/>
            </w:rPr>
          </w:pPr>
          <w:r w:rsidRPr="00995B95">
            <w:rPr>
              <w:rFonts w:ascii="Arial" w:hAnsi="Arial" w:cs="Arial"/>
              <w:b/>
              <w:bCs/>
              <w:i/>
              <w:color w:val="000000"/>
              <w:sz w:val="24"/>
              <w:szCs w:val="24"/>
              <w:u w:val="single"/>
            </w:rPr>
            <w:t>2</w:t>
          </w:r>
          <w:r w:rsidR="00E158CE" w:rsidRPr="00995B95">
            <w:rPr>
              <w:rFonts w:ascii="Arial" w:hAnsi="Arial" w:cs="Arial"/>
              <w:b/>
              <w:bCs/>
              <w:i/>
              <w:color w:val="000000"/>
              <w:sz w:val="24"/>
              <w:szCs w:val="24"/>
              <w:u w:val="single"/>
            </w:rPr>
            <w:t>.</w:t>
          </w:r>
          <w:r w:rsidR="00CC5B05" w:rsidRPr="00995B95">
            <w:rPr>
              <w:rFonts w:ascii="Arial" w:hAnsi="Arial" w:cs="Arial"/>
              <w:b/>
              <w:bCs/>
              <w:i/>
              <w:color w:val="000000"/>
              <w:sz w:val="24"/>
              <w:szCs w:val="24"/>
              <w:u w:val="single"/>
            </w:rPr>
            <w:t>3</w:t>
          </w:r>
          <w:r w:rsidR="00E158CE" w:rsidRPr="00995B95">
            <w:rPr>
              <w:rFonts w:ascii="Arial" w:hAnsi="Arial" w:cs="Arial"/>
              <w:b/>
              <w:bCs/>
              <w:i/>
              <w:color w:val="000000"/>
              <w:sz w:val="24"/>
              <w:szCs w:val="24"/>
              <w:u w:val="single"/>
            </w:rPr>
            <w:t xml:space="preserve">. </w:t>
          </w:r>
          <w:r w:rsidR="00E158CE" w:rsidRPr="00995B95">
            <w:rPr>
              <w:rFonts w:ascii="Arial" w:hAnsi="Arial" w:cs="Arial"/>
              <w:b/>
              <w:bCs/>
              <w:i/>
              <w:iCs/>
              <w:spacing w:val="-1"/>
              <w:sz w:val="24"/>
              <w:szCs w:val="24"/>
              <w:u w:val="single"/>
            </w:rPr>
            <w:t>Заказчик по настоящему Договору обязуется:</w:t>
          </w:r>
        </w:p>
        <w:sdt>
          <w:sdtPr>
            <w:rPr>
              <w:spacing w:val="-1"/>
            </w:rPr>
            <w:id w:val="1234432077"/>
            <w:placeholder>
              <w:docPart w:val="BACCFAF125734FC4A17AE22CAE968EB8"/>
            </w:placeholder>
          </w:sdtPr>
          <w:sdtEndPr>
            <w:rPr>
              <w:spacing w:val="0"/>
              <w:highlight w:val="lightGray"/>
            </w:rPr>
          </w:sdtEndPr>
          <w:sdtContent>
            <w:p w14:paraId="1A9C1D34" w14:textId="77777777" w:rsidR="004B5D80" w:rsidRPr="005541E6" w:rsidRDefault="005541E6" w:rsidP="005541E6">
              <w:pPr>
                <w:pStyle w:val="af2"/>
                <w:shd w:val="clear" w:color="auto" w:fill="FFFFFF"/>
                <w:spacing w:line="240" w:lineRule="auto"/>
                <w:ind w:left="0"/>
                <w:jc w:val="both"/>
                <w:rPr>
                  <w:rFonts w:ascii="Arial" w:hAnsi="Arial" w:cs="Arial"/>
                  <w:i/>
                  <w:iCs/>
                  <w:color w:val="000000"/>
                  <w:sz w:val="24"/>
                  <w:szCs w:val="24"/>
                </w:rPr>
              </w:pPr>
              <w:r>
                <w:rPr>
                  <w:highlight w:val="lightGray"/>
                </w:rPr>
                <w:t xml:space="preserve"> </w:t>
              </w:r>
            </w:p>
          </w:sdtContent>
        </w:sdt>
        <w:p w14:paraId="72191287" w14:textId="77777777" w:rsidR="009755A3" w:rsidRPr="00A842BD" w:rsidRDefault="005541E6" w:rsidP="00D553E2">
          <w:pPr>
            <w:pStyle w:val="af2"/>
            <w:numPr>
              <w:ilvl w:val="0"/>
              <w:numId w:val="14"/>
            </w:numPr>
            <w:shd w:val="clear" w:color="auto" w:fill="FFFFFF"/>
            <w:spacing w:line="240" w:lineRule="auto"/>
            <w:ind w:left="0" w:firstLine="0"/>
            <w:jc w:val="both"/>
            <w:rPr>
              <w:rFonts w:ascii="Arial" w:hAnsi="Arial" w:cs="Arial"/>
              <w:color w:val="000000"/>
              <w:sz w:val="24"/>
              <w:szCs w:val="24"/>
            </w:rPr>
          </w:pPr>
          <w:r w:rsidRPr="00141081">
            <w:rPr>
              <w:rFonts w:ascii="Arial" w:hAnsi="Arial" w:cs="Arial"/>
              <w:sz w:val="24"/>
              <w:szCs w:val="24"/>
            </w:rPr>
            <w:t>Принять и своевременно оплатить работу Исполнителя.</w:t>
          </w:r>
        </w:p>
        <w:p w14:paraId="46E8BF8D" w14:textId="77777777" w:rsidR="009755A3" w:rsidRPr="00A842BD" w:rsidRDefault="009755A3" w:rsidP="00D553E2">
          <w:pPr>
            <w:pStyle w:val="af2"/>
            <w:numPr>
              <w:ilvl w:val="0"/>
              <w:numId w:val="14"/>
            </w:numPr>
            <w:shd w:val="clear" w:color="auto" w:fill="FFFFFF"/>
            <w:spacing w:line="240" w:lineRule="auto"/>
            <w:ind w:left="0" w:firstLine="0"/>
            <w:jc w:val="both"/>
            <w:rPr>
              <w:rFonts w:ascii="Arial" w:hAnsi="Arial" w:cs="Arial"/>
              <w:color w:val="000000"/>
              <w:sz w:val="24"/>
              <w:szCs w:val="24"/>
            </w:rPr>
          </w:pPr>
          <w:r w:rsidRPr="00A842BD">
            <w:rPr>
              <w:rFonts w:ascii="Arial" w:hAnsi="Arial" w:cs="Arial"/>
              <w:color w:val="000000"/>
              <w:sz w:val="24"/>
              <w:szCs w:val="24"/>
            </w:rPr>
            <w:t xml:space="preserve">Нести в полной мере ответственность за достоверность и содержание рекламной информации, размещаемой на </w:t>
          </w:r>
          <w:r w:rsidR="00C54203" w:rsidRPr="00A842BD">
            <w:rPr>
              <w:rFonts w:ascii="Arial" w:hAnsi="Arial" w:cs="Arial"/>
              <w:spacing w:val="4"/>
              <w:sz w:val="24"/>
              <w:szCs w:val="24"/>
            </w:rPr>
            <w:t>Продукции</w:t>
          </w:r>
          <w:r w:rsidRPr="00A842BD">
            <w:rPr>
              <w:rFonts w:ascii="Arial" w:hAnsi="Arial" w:cs="Arial"/>
              <w:color w:val="000000"/>
              <w:sz w:val="24"/>
              <w:szCs w:val="24"/>
            </w:rPr>
            <w:t>.</w:t>
          </w:r>
        </w:p>
        <w:p w14:paraId="6A095D76" w14:textId="77777777" w:rsidR="009755A3" w:rsidRPr="00995B95" w:rsidRDefault="006F4CF5" w:rsidP="00D553E2">
          <w:pPr>
            <w:shd w:val="clear" w:color="auto" w:fill="FFFFFF"/>
            <w:jc w:val="both"/>
            <w:rPr>
              <w:rFonts w:ascii="Arial" w:hAnsi="Arial" w:cs="Arial"/>
              <w:b/>
              <w:bCs/>
              <w:i/>
              <w:spacing w:val="-3"/>
              <w:sz w:val="24"/>
              <w:szCs w:val="24"/>
              <w:u w:val="single"/>
            </w:rPr>
          </w:pPr>
          <w:r w:rsidRPr="00995B95">
            <w:rPr>
              <w:rFonts w:ascii="Arial" w:hAnsi="Arial" w:cs="Arial"/>
              <w:b/>
              <w:bCs/>
              <w:i/>
              <w:spacing w:val="-3"/>
              <w:sz w:val="24"/>
              <w:szCs w:val="24"/>
              <w:u w:val="single"/>
            </w:rPr>
            <w:t>2</w:t>
          </w:r>
          <w:r w:rsidR="009755A3" w:rsidRPr="00995B95">
            <w:rPr>
              <w:rFonts w:ascii="Arial" w:hAnsi="Arial" w:cs="Arial"/>
              <w:b/>
              <w:bCs/>
              <w:i/>
              <w:spacing w:val="-3"/>
              <w:sz w:val="24"/>
              <w:szCs w:val="24"/>
              <w:u w:val="single"/>
            </w:rPr>
            <w:t>.4. Заказчик вправе:</w:t>
          </w:r>
        </w:p>
        <w:p w14:paraId="04535E86" w14:textId="77777777" w:rsidR="009755A3"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B22ACE" w:rsidRPr="00995B95">
            <w:rPr>
              <w:rFonts w:ascii="Arial" w:hAnsi="Arial" w:cs="Arial"/>
              <w:color w:val="000000"/>
              <w:sz w:val="24"/>
              <w:szCs w:val="24"/>
            </w:rPr>
            <w:t>.</w:t>
          </w:r>
          <w:r w:rsidR="00D60160" w:rsidRPr="00995B95">
            <w:rPr>
              <w:rFonts w:ascii="Arial" w:hAnsi="Arial" w:cs="Arial"/>
              <w:color w:val="000000"/>
              <w:sz w:val="24"/>
              <w:szCs w:val="24"/>
            </w:rPr>
            <w:t>4.1</w:t>
          </w:r>
          <w:r w:rsidR="00B22ACE" w:rsidRPr="00995B95">
            <w:rPr>
              <w:rFonts w:ascii="Arial" w:hAnsi="Arial" w:cs="Arial"/>
              <w:color w:val="000000"/>
              <w:sz w:val="24"/>
              <w:szCs w:val="24"/>
            </w:rPr>
            <w:t xml:space="preserve">. </w:t>
          </w:r>
          <w:r w:rsidR="005F6CF8" w:rsidRPr="00141081">
            <w:rPr>
              <w:rFonts w:ascii="Arial" w:hAnsi="Arial" w:cs="Arial"/>
              <w:sz w:val="24"/>
              <w:szCs w:val="24"/>
            </w:rPr>
            <w:t xml:space="preserve">В любое время проверять ход и качество выполнения Исполнителем работ, не вмешиваясь в заранее согласованный порядок их выполнения, если разумные и обоснованные сомнения Заказчика относительно порядка </w:t>
          </w:r>
          <w:r w:rsidR="005F6CF8">
            <w:rPr>
              <w:rFonts w:ascii="Arial" w:hAnsi="Arial" w:cs="Arial"/>
              <w:sz w:val="24"/>
              <w:szCs w:val="24"/>
            </w:rPr>
            <w:t>изготовления товара</w:t>
          </w:r>
          <w:r w:rsidR="005F6CF8" w:rsidRPr="00141081">
            <w:rPr>
              <w:rFonts w:ascii="Arial" w:hAnsi="Arial" w:cs="Arial"/>
              <w:sz w:val="24"/>
              <w:szCs w:val="24"/>
            </w:rPr>
            <w:t xml:space="preserve"> не требуют вмешательства последнего.</w:t>
          </w:r>
        </w:p>
        <w:p w14:paraId="0D5DE850" w14:textId="77777777" w:rsidR="00B22ACE"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B22ACE" w:rsidRPr="00995B95">
            <w:rPr>
              <w:rFonts w:ascii="Arial" w:hAnsi="Arial" w:cs="Arial"/>
              <w:color w:val="000000"/>
              <w:sz w:val="24"/>
              <w:szCs w:val="24"/>
            </w:rPr>
            <w:t>.</w:t>
          </w:r>
          <w:r w:rsidR="00D60160" w:rsidRPr="00995B95">
            <w:rPr>
              <w:rFonts w:ascii="Arial" w:hAnsi="Arial" w:cs="Arial"/>
              <w:color w:val="000000"/>
              <w:sz w:val="24"/>
              <w:szCs w:val="24"/>
            </w:rPr>
            <w:t>4</w:t>
          </w:r>
          <w:r w:rsidR="00B22ACE" w:rsidRPr="00995B95">
            <w:rPr>
              <w:rFonts w:ascii="Arial" w:hAnsi="Arial" w:cs="Arial"/>
              <w:color w:val="000000"/>
              <w:sz w:val="24"/>
              <w:szCs w:val="24"/>
            </w:rPr>
            <w:t>.</w:t>
          </w:r>
          <w:r w:rsidR="00D60160" w:rsidRPr="00995B95">
            <w:rPr>
              <w:rFonts w:ascii="Arial" w:hAnsi="Arial" w:cs="Arial"/>
              <w:color w:val="000000"/>
              <w:sz w:val="24"/>
              <w:szCs w:val="24"/>
            </w:rPr>
            <w:t>2</w:t>
          </w:r>
          <w:r w:rsidR="00B22ACE" w:rsidRPr="00995B95">
            <w:rPr>
              <w:rFonts w:ascii="Arial" w:hAnsi="Arial" w:cs="Arial"/>
              <w:color w:val="000000"/>
              <w:sz w:val="24"/>
              <w:szCs w:val="24"/>
            </w:rPr>
            <w:t xml:space="preserve">. Требовать от </w:t>
          </w:r>
          <w:r w:rsidR="00D60160" w:rsidRPr="00995B95">
            <w:rPr>
              <w:rFonts w:ascii="Arial" w:hAnsi="Arial" w:cs="Arial"/>
              <w:color w:val="000000"/>
              <w:sz w:val="24"/>
              <w:szCs w:val="24"/>
            </w:rPr>
            <w:t>Исполнителя</w:t>
          </w:r>
          <w:r w:rsidR="00B22ACE" w:rsidRPr="00995B95">
            <w:rPr>
              <w:rFonts w:ascii="Arial" w:hAnsi="Arial" w:cs="Arial"/>
              <w:color w:val="000000"/>
              <w:sz w:val="24"/>
              <w:szCs w:val="24"/>
            </w:rPr>
            <w:t xml:space="preserve"> надлежащего исполнения обязательств по Договору.</w:t>
          </w:r>
        </w:p>
        <w:p w14:paraId="66A6104A" w14:textId="77777777" w:rsidR="00D60160" w:rsidRPr="00995B95" w:rsidRDefault="006F4CF5" w:rsidP="00D553E2">
          <w:pPr>
            <w:shd w:val="clear" w:color="auto" w:fill="FFFFFF"/>
            <w:jc w:val="both"/>
            <w:rPr>
              <w:rFonts w:ascii="Arial" w:hAnsi="Arial" w:cs="Arial"/>
              <w:color w:val="000000"/>
              <w:sz w:val="24"/>
              <w:szCs w:val="24"/>
              <w:highlight w:val="lightGray"/>
            </w:rPr>
          </w:pPr>
          <w:r w:rsidRPr="00995B95">
            <w:rPr>
              <w:rFonts w:ascii="Arial" w:hAnsi="Arial" w:cs="Arial"/>
              <w:color w:val="000000"/>
              <w:sz w:val="24"/>
              <w:szCs w:val="24"/>
            </w:rPr>
            <w:t>2</w:t>
          </w:r>
          <w:r w:rsidR="00D60160" w:rsidRPr="00995B95">
            <w:rPr>
              <w:rFonts w:ascii="Arial" w:hAnsi="Arial" w:cs="Arial"/>
              <w:color w:val="000000"/>
              <w:sz w:val="24"/>
              <w:szCs w:val="24"/>
            </w:rPr>
            <w:t xml:space="preserve">.4.3. </w:t>
          </w:r>
          <w:r w:rsidR="005F6CF8" w:rsidRPr="00141081">
            <w:rPr>
              <w:rFonts w:ascii="Arial" w:hAnsi="Arial" w:cs="Arial"/>
              <w:sz w:val="24"/>
              <w:szCs w:val="24"/>
            </w:rPr>
            <w:t>Заказчик имеет право в любое время до сдачи ему результата работы отказаться от исполнения настоящего Договора, уплатив Исполнителю часть установленной цены пропорционально части выполненных работ в процентном соотношении от общего объема работ на основании подписанного акта сдачи-приемки работ.</w:t>
          </w:r>
        </w:p>
        <w:p w14:paraId="0BCBCED0" w14:textId="77777777" w:rsidR="00D60160" w:rsidRPr="00995B95" w:rsidRDefault="006F4CF5"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2</w:t>
          </w:r>
          <w:r w:rsidR="00D60160" w:rsidRPr="00995B95">
            <w:rPr>
              <w:rFonts w:ascii="Arial" w:hAnsi="Arial" w:cs="Arial"/>
              <w:color w:val="000000"/>
              <w:sz w:val="24"/>
              <w:szCs w:val="24"/>
            </w:rPr>
            <w:t xml:space="preserve">.4.4. </w:t>
          </w:r>
          <w:r w:rsidR="005F6CF8" w:rsidRPr="00141081">
            <w:rPr>
              <w:rFonts w:ascii="Arial" w:hAnsi="Arial" w:cs="Arial"/>
              <w:sz w:val="24"/>
              <w:szCs w:val="24"/>
            </w:rPr>
            <w:t>Если во время выполнения работы станет очевидным, что она не будет выполнена надлежащим образом и/или в надлежащие сроки, Заказчик вправе назначить Исполнителю разумный срок для устранения недостатков либо отказаться от исполнения настоящего Договора.</w:t>
          </w:r>
        </w:p>
        <w:p w14:paraId="24C9B291" w14:textId="66F181E3" w:rsidR="00D60160" w:rsidRPr="00995B95" w:rsidRDefault="006F4CF5" w:rsidP="00D553E2">
          <w:pPr>
            <w:shd w:val="clear" w:color="auto" w:fill="FFFFFF"/>
            <w:jc w:val="both"/>
            <w:rPr>
              <w:rFonts w:ascii="Arial" w:hAnsi="Arial" w:cs="Arial"/>
              <w:color w:val="000000"/>
              <w:spacing w:val="-10"/>
              <w:sz w:val="24"/>
              <w:szCs w:val="24"/>
            </w:rPr>
          </w:pPr>
          <w:r w:rsidRPr="00995B95">
            <w:rPr>
              <w:rFonts w:ascii="Arial" w:hAnsi="Arial" w:cs="Arial"/>
              <w:color w:val="000000"/>
              <w:sz w:val="24"/>
              <w:szCs w:val="24"/>
            </w:rPr>
            <w:t>2</w:t>
          </w:r>
          <w:r w:rsidR="00D60160" w:rsidRPr="00995B95">
            <w:rPr>
              <w:rFonts w:ascii="Arial" w:hAnsi="Arial" w:cs="Arial"/>
              <w:color w:val="000000"/>
              <w:sz w:val="24"/>
              <w:szCs w:val="24"/>
            </w:rPr>
            <w:t xml:space="preserve">.4.5. В </w:t>
          </w:r>
          <w:r w:rsidR="00D60160" w:rsidRPr="008C0085">
            <w:rPr>
              <w:rFonts w:ascii="Arial" w:hAnsi="Arial" w:cs="Arial"/>
              <w:color w:val="000000"/>
              <w:sz w:val="24"/>
              <w:szCs w:val="24"/>
            </w:rPr>
            <w:t>случае неисполнения Исполнителем своих обязательств по</w:t>
          </w:r>
          <w:r w:rsidR="00C54203" w:rsidRPr="008C0085">
            <w:rPr>
              <w:rFonts w:ascii="Arial" w:hAnsi="Arial" w:cs="Arial"/>
              <w:color w:val="000000"/>
              <w:sz w:val="24"/>
              <w:szCs w:val="24"/>
            </w:rPr>
            <w:t xml:space="preserve"> изготовлению</w:t>
          </w:r>
          <w:r w:rsidR="00D60160" w:rsidRPr="008C0085">
            <w:rPr>
              <w:rFonts w:ascii="Arial" w:hAnsi="Arial" w:cs="Arial"/>
              <w:color w:val="000000"/>
              <w:sz w:val="24"/>
              <w:szCs w:val="24"/>
            </w:rPr>
            <w:t xml:space="preserve"> </w:t>
          </w:r>
          <w:r w:rsidR="00C54203" w:rsidRPr="008C0085">
            <w:rPr>
              <w:rFonts w:ascii="Arial" w:hAnsi="Arial" w:cs="Arial"/>
              <w:color w:val="000000"/>
              <w:sz w:val="24"/>
              <w:szCs w:val="24"/>
            </w:rPr>
            <w:t xml:space="preserve">Продукции, </w:t>
          </w:r>
          <w:r w:rsidR="00D60160" w:rsidRPr="008C0085">
            <w:rPr>
              <w:rFonts w:ascii="Arial" w:hAnsi="Arial" w:cs="Arial"/>
              <w:color w:val="000000"/>
              <w:sz w:val="24"/>
              <w:szCs w:val="24"/>
            </w:rPr>
            <w:t>не устранению выявленных Заказчиком недостатков изготовленно</w:t>
          </w:r>
          <w:r w:rsidR="00C54203" w:rsidRPr="008C0085">
            <w:rPr>
              <w:rFonts w:ascii="Arial" w:hAnsi="Arial" w:cs="Arial"/>
              <w:color w:val="000000"/>
              <w:sz w:val="24"/>
              <w:szCs w:val="24"/>
            </w:rPr>
            <w:t>й Продукции</w:t>
          </w:r>
          <w:r w:rsidR="00D60160" w:rsidRPr="008C0085">
            <w:rPr>
              <w:rFonts w:ascii="Arial" w:hAnsi="Arial" w:cs="Arial"/>
              <w:color w:val="000000"/>
              <w:sz w:val="24"/>
              <w:szCs w:val="24"/>
            </w:rPr>
            <w:t xml:space="preserve"> </w:t>
          </w:r>
          <w:r w:rsidR="00D60160" w:rsidRPr="008C0085">
            <w:rPr>
              <w:rFonts w:ascii="Arial" w:hAnsi="Arial" w:cs="Arial"/>
              <w:color w:val="000000"/>
              <w:spacing w:val="-10"/>
              <w:sz w:val="24"/>
              <w:szCs w:val="24"/>
            </w:rPr>
            <w:t>согласно настоящего Договора и подписанного Технического задания, Заказчик имеет право поручить выполнение этих обязательств третьим лицам, а Исполнитель обязуется возместить все расходы</w:t>
          </w:r>
          <w:r w:rsidR="008C0085">
            <w:rPr>
              <w:rFonts w:ascii="Arial" w:hAnsi="Arial" w:cs="Arial"/>
              <w:color w:val="000000"/>
              <w:spacing w:val="-10"/>
              <w:sz w:val="24"/>
              <w:szCs w:val="24"/>
            </w:rPr>
            <w:t>,</w:t>
          </w:r>
          <w:r w:rsidR="00D60160" w:rsidRPr="008C0085">
            <w:rPr>
              <w:rFonts w:ascii="Arial" w:hAnsi="Arial" w:cs="Arial"/>
              <w:color w:val="000000"/>
              <w:spacing w:val="-10"/>
              <w:sz w:val="24"/>
              <w:szCs w:val="24"/>
            </w:rPr>
            <w:t xml:space="preserve"> понесенные Заказчиком </w:t>
          </w:r>
          <w:r w:rsidR="00C54203" w:rsidRPr="008C0085">
            <w:rPr>
              <w:rFonts w:ascii="Arial" w:hAnsi="Arial" w:cs="Arial"/>
              <w:color w:val="000000"/>
              <w:spacing w:val="-10"/>
              <w:sz w:val="24"/>
              <w:szCs w:val="24"/>
            </w:rPr>
            <w:t>по</w:t>
          </w:r>
          <w:r w:rsidR="00D60160" w:rsidRPr="008C0085">
            <w:rPr>
              <w:rFonts w:ascii="Arial" w:hAnsi="Arial" w:cs="Arial"/>
              <w:color w:val="000000"/>
              <w:spacing w:val="-10"/>
              <w:sz w:val="24"/>
              <w:szCs w:val="24"/>
            </w:rPr>
            <w:t xml:space="preserve"> выполнению вышеперечисленных работ.</w:t>
          </w:r>
        </w:p>
        <w:p w14:paraId="68D43692" w14:textId="77777777" w:rsidR="00E158CE" w:rsidRPr="00995B95" w:rsidRDefault="00E158CE" w:rsidP="00D553E2">
          <w:pPr>
            <w:shd w:val="clear" w:color="auto" w:fill="FFFFFF"/>
            <w:jc w:val="both"/>
            <w:rPr>
              <w:rFonts w:ascii="Arial" w:hAnsi="Arial" w:cs="Arial"/>
              <w:color w:val="000000"/>
              <w:sz w:val="24"/>
              <w:szCs w:val="24"/>
            </w:rPr>
          </w:pPr>
        </w:p>
        <w:p w14:paraId="303E6D56" w14:textId="77777777" w:rsidR="00E703DD" w:rsidRPr="00995B95" w:rsidRDefault="006F4CF5" w:rsidP="00D553E2">
          <w:pPr>
            <w:shd w:val="clear" w:color="auto" w:fill="FFFFFF"/>
            <w:jc w:val="center"/>
            <w:rPr>
              <w:rFonts w:ascii="Arial" w:hAnsi="Arial" w:cs="Arial"/>
              <w:b/>
              <w:sz w:val="24"/>
              <w:szCs w:val="24"/>
            </w:rPr>
          </w:pPr>
          <w:bookmarkStart w:id="2" w:name="_Hlk49156555"/>
          <w:r w:rsidRPr="00995B95">
            <w:rPr>
              <w:rFonts w:ascii="Arial" w:hAnsi="Arial" w:cs="Arial"/>
              <w:b/>
              <w:sz w:val="24"/>
              <w:szCs w:val="24"/>
            </w:rPr>
            <w:lastRenderedPageBreak/>
            <w:t>3</w:t>
          </w:r>
          <w:r w:rsidR="00E703DD" w:rsidRPr="00995B95">
            <w:rPr>
              <w:rFonts w:ascii="Arial" w:hAnsi="Arial" w:cs="Arial"/>
              <w:b/>
              <w:sz w:val="24"/>
              <w:szCs w:val="24"/>
            </w:rPr>
            <w:t xml:space="preserve">. </w:t>
          </w:r>
          <w:r w:rsidR="00E703DD" w:rsidRPr="00995B95">
            <w:rPr>
              <w:rFonts w:ascii="Arial" w:hAnsi="Arial" w:cs="Arial"/>
              <w:b/>
              <w:sz w:val="24"/>
              <w:szCs w:val="24"/>
            </w:rPr>
            <w:tab/>
            <w:t>Порядок расчетов.</w:t>
          </w:r>
        </w:p>
        <w:p w14:paraId="65F53E1A" w14:textId="77777777" w:rsidR="005F6CF8" w:rsidRDefault="006F4CF5" w:rsidP="00D553E2">
          <w:pPr>
            <w:jc w:val="both"/>
            <w:rPr>
              <w:rFonts w:ascii="Arial" w:hAnsi="Arial" w:cs="Arial"/>
              <w:sz w:val="24"/>
              <w:szCs w:val="24"/>
            </w:rPr>
          </w:pPr>
          <w:r w:rsidRPr="00995B95">
            <w:rPr>
              <w:rFonts w:ascii="Arial" w:hAnsi="Arial" w:cs="Arial"/>
              <w:i/>
              <w:color w:val="000000"/>
              <w:sz w:val="24"/>
              <w:szCs w:val="24"/>
            </w:rPr>
            <w:t>3</w:t>
          </w:r>
          <w:r w:rsidR="00E703DD" w:rsidRPr="00995B95">
            <w:rPr>
              <w:rFonts w:ascii="Arial" w:hAnsi="Arial" w:cs="Arial"/>
              <w:i/>
              <w:color w:val="000000"/>
              <w:sz w:val="24"/>
              <w:szCs w:val="24"/>
            </w:rPr>
            <w:t xml:space="preserve">.1. </w:t>
          </w:r>
          <w:r w:rsidR="005F6CF8">
            <w:rPr>
              <w:rFonts w:ascii="Arial" w:hAnsi="Arial" w:cs="Arial"/>
              <w:sz w:val="24"/>
              <w:szCs w:val="24"/>
            </w:rPr>
            <w:t xml:space="preserve">Стоимость работ по настоящему Договору не может превышать установленную стоимость в </w:t>
          </w:r>
          <w:r w:rsidR="005F6CF8" w:rsidRPr="00D71C64">
            <w:rPr>
              <w:rFonts w:ascii="Arial" w:hAnsi="Arial" w:cs="Arial"/>
              <w:sz w:val="24"/>
              <w:szCs w:val="24"/>
            </w:rPr>
            <w:t xml:space="preserve">размере </w:t>
          </w:r>
          <w:r w:rsidR="005F6CF8">
            <w:rPr>
              <w:rFonts w:ascii="Arial" w:hAnsi="Arial" w:cs="Arial"/>
              <w:sz w:val="24"/>
              <w:szCs w:val="24"/>
            </w:rPr>
            <w:t>________</w:t>
          </w:r>
          <w:r w:rsidR="005F6CF8" w:rsidRPr="00D71C64">
            <w:rPr>
              <w:rFonts w:ascii="Arial" w:hAnsi="Arial" w:cs="Arial"/>
              <w:sz w:val="24"/>
              <w:szCs w:val="24"/>
            </w:rPr>
            <w:t xml:space="preserve"> (</w:t>
          </w:r>
          <w:r w:rsidR="005F6CF8">
            <w:rPr>
              <w:rFonts w:ascii="Arial" w:hAnsi="Arial" w:cs="Arial"/>
              <w:sz w:val="24"/>
              <w:szCs w:val="24"/>
            </w:rPr>
            <w:t>______</w:t>
          </w:r>
          <w:r w:rsidR="005F6CF8" w:rsidRPr="00D71C64">
            <w:rPr>
              <w:rFonts w:ascii="Arial" w:hAnsi="Arial" w:cs="Arial"/>
              <w:sz w:val="24"/>
              <w:szCs w:val="24"/>
            </w:rPr>
            <w:t>)</w:t>
          </w:r>
          <w:r w:rsidR="005F6CF8" w:rsidRPr="00D71C64">
            <w:rPr>
              <w:rFonts w:ascii="Arial" w:hAnsi="Arial" w:cs="Arial"/>
              <w:b/>
              <w:sz w:val="24"/>
              <w:szCs w:val="24"/>
            </w:rPr>
            <w:t xml:space="preserve"> </w:t>
          </w:r>
          <w:r w:rsidR="005F6CF8" w:rsidRPr="00D71C64">
            <w:rPr>
              <w:rFonts w:ascii="Arial" w:hAnsi="Arial" w:cs="Arial"/>
              <w:sz w:val="24"/>
              <w:szCs w:val="24"/>
            </w:rPr>
            <w:t>рублей</w:t>
          </w:r>
          <w:r w:rsidR="005F6CF8" w:rsidRPr="00C0298E">
            <w:rPr>
              <w:rFonts w:ascii="Arial" w:hAnsi="Arial" w:cs="Arial"/>
              <w:sz w:val="24"/>
              <w:szCs w:val="24"/>
            </w:rPr>
            <w:t xml:space="preserve"> 00 копеек,  </w:t>
          </w:r>
          <w:r w:rsidR="005F6CF8">
            <w:rPr>
              <w:rFonts w:ascii="Arial" w:hAnsi="Arial" w:cs="Arial"/>
              <w:sz w:val="24"/>
              <w:szCs w:val="24"/>
            </w:rPr>
            <w:t xml:space="preserve">с </w:t>
          </w:r>
          <w:r w:rsidR="005F6CF8" w:rsidRPr="00C0298E">
            <w:rPr>
              <w:rFonts w:ascii="Arial" w:hAnsi="Arial" w:cs="Arial"/>
              <w:sz w:val="24"/>
              <w:szCs w:val="24"/>
            </w:rPr>
            <w:t>НДС</w:t>
          </w:r>
          <w:r w:rsidR="005F6CF8">
            <w:rPr>
              <w:rFonts w:ascii="Arial" w:hAnsi="Arial" w:cs="Arial"/>
              <w:sz w:val="24"/>
              <w:szCs w:val="24"/>
            </w:rPr>
            <w:t>/без НДС и представляет собой сумму цен отдельных Заявок по настоящему Договору.</w:t>
          </w:r>
        </w:p>
        <w:p w14:paraId="0C5C5EB0" w14:textId="77777777" w:rsidR="005F6CF8" w:rsidRDefault="005F6CF8" w:rsidP="00D553E2">
          <w:pPr>
            <w:jc w:val="both"/>
            <w:rPr>
              <w:rFonts w:ascii="Arial" w:hAnsi="Arial" w:cs="Arial"/>
              <w:sz w:val="24"/>
              <w:szCs w:val="24"/>
            </w:rPr>
          </w:pPr>
          <w:r w:rsidRPr="005F6CF8">
            <w:rPr>
              <w:rFonts w:ascii="Arial" w:hAnsi="Arial" w:cs="Arial"/>
              <w:sz w:val="24"/>
              <w:szCs w:val="24"/>
            </w:rPr>
            <w:t xml:space="preserve">3.1.1. Стоимость изготовления и поставки 1 тиража трещоток (5500 шт.) составляет </w:t>
          </w:r>
          <w:r w:rsidR="00441ACD">
            <w:rPr>
              <w:rFonts w:ascii="Arial" w:hAnsi="Arial" w:cs="Arial"/>
              <w:sz w:val="24"/>
              <w:szCs w:val="24"/>
            </w:rPr>
            <w:t>_____</w:t>
          </w:r>
          <w:r w:rsidRPr="005F6CF8">
            <w:rPr>
              <w:rFonts w:ascii="Arial" w:hAnsi="Arial" w:cs="Arial"/>
              <w:sz w:val="24"/>
              <w:szCs w:val="24"/>
            </w:rPr>
            <w:t xml:space="preserve"> (</w:t>
          </w:r>
          <w:r w:rsidR="00441ACD">
            <w:rPr>
              <w:rFonts w:ascii="Arial" w:hAnsi="Arial" w:cs="Arial"/>
              <w:sz w:val="24"/>
              <w:szCs w:val="24"/>
            </w:rPr>
            <w:t>_______) рублей 00 копеек, с НДС/без НДС.</w:t>
          </w:r>
        </w:p>
        <w:p w14:paraId="4EA94759" w14:textId="77777777" w:rsidR="00320FC5" w:rsidRDefault="00320FC5" w:rsidP="00D553E2">
          <w:pPr>
            <w:jc w:val="both"/>
            <w:rPr>
              <w:rFonts w:ascii="Arial" w:hAnsi="Arial" w:cs="Arial"/>
              <w:sz w:val="24"/>
              <w:szCs w:val="24"/>
            </w:rPr>
          </w:pPr>
          <w:r>
            <w:rPr>
              <w:rFonts w:ascii="Arial" w:hAnsi="Arial" w:cs="Arial"/>
              <w:sz w:val="24"/>
              <w:szCs w:val="24"/>
            </w:rPr>
            <w:t>3.1.2.</w:t>
          </w:r>
          <w:r w:rsidRPr="00320FC5">
            <w:rPr>
              <w:rFonts w:ascii="Arial" w:hAnsi="Arial" w:cs="Arial"/>
              <w:sz w:val="24"/>
              <w:szCs w:val="24"/>
            </w:rPr>
            <w:t xml:space="preserve"> </w:t>
          </w:r>
          <w:r w:rsidRPr="005F6CF8">
            <w:rPr>
              <w:rFonts w:ascii="Arial" w:hAnsi="Arial" w:cs="Arial"/>
              <w:sz w:val="24"/>
              <w:szCs w:val="24"/>
            </w:rPr>
            <w:t>Стоимость изготовления и поставки 1 тиража трещоток (</w:t>
          </w:r>
          <w:r>
            <w:rPr>
              <w:rFonts w:ascii="Arial" w:hAnsi="Arial" w:cs="Arial"/>
              <w:sz w:val="24"/>
              <w:szCs w:val="24"/>
            </w:rPr>
            <w:t>10</w:t>
          </w:r>
          <w:r w:rsidRPr="005F6CF8">
            <w:rPr>
              <w:rFonts w:ascii="Arial" w:hAnsi="Arial" w:cs="Arial"/>
              <w:sz w:val="24"/>
              <w:szCs w:val="24"/>
            </w:rPr>
            <w:t xml:space="preserve">00 шт.) составляет </w:t>
          </w:r>
          <w:r>
            <w:rPr>
              <w:rFonts w:ascii="Arial" w:hAnsi="Arial" w:cs="Arial"/>
              <w:sz w:val="24"/>
              <w:szCs w:val="24"/>
            </w:rPr>
            <w:t>_____</w:t>
          </w:r>
          <w:r w:rsidRPr="005F6CF8">
            <w:rPr>
              <w:rFonts w:ascii="Arial" w:hAnsi="Arial" w:cs="Arial"/>
              <w:sz w:val="24"/>
              <w:szCs w:val="24"/>
            </w:rPr>
            <w:t xml:space="preserve"> (</w:t>
          </w:r>
          <w:r>
            <w:rPr>
              <w:rFonts w:ascii="Arial" w:hAnsi="Arial" w:cs="Arial"/>
              <w:sz w:val="24"/>
              <w:szCs w:val="24"/>
            </w:rPr>
            <w:t>_______) рублей 00 копеек, с НДС/без НДС.</w:t>
          </w:r>
        </w:p>
        <w:p w14:paraId="4F231120" w14:textId="77777777" w:rsidR="00320FC5" w:rsidRDefault="00320FC5" w:rsidP="00D553E2">
          <w:pPr>
            <w:jc w:val="both"/>
            <w:rPr>
              <w:rFonts w:ascii="Arial" w:hAnsi="Arial" w:cs="Arial"/>
              <w:sz w:val="24"/>
              <w:szCs w:val="24"/>
            </w:rPr>
          </w:pPr>
          <w:r>
            <w:rPr>
              <w:rFonts w:ascii="Arial" w:hAnsi="Arial" w:cs="Arial"/>
              <w:sz w:val="24"/>
              <w:szCs w:val="24"/>
            </w:rPr>
            <w:t xml:space="preserve">3.1.3. </w:t>
          </w:r>
          <w:r w:rsidRPr="005F6CF8">
            <w:rPr>
              <w:rFonts w:ascii="Arial" w:hAnsi="Arial" w:cs="Arial"/>
              <w:sz w:val="24"/>
              <w:szCs w:val="24"/>
            </w:rPr>
            <w:t>Стоимость изготовления</w:t>
          </w:r>
          <w:r>
            <w:rPr>
              <w:rFonts w:ascii="Arial" w:hAnsi="Arial" w:cs="Arial"/>
              <w:sz w:val="24"/>
              <w:szCs w:val="24"/>
            </w:rPr>
            <w:t xml:space="preserve"> и поставки 1 тиража трещоток (2</w:t>
          </w:r>
          <w:r w:rsidRPr="005F6CF8">
            <w:rPr>
              <w:rFonts w:ascii="Arial" w:hAnsi="Arial" w:cs="Arial"/>
              <w:sz w:val="24"/>
              <w:szCs w:val="24"/>
            </w:rPr>
            <w:t xml:space="preserve">500 шт.) составляет </w:t>
          </w:r>
          <w:r>
            <w:rPr>
              <w:rFonts w:ascii="Arial" w:hAnsi="Arial" w:cs="Arial"/>
              <w:sz w:val="24"/>
              <w:szCs w:val="24"/>
            </w:rPr>
            <w:t>_____</w:t>
          </w:r>
          <w:r w:rsidRPr="005F6CF8">
            <w:rPr>
              <w:rFonts w:ascii="Arial" w:hAnsi="Arial" w:cs="Arial"/>
              <w:sz w:val="24"/>
              <w:szCs w:val="24"/>
            </w:rPr>
            <w:t xml:space="preserve"> (</w:t>
          </w:r>
          <w:r>
            <w:rPr>
              <w:rFonts w:ascii="Arial" w:hAnsi="Arial" w:cs="Arial"/>
              <w:sz w:val="24"/>
              <w:szCs w:val="24"/>
            </w:rPr>
            <w:t>_______) рублей 00 копеек, с НДС/без НДС.</w:t>
          </w:r>
        </w:p>
        <w:p w14:paraId="0F54D2C4" w14:textId="77777777" w:rsidR="00320FC5" w:rsidRPr="005F6CF8" w:rsidRDefault="00320FC5" w:rsidP="00D553E2">
          <w:pPr>
            <w:jc w:val="both"/>
            <w:rPr>
              <w:rFonts w:ascii="Arial" w:hAnsi="Arial" w:cs="Arial"/>
              <w:sz w:val="24"/>
              <w:szCs w:val="24"/>
            </w:rPr>
          </w:pPr>
          <w:r>
            <w:rPr>
              <w:rFonts w:ascii="Arial" w:hAnsi="Arial" w:cs="Arial"/>
              <w:sz w:val="24"/>
              <w:szCs w:val="24"/>
            </w:rPr>
            <w:t xml:space="preserve">3.1.4. </w:t>
          </w:r>
          <w:r w:rsidRPr="005F6CF8">
            <w:rPr>
              <w:rFonts w:ascii="Arial" w:hAnsi="Arial" w:cs="Arial"/>
              <w:sz w:val="24"/>
              <w:szCs w:val="24"/>
            </w:rPr>
            <w:t xml:space="preserve">Стоимость изготовления </w:t>
          </w:r>
          <w:r>
            <w:rPr>
              <w:rFonts w:ascii="Arial" w:hAnsi="Arial" w:cs="Arial"/>
              <w:sz w:val="24"/>
              <w:szCs w:val="24"/>
            </w:rPr>
            <w:t>и поставки 1 тиража трещоток (11 0</w:t>
          </w:r>
          <w:r w:rsidRPr="005F6CF8">
            <w:rPr>
              <w:rFonts w:ascii="Arial" w:hAnsi="Arial" w:cs="Arial"/>
              <w:sz w:val="24"/>
              <w:szCs w:val="24"/>
            </w:rPr>
            <w:t xml:space="preserve">00 шт.) составляет </w:t>
          </w:r>
          <w:r>
            <w:rPr>
              <w:rFonts w:ascii="Arial" w:hAnsi="Arial" w:cs="Arial"/>
              <w:sz w:val="24"/>
              <w:szCs w:val="24"/>
            </w:rPr>
            <w:t>_____</w:t>
          </w:r>
          <w:r w:rsidRPr="005F6CF8">
            <w:rPr>
              <w:rFonts w:ascii="Arial" w:hAnsi="Arial" w:cs="Arial"/>
              <w:sz w:val="24"/>
              <w:szCs w:val="24"/>
            </w:rPr>
            <w:t xml:space="preserve"> (</w:t>
          </w:r>
          <w:r>
            <w:rPr>
              <w:rFonts w:ascii="Arial" w:hAnsi="Arial" w:cs="Arial"/>
              <w:sz w:val="24"/>
              <w:szCs w:val="24"/>
            </w:rPr>
            <w:t>_______) рублей 00 копеек, с НДС/без НДС.</w:t>
          </w:r>
        </w:p>
        <w:p w14:paraId="44267063" w14:textId="77777777" w:rsidR="00E703DD" w:rsidRPr="00995B95" w:rsidRDefault="006F4CF5" w:rsidP="00D553E2">
          <w:pPr>
            <w:jc w:val="both"/>
            <w:rPr>
              <w:rFonts w:ascii="Arial" w:hAnsi="Arial" w:cs="Arial"/>
              <w:iCs/>
              <w:color w:val="000000"/>
              <w:sz w:val="24"/>
              <w:szCs w:val="24"/>
            </w:rPr>
          </w:pPr>
          <w:r w:rsidRPr="00995B95">
            <w:rPr>
              <w:rFonts w:ascii="Arial" w:hAnsi="Arial" w:cs="Arial"/>
              <w:i/>
              <w:color w:val="000000"/>
              <w:sz w:val="24"/>
              <w:szCs w:val="24"/>
            </w:rPr>
            <w:t>3</w:t>
          </w:r>
          <w:r w:rsidR="00E703DD" w:rsidRPr="00995B95">
            <w:rPr>
              <w:rFonts w:ascii="Arial" w:hAnsi="Arial" w:cs="Arial"/>
              <w:i/>
              <w:color w:val="000000"/>
              <w:sz w:val="24"/>
              <w:szCs w:val="24"/>
            </w:rPr>
            <w:t xml:space="preserve">.2. </w:t>
          </w:r>
          <w:r w:rsidR="005F6CF8" w:rsidRPr="00141081">
            <w:rPr>
              <w:rFonts w:ascii="Arial" w:hAnsi="Arial" w:cs="Arial"/>
              <w:sz w:val="24"/>
              <w:szCs w:val="24"/>
            </w:rPr>
            <w:t xml:space="preserve">Заказчик оплачивает работы Исполнителя </w:t>
          </w:r>
          <w:r w:rsidR="005F6CF8">
            <w:rPr>
              <w:rFonts w:ascii="Arial" w:hAnsi="Arial" w:cs="Arial"/>
              <w:sz w:val="24"/>
              <w:szCs w:val="24"/>
            </w:rPr>
            <w:t>по факту поставки</w:t>
          </w:r>
          <w:r w:rsidR="005F6CF8" w:rsidRPr="00141081">
            <w:rPr>
              <w:rFonts w:ascii="Arial" w:hAnsi="Arial" w:cs="Arial"/>
              <w:sz w:val="24"/>
              <w:szCs w:val="24"/>
            </w:rPr>
            <w:t xml:space="preserve"> не позднее 10 (десяти) банковских дней с даты подписания Сторонами </w:t>
          </w:r>
          <w:r w:rsidR="005F6CF8" w:rsidRPr="00950E5B">
            <w:rPr>
              <w:rFonts w:ascii="Arial" w:hAnsi="Arial" w:cs="Arial"/>
              <w:sz w:val="24"/>
              <w:szCs w:val="24"/>
            </w:rPr>
            <w:t>товарной накладной либо Универсального передаточного документа (УПД)</w:t>
          </w:r>
          <w:r w:rsidR="005F6CF8" w:rsidRPr="00141081">
            <w:rPr>
              <w:rFonts w:ascii="Arial" w:hAnsi="Arial" w:cs="Arial"/>
              <w:sz w:val="24"/>
              <w:szCs w:val="24"/>
            </w:rPr>
            <w:t xml:space="preserve"> на основании выставленного Исполнителем счета.</w:t>
          </w:r>
        </w:p>
        <w:p w14:paraId="11B24EE0" w14:textId="77777777" w:rsidR="00D04AB1" w:rsidRPr="00995B95" w:rsidRDefault="006F4CF5" w:rsidP="00D553E2">
          <w:pPr>
            <w:jc w:val="both"/>
            <w:rPr>
              <w:rFonts w:ascii="Arial" w:hAnsi="Arial" w:cs="Arial"/>
              <w:iCs/>
              <w:color w:val="000000"/>
              <w:sz w:val="24"/>
              <w:szCs w:val="24"/>
            </w:rPr>
          </w:pPr>
          <w:r w:rsidRPr="00995B95">
            <w:rPr>
              <w:rFonts w:ascii="Arial" w:hAnsi="Arial" w:cs="Arial"/>
              <w:iCs/>
              <w:color w:val="000000"/>
              <w:sz w:val="24"/>
              <w:szCs w:val="24"/>
            </w:rPr>
            <w:t>3</w:t>
          </w:r>
          <w:r w:rsidR="00D04AB1" w:rsidRPr="00995B95">
            <w:rPr>
              <w:rFonts w:ascii="Arial" w:hAnsi="Arial" w:cs="Arial"/>
              <w:iCs/>
              <w:color w:val="000000"/>
              <w:sz w:val="24"/>
              <w:szCs w:val="24"/>
            </w:rPr>
            <w:t xml:space="preserve">.3. Стоимость Работ включает </w:t>
          </w:r>
          <w:r w:rsidR="00995B95">
            <w:rPr>
              <w:rFonts w:ascii="Arial" w:hAnsi="Arial" w:cs="Arial"/>
              <w:iCs/>
              <w:color w:val="000000"/>
              <w:sz w:val="24"/>
              <w:szCs w:val="24"/>
            </w:rPr>
            <w:t xml:space="preserve">вознаграждение Исполнителя, </w:t>
          </w:r>
          <w:r w:rsidR="00D04AB1" w:rsidRPr="00995B95">
            <w:rPr>
              <w:rFonts w:ascii="Arial" w:hAnsi="Arial" w:cs="Arial"/>
              <w:iCs/>
              <w:color w:val="000000"/>
              <w:sz w:val="24"/>
              <w:szCs w:val="24"/>
            </w:rPr>
            <w:t>материалы</w:t>
          </w:r>
          <w:r w:rsidR="00C54203" w:rsidRPr="00995B95">
            <w:rPr>
              <w:rFonts w:ascii="Arial" w:hAnsi="Arial" w:cs="Arial"/>
              <w:iCs/>
              <w:color w:val="000000"/>
              <w:sz w:val="24"/>
              <w:szCs w:val="24"/>
            </w:rPr>
            <w:t>, транспортные расходы, расходы на доставку, разгрузку, подъем, стоимость упаковки Продукции</w:t>
          </w:r>
          <w:r w:rsidR="00D04AB1" w:rsidRPr="00995B95">
            <w:rPr>
              <w:rFonts w:ascii="Arial" w:hAnsi="Arial" w:cs="Arial"/>
              <w:iCs/>
              <w:color w:val="000000"/>
              <w:sz w:val="24"/>
              <w:szCs w:val="24"/>
            </w:rPr>
            <w:t xml:space="preserve">, все возможные налоги и сборы, компенсацию расходов Исполнителя и иные расходы Исполнителя, связанные с исполнением </w:t>
          </w:r>
          <w:r w:rsidR="00995B95">
            <w:rPr>
              <w:rFonts w:ascii="Arial" w:hAnsi="Arial" w:cs="Arial"/>
              <w:iCs/>
              <w:color w:val="000000"/>
              <w:sz w:val="24"/>
              <w:szCs w:val="24"/>
            </w:rPr>
            <w:t xml:space="preserve">настоящего </w:t>
          </w:r>
          <w:r w:rsidR="00D04AB1" w:rsidRPr="00995B95">
            <w:rPr>
              <w:rFonts w:ascii="Arial" w:hAnsi="Arial" w:cs="Arial"/>
              <w:iCs/>
              <w:color w:val="000000"/>
              <w:sz w:val="24"/>
              <w:szCs w:val="24"/>
            </w:rPr>
            <w:t>Договора.</w:t>
          </w:r>
        </w:p>
        <w:p w14:paraId="008890BD" w14:textId="77777777" w:rsidR="00D04AB1" w:rsidRPr="00995B95" w:rsidRDefault="006F4CF5" w:rsidP="00D553E2">
          <w:pPr>
            <w:jc w:val="both"/>
            <w:rPr>
              <w:rFonts w:ascii="Arial" w:hAnsi="Arial" w:cs="Arial"/>
              <w:iCs/>
              <w:color w:val="000000"/>
              <w:sz w:val="24"/>
              <w:szCs w:val="24"/>
            </w:rPr>
          </w:pPr>
          <w:r w:rsidRPr="00995B95">
            <w:rPr>
              <w:rFonts w:ascii="Arial" w:hAnsi="Arial" w:cs="Arial"/>
              <w:iCs/>
              <w:color w:val="000000"/>
              <w:sz w:val="24"/>
              <w:szCs w:val="24"/>
            </w:rPr>
            <w:t>3</w:t>
          </w:r>
          <w:r w:rsidR="00D04AB1" w:rsidRPr="00995B95">
            <w:rPr>
              <w:rFonts w:ascii="Arial" w:hAnsi="Arial" w:cs="Arial"/>
              <w:iCs/>
              <w:color w:val="000000"/>
              <w:sz w:val="24"/>
              <w:szCs w:val="24"/>
            </w:rPr>
            <w:t xml:space="preserve">.4. </w:t>
          </w:r>
          <w:r w:rsidR="005F6CF8" w:rsidRPr="00141081">
            <w:rPr>
              <w:rFonts w:ascii="Arial" w:hAnsi="Arial" w:cs="Arial"/>
              <w:sz w:val="24"/>
              <w:szCs w:val="24"/>
            </w:rPr>
            <w:t>Оплата работ осуществляется путем перечисления денежных средств на расчетный счет.</w:t>
          </w:r>
        </w:p>
        <w:p w14:paraId="12256054" w14:textId="77777777" w:rsidR="00A319B3" w:rsidRPr="00995B95" w:rsidRDefault="00B61398" w:rsidP="00D553E2">
          <w:pPr>
            <w:jc w:val="both"/>
            <w:rPr>
              <w:rFonts w:ascii="Arial" w:hAnsi="Arial" w:cs="Arial"/>
              <w:iCs/>
              <w:color w:val="000000"/>
              <w:sz w:val="24"/>
              <w:szCs w:val="24"/>
            </w:rPr>
          </w:pPr>
          <w:bookmarkStart w:id="3" w:name="_Hlk49156929"/>
          <w:r w:rsidRPr="00995B95">
            <w:rPr>
              <w:rFonts w:ascii="Arial" w:hAnsi="Arial" w:cs="Arial"/>
              <w:iCs/>
              <w:color w:val="000000"/>
              <w:sz w:val="24"/>
              <w:szCs w:val="24"/>
            </w:rPr>
            <w:t>3</w:t>
          </w:r>
          <w:r w:rsidR="00D04AB1" w:rsidRPr="00995B95">
            <w:rPr>
              <w:rFonts w:ascii="Arial" w:hAnsi="Arial" w:cs="Arial"/>
              <w:iCs/>
              <w:color w:val="000000"/>
              <w:sz w:val="24"/>
              <w:szCs w:val="24"/>
            </w:rPr>
            <w:t xml:space="preserve">.5. </w:t>
          </w:r>
          <w:r w:rsidR="005F6CF8" w:rsidRPr="00141081">
            <w:rPr>
              <w:rFonts w:ascii="Arial" w:hAnsi="Arial" w:cs="Arial"/>
              <w:sz w:val="24"/>
              <w:szCs w:val="24"/>
            </w:rPr>
            <w:t xml:space="preserve">Цена настоящего договора является твердой и подлежит изменению только в случае предоставления Исполнителем скидки на любую партию </w:t>
          </w:r>
          <w:r w:rsidR="005F6CF8">
            <w:rPr>
              <w:rFonts w:ascii="Arial" w:hAnsi="Arial" w:cs="Arial"/>
              <w:sz w:val="24"/>
              <w:szCs w:val="24"/>
            </w:rPr>
            <w:t>товара</w:t>
          </w:r>
          <w:r w:rsidR="005F6CF8" w:rsidRPr="00141081">
            <w:rPr>
              <w:rFonts w:ascii="Arial" w:hAnsi="Arial" w:cs="Arial"/>
              <w:sz w:val="24"/>
              <w:szCs w:val="24"/>
            </w:rPr>
            <w:t>. Цена настоящего договора включает в себя стоимость расходных материалов, расходы на доставку, налоги, сборы и другие обязательные платежи, которые могут взиматься на основании действующего законодательства РФ, а также все иные возможные расходы Исполнителя.</w:t>
          </w:r>
        </w:p>
        <w:bookmarkEnd w:id="3"/>
        <w:p w14:paraId="3EED3CCD" w14:textId="77777777" w:rsidR="00D04AB1" w:rsidRPr="00995B95" w:rsidRDefault="00B61398" w:rsidP="00D553E2">
          <w:pPr>
            <w:jc w:val="both"/>
            <w:rPr>
              <w:rFonts w:ascii="Arial" w:hAnsi="Arial" w:cs="Arial"/>
              <w:iCs/>
              <w:color w:val="000000"/>
              <w:sz w:val="24"/>
              <w:szCs w:val="24"/>
            </w:rPr>
          </w:pPr>
          <w:r w:rsidRPr="00995B95">
            <w:rPr>
              <w:rFonts w:ascii="Arial" w:hAnsi="Arial" w:cs="Arial"/>
              <w:iCs/>
              <w:color w:val="000000"/>
              <w:sz w:val="24"/>
              <w:szCs w:val="24"/>
            </w:rPr>
            <w:t>3</w:t>
          </w:r>
          <w:r w:rsidR="00A319B3" w:rsidRPr="00995B95">
            <w:rPr>
              <w:rFonts w:ascii="Arial" w:hAnsi="Arial" w:cs="Arial"/>
              <w:iCs/>
              <w:color w:val="000000"/>
              <w:sz w:val="24"/>
              <w:szCs w:val="24"/>
            </w:rPr>
            <w:t xml:space="preserve">.6. </w:t>
          </w:r>
          <w:r w:rsidR="00D04AB1" w:rsidRPr="00995B95">
            <w:rPr>
              <w:rFonts w:ascii="Arial" w:hAnsi="Arial" w:cs="Arial"/>
              <w:iCs/>
              <w:color w:val="000000"/>
              <w:sz w:val="24"/>
              <w:szCs w:val="24"/>
            </w:rPr>
            <w:t>Расчеты по Договору производятся в рублях путем безналичного перечисления на расчетный счет Исполнителя по реквизитам, указанным в Договоре. В случае нарушения Исполнителем срока передачи счета срок оплаты увеличивается на соответствующее количество дней задержки передачи счета. Стороны пришли к соглашению, что увеличение сроков оплаты работ в связи с непредставлением Исполнителя счета не является просрочкой оплаты со стороны Заказчика.</w:t>
          </w:r>
        </w:p>
        <w:p w14:paraId="2E4251FD" w14:textId="77777777" w:rsidR="00E703DD" w:rsidRPr="00995B95" w:rsidRDefault="00B61398" w:rsidP="00D553E2">
          <w:pPr>
            <w:jc w:val="both"/>
            <w:rPr>
              <w:rFonts w:ascii="Arial" w:hAnsi="Arial" w:cs="Arial"/>
              <w:spacing w:val="-4"/>
              <w:sz w:val="24"/>
              <w:szCs w:val="24"/>
            </w:rPr>
          </w:pPr>
          <w:r w:rsidRPr="00995B95">
            <w:rPr>
              <w:rFonts w:ascii="Arial" w:hAnsi="Arial" w:cs="Arial"/>
              <w:spacing w:val="3"/>
              <w:sz w:val="24"/>
              <w:szCs w:val="24"/>
            </w:rPr>
            <w:t>3</w:t>
          </w:r>
          <w:r w:rsidR="00E703DD" w:rsidRPr="00995B95">
            <w:rPr>
              <w:rFonts w:ascii="Arial" w:hAnsi="Arial" w:cs="Arial"/>
              <w:spacing w:val="3"/>
              <w:sz w:val="24"/>
              <w:szCs w:val="24"/>
            </w:rPr>
            <w:t>.</w:t>
          </w:r>
          <w:r w:rsidR="00A319B3" w:rsidRPr="00995B95">
            <w:rPr>
              <w:rFonts w:ascii="Arial" w:hAnsi="Arial" w:cs="Arial"/>
              <w:spacing w:val="3"/>
              <w:sz w:val="24"/>
              <w:szCs w:val="24"/>
            </w:rPr>
            <w:t>7</w:t>
          </w:r>
          <w:r w:rsidR="00E703DD" w:rsidRPr="00995B95">
            <w:rPr>
              <w:rFonts w:ascii="Arial" w:hAnsi="Arial" w:cs="Arial"/>
              <w:spacing w:val="3"/>
              <w:sz w:val="24"/>
              <w:szCs w:val="24"/>
            </w:rPr>
            <w:t xml:space="preserve">. Обязанность Заказчика по оплате считается исполненной в момент </w:t>
          </w:r>
          <w:r w:rsidR="0023194E">
            <w:rPr>
              <w:rFonts w:ascii="Arial" w:hAnsi="Arial" w:cs="Arial"/>
              <w:spacing w:val="3"/>
              <w:sz w:val="24"/>
              <w:szCs w:val="24"/>
            </w:rPr>
            <w:t>списания денежных средств с расчетного счета Заказчика.</w:t>
          </w:r>
          <w:r w:rsidR="00E703DD" w:rsidRPr="00995B95">
            <w:rPr>
              <w:rFonts w:ascii="Arial" w:hAnsi="Arial" w:cs="Arial"/>
              <w:spacing w:val="-4"/>
              <w:sz w:val="24"/>
              <w:szCs w:val="24"/>
            </w:rPr>
            <w:t xml:space="preserve"> </w:t>
          </w:r>
        </w:p>
        <w:bookmarkEnd w:id="2"/>
        <w:p w14:paraId="41501A0C" w14:textId="77777777" w:rsidR="00E703DD" w:rsidRPr="00995B95" w:rsidRDefault="00E703DD" w:rsidP="00D553E2">
          <w:pPr>
            <w:jc w:val="both"/>
            <w:rPr>
              <w:rFonts w:ascii="Arial" w:hAnsi="Arial" w:cs="Arial"/>
              <w:spacing w:val="-1"/>
              <w:sz w:val="24"/>
              <w:szCs w:val="24"/>
            </w:rPr>
          </w:pPr>
        </w:p>
        <w:p w14:paraId="39040E9C" w14:textId="77777777" w:rsidR="00E703DD" w:rsidRPr="00995B95" w:rsidRDefault="00B61398" w:rsidP="00D553E2">
          <w:pPr>
            <w:jc w:val="center"/>
            <w:rPr>
              <w:rFonts w:ascii="Arial" w:hAnsi="Arial" w:cs="Arial"/>
              <w:b/>
              <w:bCs/>
              <w:spacing w:val="-1"/>
              <w:sz w:val="24"/>
              <w:szCs w:val="24"/>
            </w:rPr>
          </w:pPr>
          <w:bookmarkStart w:id="4" w:name="_Hlk49156380"/>
          <w:r w:rsidRPr="00995B95">
            <w:rPr>
              <w:rFonts w:ascii="Arial" w:hAnsi="Arial" w:cs="Arial"/>
              <w:b/>
              <w:bCs/>
              <w:spacing w:val="-1"/>
              <w:sz w:val="24"/>
              <w:szCs w:val="24"/>
            </w:rPr>
            <w:t>4</w:t>
          </w:r>
          <w:r w:rsidR="00E703DD" w:rsidRPr="00995B95">
            <w:rPr>
              <w:rFonts w:ascii="Arial" w:hAnsi="Arial" w:cs="Arial"/>
              <w:b/>
              <w:bCs/>
              <w:spacing w:val="-1"/>
              <w:sz w:val="24"/>
              <w:szCs w:val="24"/>
            </w:rPr>
            <w:t xml:space="preserve">. Срок выполнения </w:t>
          </w:r>
          <w:r w:rsidR="00783C38">
            <w:rPr>
              <w:rFonts w:ascii="Arial" w:hAnsi="Arial" w:cs="Arial"/>
              <w:b/>
              <w:bCs/>
              <w:spacing w:val="-1"/>
              <w:sz w:val="24"/>
              <w:szCs w:val="24"/>
            </w:rPr>
            <w:t>Р</w:t>
          </w:r>
          <w:r w:rsidR="00E703DD" w:rsidRPr="00995B95">
            <w:rPr>
              <w:rFonts w:ascii="Arial" w:hAnsi="Arial" w:cs="Arial"/>
              <w:b/>
              <w:bCs/>
              <w:spacing w:val="-1"/>
              <w:sz w:val="24"/>
              <w:szCs w:val="24"/>
            </w:rPr>
            <w:t xml:space="preserve">абот. Порядок сдачи и приемки </w:t>
          </w:r>
          <w:r w:rsidR="00783C38">
            <w:rPr>
              <w:rFonts w:ascii="Arial" w:hAnsi="Arial" w:cs="Arial"/>
              <w:b/>
              <w:bCs/>
              <w:spacing w:val="-1"/>
              <w:sz w:val="24"/>
              <w:szCs w:val="24"/>
            </w:rPr>
            <w:t>Р</w:t>
          </w:r>
          <w:r w:rsidR="00E703DD" w:rsidRPr="00995B95">
            <w:rPr>
              <w:rFonts w:ascii="Arial" w:hAnsi="Arial" w:cs="Arial"/>
              <w:b/>
              <w:bCs/>
              <w:spacing w:val="-1"/>
              <w:sz w:val="24"/>
              <w:szCs w:val="24"/>
            </w:rPr>
            <w:t>абот.</w:t>
          </w:r>
        </w:p>
        <w:p w14:paraId="6BB13EC0" w14:textId="77777777"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 xml:space="preserve">.1. </w:t>
          </w:r>
          <w:r w:rsidR="005F6CF8" w:rsidRPr="00141081">
            <w:rPr>
              <w:rFonts w:ascii="Arial" w:hAnsi="Arial" w:cs="Arial"/>
              <w:sz w:val="24"/>
              <w:szCs w:val="24"/>
            </w:rPr>
            <w:t xml:space="preserve">В целях организации работ по настоящему договору, стороны назначают ответственных лиц: от Исполнителя </w:t>
          </w:r>
          <w:r w:rsidR="005F6CF8">
            <w:rPr>
              <w:rFonts w:ascii="Arial" w:hAnsi="Arial" w:cs="Arial"/>
              <w:sz w:val="24"/>
              <w:szCs w:val="24"/>
            </w:rPr>
            <w:t>______</w:t>
          </w:r>
          <w:r w:rsidR="005F6CF8" w:rsidRPr="00141081">
            <w:rPr>
              <w:rFonts w:ascii="Arial" w:hAnsi="Arial" w:cs="Arial"/>
              <w:sz w:val="24"/>
              <w:szCs w:val="24"/>
            </w:rPr>
            <w:t xml:space="preserve">, </w:t>
          </w:r>
          <w:r w:rsidR="005F6CF8" w:rsidRPr="00141081">
            <w:rPr>
              <w:rFonts w:ascii="Arial" w:hAnsi="Arial" w:cs="Arial"/>
              <w:sz w:val="24"/>
              <w:szCs w:val="24"/>
              <w:lang w:val="en-US"/>
            </w:rPr>
            <w:t>email</w:t>
          </w:r>
          <w:r w:rsidR="005F6CF8" w:rsidRPr="00141081">
            <w:rPr>
              <w:rFonts w:ascii="Arial" w:hAnsi="Arial" w:cs="Arial"/>
              <w:sz w:val="24"/>
              <w:szCs w:val="24"/>
            </w:rPr>
            <w:t xml:space="preserve">: </w:t>
          </w:r>
          <w:r w:rsidR="005F6CF8">
            <w:rPr>
              <w:rFonts w:ascii="Arial" w:hAnsi="Arial" w:cs="Arial"/>
              <w:sz w:val="24"/>
              <w:szCs w:val="24"/>
            </w:rPr>
            <w:t>__@____.ru</w:t>
          </w:r>
          <w:r w:rsidR="005F6CF8" w:rsidRPr="00141081">
            <w:rPr>
              <w:rFonts w:ascii="Arial" w:hAnsi="Arial" w:cs="Arial"/>
              <w:sz w:val="24"/>
              <w:szCs w:val="24"/>
            </w:rPr>
            <w:t xml:space="preserve">, от Заказчика: </w:t>
          </w:r>
          <w:r w:rsidR="005F6CF8" w:rsidRPr="00C6073B">
            <w:rPr>
              <w:rFonts w:ascii="Arial" w:hAnsi="Arial" w:cs="Arial"/>
              <w:sz w:val="24"/>
              <w:szCs w:val="24"/>
            </w:rPr>
            <w:t>Оспанов Аслан Болатович</w:t>
          </w:r>
          <w:r w:rsidR="005F6CF8" w:rsidRPr="00141081">
            <w:rPr>
              <w:rFonts w:ascii="Arial" w:hAnsi="Arial" w:cs="Arial"/>
              <w:sz w:val="24"/>
              <w:szCs w:val="24"/>
            </w:rPr>
            <w:t xml:space="preserve">, </w:t>
          </w:r>
          <w:r w:rsidR="005F6CF8" w:rsidRPr="00141081">
            <w:rPr>
              <w:rFonts w:ascii="Arial" w:hAnsi="Arial" w:cs="Arial"/>
              <w:sz w:val="24"/>
              <w:szCs w:val="24"/>
              <w:lang w:val="en-US"/>
            </w:rPr>
            <w:t>email</w:t>
          </w:r>
          <w:r w:rsidR="005F6CF8">
            <w:rPr>
              <w:rFonts w:ascii="Arial" w:hAnsi="Arial" w:cs="Arial"/>
              <w:sz w:val="24"/>
              <w:szCs w:val="24"/>
            </w:rPr>
            <w:t>:</w:t>
          </w:r>
          <w:r w:rsidR="005F6CF8" w:rsidRPr="00141081">
            <w:rPr>
              <w:rFonts w:ascii="Arial" w:hAnsi="Arial" w:cs="Arial"/>
              <w:sz w:val="24"/>
              <w:szCs w:val="24"/>
            </w:rPr>
            <w:t xml:space="preserve"> </w:t>
          </w:r>
          <w:r w:rsidR="005F6CF8" w:rsidRPr="00C6073B">
            <w:rPr>
              <w:rFonts w:ascii="Arial" w:hAnsi="Arial" w:cs="Arial"/>
              <w:sz w:val="24"/>
              <w:szCs w:val="24"/>
            </w:rPr>
            <w:t>ospanov.ab@hc-avangard.com</w:t>
          </w:r>
          <w:r w:rsidR="005F6CF8" w:rsidRPr="00141081">
            <w:rPr>
              <w:rFonts w:ascii="Arial" w:hAnsi="Arial" w:cs="Arial"/>
              <w:sz w:val="24"/>
              <w:szCs w:val="24"/>
            </w:rPr>
            <w:t>.</w:t>
          </w:r>
        </w:p>
        <w:p w14:paraId="09C141EA" w14:textId="77777777" w:rsidR="005F6CF8" w:rsidRDefault="00B61398" w:rsidP="00D553E2">
          <w:pPr>
            <w:jc w:val="both"/>
            <w:rPr>
              <w:rFonts w:ascii="Arial" w:hAnsi="Arial" w:cs="Arial"/>
              <w:bCs/>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 xml:space="preserve">.2. </w:t>
          </w:r>
          <w:r w:rsidR="005F6CF8" w:rsidRPr="00141081">
            <w:rPr>
              <w:rFonts w:ascii="Arial" w:hAnsi="Arial" w:cs="Arial"/>
              <w:bCs/>
              <w:sz w:val="24"/>
              <w:szCs w:val="24"/>
            </w:rPr>
            <w:t xml:space="preserve">Поставка </w:t>
          </w:r>
          <w:r w:rsidR="005F6CF8">
            <w:rPr>
              <w:rFonts w:ascii="Arial" w:hAnsi="Arial" w:cs="Arial"/>
              <w:bCs/>
              <w:sz w:val="24"/>
              <w:szCs w:val="24"/>
            </w:rPr>
            <w:t>товара</w:t>
          </w:r>
          <w:r w:rsidR="005F6CF8" w:rsidRPr="00141081">
            <w:rPr>
              <w:rFonts w:ascii="Arial" w:hAnsi="Arial" w:cs="Arial"/>
              <w:bCs/>
              <w:sz w:val="24"/>
              <w:szCs w:val="24"/>
            </w:rPr>
            <w:t xml:space="preserve"> осуществляется Исполнителем в течение </w:t>
          </w:r>
          <w:r w:rsidR="005F6CF8">
            <w:rPr>
              <w:rFonts w:ascii="Arial" w:hAnsi="Arial" w:cs="Arial"/>
              <w:bCs/>
              <w:sz w:val="24"/>
              <w:szCs w:val="24"/>
            </w:rPr>
            <w:t>___</w:t>
          </w:r>
          <w:r w:rsidR="005F6CF8" w:rsidRPr="00141081">
            <w:rPr>
              <w:rFonts w:ascii="Arial" w:hAnsi="Arial" w:cs="Arial"/>
              <w:bCs/>
              <w:sz w:val="24"/>
              <w:szCs w:val="24"/>
            </w:rPr>
            <w:t xml:space="preserve"> (</w:t>
          </w:r>
          <w:r w:rsidR="005F6CF8">
            <w:rPr>
              <w:rFonts w:ascii="Arial" w:hAnsi="Arial" w:cs="Arial"/>
              <w:bCs/>
              <w:sz w:val="24"/>
              <w:szCs w:val="24"/>
            </w:rPr>
            <w:t>___</w:t>
          </w:r>
          <w:r w:rsidR="005F6CF8" w:rsidRPr="00141081">
            <w:rPr>
              <w:rFonts w:ascii="Arial" w:hAnsi="Arial" w:cs="Arial"/>
              <w:bCs/>
              <w:sz w:val="24"/>
              <w:szCs w:val="24"/>
            </w:rPr>
            <w:t>) дней с момента подачи Заявки с указанием объема партии.</w:t>
          </w:r>
        </w:p>
        <w:p w14:paraId="560A72B7" w14:textId="77777777" w:rsidR="00870E55"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870E55" w:rsidRPr="00995B95">
            <w:rPr>
              <w:rFonts w:ascii="Arial" w:hAnsi="Arial" w:cs="Arial"/>
              <w:spacing w:val="-1"/>
              <w:sz w:val="24"/>
              <w:szCs w:val="24"/>
            </w:rPr>
            <w:t xml:space="preserve">.3. </w:t>
          </w:r>
          <w:r w:rsidR="005F6CF8" w:rsidRPr="00141081">
            <w:rPr>
              <w:rFonts w:ascii="Arial" w:hAnsi="Arial" w:cs="Arial"/>
              <w:sz w:val="24"/>
              <w:szCs w:val="24"/>
            </w:rPr>
            <w:t xml:space="preserve">Факт сдачи-приемки результатов работ и передачи </w:t>
          </w:r>
          <w:r w:rsidR="005F6CF8">
            <w:rPr>
              <w:rFonts w:ascii="Arial" w:hAnsi="Arial" w:cs="Arial"/>
              <w:sz w:val="24"/>
              <w:szCs w:val="24"/>
            </w:rPr>
            <w:t>товара</w:t>
          </w:r>
          <w:r w:rsidR="005F6CF8" w:rsidRPr="00141081">
            <w:rPr>
              <w:rFonts w:ascii="Arial" w:hAnsi="Arial" w:cs="Arial"/>
              <w:sz w:val="24"/>
              <w:szCs w:val="24"/>
            </w:rPr>
            <w:t xml:space="preserve"> удостоверяется </w:t>
          </w:r>
          <w:r w:rsidR="005F6CF8" w:rsidRPr="003A7858">
            <w:rPr>
              <w:rFonts w:ascii="Arial" w:hAnsi="Arial" w:cs="Arial"/>
              <w:sz w:val="24"/>
              <w:szCs w:val="24"/>
            </w:rPr>
            <w:t>Актом выполненных работ и товаросопроводительной документаци</w:t>
          </w:r>
          <w:r w:rsidR="005F6CF8">
            <w:rPr>
              <w:rFonts w:ascii="Arial" w:hAnsi="Arial" w:cs="Arial"/>
              <w:sz w:val="24"/>
              <w:szCs w:val="24"/>
            </w:rPr>
            <w:t>ей</w:t>
          </w:r>
          <w:r w:rsidR="005F6CF8" w:rsidRPr="003A7858">
            <w:rPr>
              <w:rFonts w:ascii="Arial" w:hAnsi="Arial" w:cs="Arial"/>
              <w:sz w:val="24"/>
              <w:szCs w:val="24"/>
            </w:rPr>
            <w:t>/Универсальн</w:t>
          </w:r>
          <w:r w:rsidR="005F6CF8">
            <w:rPr>
              <w:rFonts w:ascii="Arial" w:hAnsi="Arial" w:cs="Arial"/>
              <w:sz w:val="24"/>
              <w:szCs w:val="24"/>
            </w:rPr>
            <w:t>ым</w:t>
          </w:r>
          <w:r w:rsidR="005F6CF8" w:rsidRPr="003A7858">
            <w:rPr>
              <w:rFonts w:ascii="Arial" w:hAnsi="Arial" w:cs="Arial"/>
              <w:sz w:val="24"/>
              <w:szCs w:val="24"/>
            </w:rPr>
            <w:t xml:space="preserve"> передаточн</w:t>
          </w:r>
          <w:r w:rsidR="005F6CF8">
            <w:rPr>
              <w:rFonts w:ascii="Arial" w:hAnsi="Arial" w:cs="Arial"/>
              <w:sz w:val="24"/>
              <w:szCs w:val="24"/>
            </w:rPr>
            <w:t>ым</w:t>
          </w:r>
          <w:r w:rsidR="005F6CF8" w:rsidRPr="003A7858">
            <w:rPr>
              <w:rFonts w:ascii="Arial" w:hAnsi="Arial" w:cs="Arial"/>
              <w:sz w:val="24"/>
              <w:szCs w:val="24"/>
            </w:rPr>
            <w:t xml:space="preserve"> документ</w:t>
          </w:r>
          <w:r w:rsidR="005F6CF8">
            <w:rPr>
              <w:rFonts w:ascii="Arial" w:hAnsi="Arial" w:cs="Arial"/>
              <w:sz w:val="24"/>
              <w:szCs w:val="24"/>
            </w:rPr>
            <w:t>ом</w:t>
          </w:r>
          <w:r w:rsidR="005F6CF8" w:rsidRPr="003A7858">
            <w:rPr>
              <w:rFonts w:ascii="Arial" w:hAnsi="Arial" w:cs="Arial"/>
              <w:sz w:val="24"/>
              <w:szCs w:val="24"/>
            </w:rPr>
            <w:t xml:space="preserve"> (УПД), подписываемым</w:t>
          </w:r>
          <w:r w:rsidR="005F6CF8">
            <w:rPr>
              <w:rFonts w:ascii="Arial" w:hAnsi="Arial" w:cs="Arial"/>
              <w:sz w:val="24"/>
              <w:szCs w:val="24"/>
            </w:rPr>
            <w:t>и</w:t>
          </w:r>
          <w:r w:rsidR="005F6CF8" w:rsidRPr="003A7858">
            <w:rPr>
              <w:rFonts w:ascii="Arial" w:hAnsi="Arial" w:cs="Arial"/>
              <w:sz w:val="24"/>
              <w:szCs w:val="24"/>
            </w:rPr>
            <w:t xml:space="preserve"> обеими сторонами. При</w:t>
          </w:r>
          <w:r w:rsidR="005F6CF8" w:rsidRPr="00141081">
            <w:rPr>
              <w:rFonts w:ascii="Arial" w:hAnsi="Arial" w:cs="Arial"/>
              <w:sz w:val="24"/>
              <w:szCs w:val="24"/>
            </w:rPr>
            <w:t xml:space="preserve"> приемке результатов работ производится визуальная проверка объемов работы и качества её исполнения.</w:t>
          </w:r>
          <w:r w:rsidR="005F6CF8">
            <w:rPr>
              <w:rFonts w:ascii="Arial" w:hAnsi="Arial" w:cs="Arial"/>
              <w:sz w:val="24"/>
              <w:szCs w:val="24"/>
            </w:rPr>
            <w:t xml:space="preserve"> </w:t>
          </w:r>
        </w:p>
        <w:p w14:paraId="69DFC5F9" w14:textId="77777777" w:rsidR="00E703DD"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w:t>
          </w:r>
          <w:r w:rsidR="00870E55" w:rsidRPr="00995B95">
            <w:rPr>
              <w:rFonts w:ascii="Arial" w:hAnsi="Arial" w:cs="Arial"/>
              <w:spacing w:val="-1"/>
              <w:sz w:val="24"/>
              <w:szCs w:val="24"/>
            </w:rPr>
            <w:t>4</w:t>
          </w:r>
          <w:r w:rsidR="00E703DD" w:rsidRPr="00995B95">
            <w:rPr>
              <w:rFonts w:ascii="Arial" w:hAnsi="Arial" w:cs="Arial"/>
              <w:spacing w:val="-1"/>
              <w:sz w:val="24"/>
              <w:szCs w:val="24"/>
            </w:rPr>
            <w:t xml:space="preserve">. </w:t>
          </w:r>
          <w:r w:rsidR="005F6CF8" w:rsidRPr="00141081">
            <w:rPr>
              <w:rFonts w:ascii="Arial" w:hAnsi="Arial" w:cs="Arial"/>
              <w:sz w:val="24"/>
              <w:szCs w:val="24"/>
            </w:rPr>
            <w:t xml:space="preserve">Заказчик обязан в течение 3 (трех) дней с момента получения партии </w:t>
          </w:r>
          <w:r w:rsidR="005F6CF8">
            <w:rPr>
              <w:rFonts w:ascii="Arial" w:hAnsi="Arial" w:cs="Arial"/>
              <w:sz w:val="24"/>
              <w:szCs w:val="24"/>
            </w:rPr>
            <w:t>товара</w:t>
          </w:r>
          <w:r w:rsidR="005F6CF8" w:rsidRPr="00141081">
            <w:rPr>
              <w:rFonts w:ascii="Arial" w:hAnsi="Arial" w:cs="Arial"/>
              <w:sz w:val="24"/>
              <w:szCs w:val="24"/>
            </w:rPr>
            <w:t xml:space="preserve"> подписать Акт выполненных работ либо отказаться от приемки результата выполненных работ путем направления в адрес Исполнителя мотивированного отказа. В случае не подписания Акта и/или не предоставления мотивированного отказа в установленный срок услуги считаются выполненными своевременно и надлежащим образом.</w:t>
          </w:r>
        </w:p>
        <w:p w14:paraId="48BAC616" w14:textId="77777777" w:rsidR="00870E55" w:rsidRPr="00995B95" w:rsidRDefault="00B61398" w:rsidP="005F6CF8">
          <w:pPr>
            <w:jc w:val="both"/>
            <w:rPr>
              <w:rFonts w:ascii="Arial" w:hAnsi="Arial" w:cs="Arial"/>
              <w:spacing w:val="-1"/>
              <w:sz w:val="24"/>
              <w:szCs w:val="24"/>
            </w:rPr>
          </w:pPr>
          <w:r w:rsidRPr="00995B95">
            <w:rPr>
              <w:rFonts w:ascii="Arial" w:hAnsi="Arial" w:cs="Arial"/>
              <w:spacing w:val="-1"/>
              <w:sz w:val="24"/>
              <w:szCs w:val="24"/>
            </w:rPr>
            <w:t>4</w:t>
          </w:r>
          <w:r w:rsidR="00E703DD" w:rsidRPr="00995B95">
            <w:rPr>
              <w:rFonts w:ascii="Arial" w:hAnsi="Arial" w:cs="Arial"/>
              <w:spacing w:val="-1"/>
              <w:sz w:val="24"/>
              <w:szCs w:val="24"/>
            </w:rPr>
            <w:t>.</w:t>
          </w:r>
          <w:r w:rsidR="00870E55" w:rsidRPr="00995B95">
            <w:rPr>
              <w:rFonts w:ascii="Arial" w:hAnsi="Arial" w:cs="Arial"/>
              <w:spacing w:val="-1"/>
              <w:sz w:val="24"/>
              <w:szCs w:val="24"/>
            </w:rPr>
            <w:t>5</w:t>
          </w:r>
          <w:r w:rsidR="00E703DD" w:rsidRPr="00995B95">
            <w:rPr>
              <w:rFonts w:ascii="Arial" w:hAnsi="Arial" w:cs="Arial"/>
              <w:spacing w:val="-1"/>
              <w:sz w:val="24"/>
              <w:szCs w:val="24"/>
            </w:rPr>
            <w:t xml:space="preserve">. </w:t>
          </w:r>
          <w:r w:rsidR="00870E55" w:rsidRPr="00995B95">
            <w:rPr>
              <w:rFonts w:ascii="Arial" w:hAnsi="Arial" w:cs="Arial"/>
              <w:spacing w:val="-1"/>
              <w:sz w:val="24"/>
              <w:szCs w:val="24"/>
            </w:rPr>
            <w:t xml:space="preserve">В случае мотивированного отказа Заказчика от принятия Работ, сторонами в </w:t>
          </w:r>
          <w:r w:rsidR="002B1A8A" w:rsidRPr="00995B95">
            <w:rPr>
              <w:rFonts w:ascii="Arial" w:hAnsi="Arial" w:cs="Arial"/>
              <w:spacing w:val="-1"/>
              <w:sz w:val="24"/>
              <w:szCs w:val="24"/>
            </w:rPr>
            <w:t>2</w:t>
          </w:r>
          <w:r w:rsidR="00870E55" w:rsidRPr="00995B95">
            <w:rPr>
              <w:rFonts w:ascii="Arial" w:hAnsi="Arial" w:cs="Arial"/>
              <w:spacing w:val="-1"/>
              <w:sz w:val="24"/>
              <w:szCs w:val="24"/>
            </w:rPr>
            <w:t xml:space="preserve">-х дневный срок составляется двусторонний </w:t>
          </w:r>
          <w:r w:rsidR="00783C38">
            <w:rPr>
              <w:rFonts w:ascii="Arial" w:hAnsi="Arial" w:cs="Arial"/>
              <w:spacing w:val="-1"/>
              <w:sz w:val="24"/>
              <w:szCs w:val="24"/>
            </w:rPr>
            <w:t>А</w:t>
          </w:r>
          <w:r w:rsidR="00870E55" w:rsidRPr="00995B95">
            <w:rPr>
              <w:rFonts w:ascii="Arial" w:hAnsi="Arial" w:cs="Arial"/>
              <w:spacing w:val="-1"/>
              <w:sz w:val="24"/>
              <w:szCs w:val="24"/>
            </w:rPr>
            <w:t>кт с перечнем необходимых доработок и сроков их устранения без дополнительной оплаты со стороны Заказчика.</w:t>
          </w:r>
        </w:p>
        <w:p w14:paraId="404E11A9" w14:textId="77777777" w:rsidR="00870E55" w:rsidRPr="00995B95" w:rsidRDefault="00B61398" w:rsidP="00D553E2">
          <w:pPr>
            <w:jc w:val="both"/>
            <w:rPr>
              <w:rFonts w:ascii="Arial" w:hAnsi="Arial" w:cs="Arial"/>
              <w:spacing w:val="-1"/>
              <w:sz w:val="24"/>
              <w:szCs w:val="24"/>
            </w:rPr>
          </w:pPr>
          <w:r w:rsidRPr="00995B95">
            <w:rPr>
              <w:rFonts w:ascii="Arial" w:hAnsi="Arial" w:cs="Arial"/>
              <w:spacing w:val="-1"/>
              <w:sz w:val="24"/>
              <w:szCs w:val="24"/>
            </w:rPr>
            <w:lastRenderedPageBreak/>
            <w:t>4</w:t>
          </w:r>
          <w:r w:rsidR="00870E55" w:rsidRPr="00995B95">
            <w:rPr>
              <w:rFonts w:ascii="Arial" w:hAnsi="Arial" w:cs="Arial"/>
              <w:spacing w:val="-1"/>
              <w:sz w:val="24"/>
              <w:szCs w:val="24"/>
            </w:rPr>
            <w:t>.</w:t>
          </w:r>
          <w:r w:rsidR="005F6CF8">
            <w:rPr>
              <w:rFonts w:ascii="Arial" w:hAnsi="Arial" w:cs="Arial"/>
              <w:spacing w:val="-1"/>
              <w:sz w:val="24"/>
              <w:szCs w:val="24"/>
            </w:rPr>
            <w:t>6</w:t>
          </w:r>
          <w:r w:rsidR="00870E55" w:rsidRPr="00995B95">
            <w:rPr>
              <w:rFonts w:ascii="Arial" w:hAnsi="Arial" w:cs="Arial"/>
              <w:spacing w:val="-1"/>
              <w:sz w:val="24"/>
              <w:szCs w:val="24"/>
            </w:rPr>
            <w:t xml:space="preserve">. Основаниями для отказа в приемке выполненных Работ является </w:t>
          </w:r>
          <w:r w:rsidR="00EC3BCC">
            <w:rPr>
              <w:rFonts w:ascii="Arial" w:hAnsi="Arial" w:cs="Arial"/>
              <w:spacing w:val="-1"/>
              <w:sz w:val="24"/>
              <w:szCs w:val="24"/>
            </w:rPr>
            <w:t xml:space="preserve">несвоевременная сдача результатов </w:t>
          </w:r>
          <w:r w:rsidR="00783C38">
            <w:rPr>
              <w:rFonts w:ascii="Arial" w:hAnsi="Arial" w:cs="Arial"/>
              <w:spacing w:val="-1"/>
              <w:sz w:val="24"/>
              <w:szCs w:val="24"/>
            </w:rPr>
            <w:t>Р</w:t>
          </w:r>
          <w:r w:rsidR="00EC3BCC">
            <w:rPr>
              <w:rFonts w:ascii="Arial" w:hAnsi="Arial" w:cs="Arial"/>
              <w:spacing w:val="-1"/>
              <w:sz w:val="24"/>
              <w:szCs w:val="24"/>
            </w:rPr>
            <w:t xml:space="preserve">абот, некачественное выполнение </w:t>
          </w:r>
          <w:r w:rsidR="00783C38">
            <w:rPr>
              <w:rFonts w:ascii="Arial" w:hAnsi="Arial" w:cs="Arial"/>
              <w:spacing w:val="-1"/>
              <w:sz w:val="24"/>
              <w:szCs w:val="24"/>
            </w:rPr>
            <w:t>Р</w:t>
          </w:r>
          <w:r w:rsidR="00EC3BCC">
            <w:rPr>
              <w:rFonts w:ascii="Arial" w:hAnsi="Arial" w:cs="Arial"/>
              <w:spacing w:val="-1"/>
              <w:sz w:val="24"/>
              <w:szCs w:val="24"/>
            </w:rPr>
            <w:t xml:space="preserve">абот, </w:t>
          </w:r>
          <w:r w:rsidR="00870E55" w:rsidRPr="00995B95">
            <w:rPr>
              <w:rFonts w:ascii="Arial" w:hAnsi="Arial" w:cs="Arial"/>
              <w:spacing w:val="-1"/>
              <w:sz w:val="24"/>
              <w:szCs w:val="24"/>
            </w:rPr>
            <w:t>несоответствие изготовленно</w:t>
          </w:r>
          <w:r w:rsidR="00C54203" w:rsidRPr="00995B95">
            <w:rPr>
              <w:rFonts w:ascii="Arial" w:hAnsi="Arial" w:cs="Arial"/>
              <w:spacing w:val="-1"/>
              <w:sz w:val="24"/>
              <w:szCs w:val="24"/>
            </w:rPr>
            <w:t>й Продукции</w:t>
          </w:r>
          <w:r w:rsidR="00870E55" w:rsidRPr="00995B95">
            <w:rPr>
              <w:rFonts w:ascii="Arial" w:hAnsi="Arial" w:cs="Arial"/>
              <w:spacing w:val="-1"/>
              <w:sz w:val="24"/>
              <w:szCs w:val="24"/>
            </w:rPr>
            <w:t xml:space="preserve"> условиям, согласованным Сторонами в </w:t>
          </w:r>
          <w:r w:rsidR="005F6CF8">
            <w:rPr>
              <w:rFonts w:ascii="Arial" w:hAnsi="Arial" w:cs="Arial"/>
              <w:spacing w:val="-1"/>
              <w:sz w:val="24"/>
              <w:szCs w:val="24"/>
            </w:rPr>
            <w:t>Приложении №1</w:t>
          </w:r>
          <w:r w:rsidR="00870E55" w:rsidRPr="00783C38">
            <w:rPr>
              <w:rFonts w:ascii="Arial" w:hAnsi="Arial" w:cs="Arial"/>
              <w:spacing w:val="-1"/>
              <w:sz w:val="24"/>
              <w:szCs w:val="24"/>
            </w:rPr>
            <w:t>.</w:t>
          </w:r>
        </w:p>
        <w:p w14:paraId="0E0847CE" w14:textId="77777777" w:rsidR="00F85A5B"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F85A5B" w:rsidRPr="00995B95">
            <w:rPr>
              <w:rFonts w:ascii="Arial" w:hAnsi="Arial" w:cs="Arial"/>
              <w:spacing w:val="-1"/>
              <w:sz w:val="24"/>
              <w:szCs w:val="24"/>
            </w:rPr>
            <w:t>.</w:t>
          </w:r>
          <w:r w:rsidR="002F4A7C" w:rsidRPr="00995B95">
            <w:rPr>
              <w:rFonts w:ascii="Arial" w:hAnsi="Arial" w:cs="Arial"/>
              <w:spacing w:val="-1"/>
              <w:sz w:val="24"/>
              <w:szCs w:val="24"/>
            </w:rPr>
            <w:t>8</w:t>
          </w:r>
          <w:r w:rsidR="00F85A5B" w:rsidRPr="00995B95">
            <w:rPr>
              <w:rFonts w:ascii="Arial" w:hAnsi="Arial" w:cs="Arial"/>
              <w:spacing w:val="-1"/>
              <w:sz w:val="24"/>
              <w:szCs w:val="24"/>
            </w:rPr>
            <w:t xml:space="preserve">. Право собственности </w:t>
          </w:r>
          <w:r w:rsidR="002F4A7C" w:rsidRPr="00995B95">
            <w:rPr>
              <w:rFonts w:ascii="Arial" w:hAnsi="Arial" w:cs="Arial"/>
              <w:spacing w:val="-1"/>
              <w:sz w:val="24"/>
              <w:szCs w:val="24"/>
            </w:rPr>
            <w:t xml:space="preserve">и риски случайной гибели или случайного повреждения Продукции </w:t>
          </w:r>
          <w:r w:rsidR="00F85A5B" w:rsidRPr="00995B95">
            <w:rPr>
              <w:rFonts w:ascii="Arial" w:hAnsi="Arial" w:cs="Arial"/>
              <w:spacing w:val="-1"/>
              <w:sz w:val="24"/>
              <w:szCs w:val="24"/>
            </w:rPr>
            <w:t xml:space="preserve">переходят к Заказчику в момент подписания </w:t>
          </w:r>
          <w:r w:rsidR="003472E0" w:rsidRPr="00995B95">
            <w:rPr>
              <w:rFonts w:ascii="Arial" w:hAnsi="Arial" w:cs="Arial"/>
              <w:spacing w:val="-1"/>
              <w:sz w:val="24"/>
              <w:szCs w:val="24"/>
            </w:rPr>
            <w:t xml:space="preserve">Акта приема-передачи </w:t>
          </w:r>
          <w:r w:rsidR="002F4A7C" w:rsidRPr="00995B95">
            <w:rPr>
              <w:rFonts w:ascii="Arial" w:hAnsi="Arial" w:cs="Arial"/>
              <w:spacing w:val="-1"/>
              <w:sz w:val="24"/>
              <w:szCs w:val="24"/>
            </w:rPr>
            <w:t>результатов выполненных работ</w:t>
          </w:r>
          <w:r w:rsidR="00F85A5B" w:rsidRPr="00995B95">
            <w:rPr>
              <w:rFonts w:ascii="Arial" w:hAnsi="Arial" w:cs="Arial"/>
              <w:spacing w:val="-1"/>
              <w:sz w:val="24"/>
              <w:szCs w:val="24"/>
            </w:rPr>
            <w:t>.</w:t>
          </w:r>
        </w:p>
        <w:p w14:paraId="6EB76148" w14:textId="77777777" w:rsidR="00A319B3" w:rsidRPr="00995B95" w:rsidRDefault="00B61398" w:rsidP="00D553E2">
          <w:pPr>
            <w:jc w:val="both"/>
            <w:rPr>
              <w:rFonts w:ascii="Arial" w:hAnsi="Arial" w:cs="Arial"/>
              <w:spacing w:val="-1"/>
              <w:sz w:val="24"/>
              <w:szCs w:val="24"/>
            </w:rPr>
          </w:pPr>
          <w:r w:rsidRPr="00995B95">
            <w:rPr>
              <w:rFonts w:ascii="Arial" w:hAnsi="Arial" w:cs="Arial"/>
              <w:spacing w:val="-1"/>
              <w:sz w:val="24"/>
              <w:szCs w:val="24"/>
            </w:rPr>
            <w:t>4</w:t>
          </w:r>
          <w:r w:rsidR="00A319B3" w:rsidRPr="00995B95">
            <w:rPr>
              <w:rFonts w:ascii="Arial" w:hAnsi="Arial" w:cs="Arial"/>
              <w:spacing w:val="-1"/>
              <w:sz w:val="24"/>
              <w:szCs w:val="24"/>
            </w:rPr>
            <w:t>.</w:t>
          </w:r>
          <w:r w:rsidR="002F4A7C" w:rsidRPr="00995B95">
            <w:rPr>
              <w:rFonts w:ascii="Arial" w:hAnsi="Arial" w:cs="Arial"/>
              <w:spacing w:val="-1"/>
              <w:sz w:val="24"/>
              <w:szCs w:val="24"/>
            </w:rPr>
            <w:t>9</w:t>
          </w:r>
          <w:r w:rsidR="00A319B3" w:rsidRPr="00995B95">
            <w:rPr>
              <w:rFonts w:ascii="Arial" w:hAnsi="Arial" w:cs="Arial"/>
              <w:spacing w:val="-1"/>
              <w:sz w:val="24"/>
              <w:szCs w:val="24"/>
            </w:rPr>
            <w:t>. Стороны обязуются осуществлять сверку расчётов по Договору с оформлением двустороннего акта сверки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расчётов один раз в квартал, а также по мере необходимости. Акт сверки расчётов составляется заинтересованной Стороной в</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двух экземплярах, каждый из которых должен быть подписан надлежащим образом уполномоченным представителем этой</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Стороны. Сторона-инициатор направляет в адрес Стороны-получателя два оригинала акта сверки расчётов почтовой связью</w:t>
          </w:r>
          <w:r w:rsidR="00870E55" w:rsidRPr="00995B95">
            <w:rPr>
              <w:rFonts w:ascii="Arial" w:hAnsi="Arial" w:cs="Arial"/>
              <w:spacing w:val="-1"/>
              <w:sz w:val="24"/>
              <w:szCs w:val="24"/>
            </w:rPr>
            <w:t xml:space="preserve"> (том числе электронной) </w:t>
          </w:r>
          <w:r w:rsidR="00A319B3" w:rsidRPr="00995B95">
            <w:rPr>
              <w:rFonts w:ascii="Arial" w:hAnsi="Arial" w:cs="Arial"/>
              <w:spacing w:val="-1"/>
              <w:sz w:val="24"/>
              <w:szCs w:val="24"/>
            </w:rPr>
            <w:t>заказным или ценным письмом с уведомлением о вручении, курьерской службой или иным согласованным Сторонами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способом. В течение 10 (Десяти) рабочих дней со дня получения акта сверки расчётов Сторона-получатель должна</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подписать, направить один экземпляр акта сверки расчётов в адрес Стороны-инициатора, или направить Стороне-инициатору</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свои письменные мотивированные возражения по поводу достоверности содержащейся в акте сверки расчётов информации.</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Если в течение 10 (Десяти) рабочих дней со дня получения акта сверки расчётов Сторона-получатель не направит в адрес</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Стороны-инициатора подписанный акт сверки расчётов или письменные мотивированные возражения по поводу</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достоверности содержащейся в нем информации, акт сверки расчётов считается признанным Стороной-получателем в</w:t>
          </w:r>
          <w:r w:rsidR="00870E55" w:rsidRPr="00995B95">
            <w:rPr>
              <w:rFonts w:ascii="Arial" w:hAnsi="Arial" w:cs="Arial"/>
              <w:spacing w:val="-1"/>
              <w:sz w:val="24"/>
              <w:szCs w:val="24"/>
            </w:rPr>
            <w:t xml:space="preserve"> </w:t>
          </w:r>
          <w:r w:rsidR="00A319B3" w:rsidRPr="00995B95">
            <w:rPr>
              <w:rFonts w:ascii="Arial" w:hAnsi="Arial" w:cs="Arial"/>
              <w:spacing w:val="-1"/>
              <w:sz w:val="24"/>
              <w:szCs w:val="24"/>
            </w:rPr>
            <w:t>редакции Стороны-инициатора.</w:t>
          </w:r>
        </w:p>
        <w:bookmarkEnd w:id="4"/>
        <w:p w14:paraId="0C1BF0E2" w14:textId="77777777" w:rsidR="00E703DD" w:rsidRPr="00995B95" w:rsidRDefault="00E703DD" w:rsidP="00D553E2">
          <w:pPr>
            <w:shd w:val="clear" w:color="auto" w:fill="FFFFFF"/>
            <w:jc w:val="both"/>
            <w:rPr>
              <w:rFonts w:ascii="Arial" w:hAnsi="Arial" w:cs="Arial"/>
              <w:color w:val="000000"/>
              <w:sz w:val="24"/>
              <w:szCs w:val="24"/>
            </w:rPr>
          </w:pPr>
        </w:p>
        <w:p w14:paraId="26F4CCF8" w14:textId="77777777" w:rsidR="00A26DE9" w:rsidRPr="00995B95" w:rsidRDefault="00B61398" w:rsidP="00D553E2">
          <w:pPr>
            <w:widowControl/>
            <w:suppressAutoHyphens w:val="0"/>
            <w:autoSpaceDE/>
            <w:spacing w:before="50" w:after="84"/>
            <w:ind w:left="360"/>
            <w:jc w:val="center"/>
            <w:rPr>
              <w:rFonts w:ascii="Arial" w:hAnsi="Arial" w:cs="Arial"/>
              <w:b/>
              <w:bCs/>
              <w:color w:val="000000"/>
              <w:sz w:val="24"/>
              <w:szCs w:val="24"/>
              <w:lang w:eastAsia="ru-RU"/>
            </w:rPr>
          </w:pPr>
          <w:r w:rsidRPr="00995B95">
            <w:rPr>
              <w:rFonts w:ascii="Arial" w:hAnsi="Arial" w:cs="Arial"/>
              <w:b/>
              <w:bCs/>
              <w:color w:val="000000"/>
              <w:sz w:val="24"/>
              <w:szCs w:val="24"/>
              <w:lang w:eastAsia="ru-RU"/>
            </w:rPr>
            <w:t>5</w:t>
          </w:r>
          <w:r w:rsidR="00A26DE9" w:rsidRPr="00995B95">
            <w:rPr>
              <w:rFonts w:ascii="Arial" w:hAnsi="Arial" w:cs="Arial"/>
              <w:b/>
              <w:bCs/>
              <w:color w:val="000000"/>
              <w:sz w:val="24"/>
              <w:szCs w:val="24"/>
              <w:lang w:eastAsia="ru-RU"/>
            </w:rPr>
            <w:t>. Конфиденциальность</w:t>
          </w:r>
        </w:p>
        <w:p w14:paraId="186808C8"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.1. Стороны считают настоящий Договор строго конфиденциальным, без раскрытия его содержания третьим лицам. Исключение составляет раскрытие Заказчиком содержания Договора членам правления и учредителям Заказчика, аудиторам, страховщикам Заказчика, а также раскрытие Сторонами конфиденциальной информации по требованию соответствующих органов государственной власти.</w:t>
          </w:r>
        </w:p>
        <w:p w14:paraId="6A25AD75"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.2. Стороны обязуются соблюдать конфиденциальность информации о деятельности друг друга, ставшей им известной в ходе выполнения настоящего Договора.</w:t>
          </w:r>
        </w:p>
        <w:p w14:paraId="427C4250"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p>
        <w:p w14:paraId="3408C49D"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касающиеся действующих и стратегических планах, проектах, программах и т.п.;</w:t>
          </w:r>
        </w:p>
        <w:p w14:paraId="4F6B94CC"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технических, программных и технологических разработках Сторон;</w:t>
          </w:r>
        </w:p>
        <w:p w14:paraId="6D38472C"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финансовом состоянии Сторон: размер получаемой прибыли, а также иные сведения финансового характера;</w:t>
          </w:r>
        </w:p>
        <w:p w14:paraId="230F66DC"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касающиеся менеджмента Сторон: используемые ими управленческие наработки и решения, способы ведения дел, тактика и стратегия менеджмента;</w:t>
          </w:r>
        </w:p>
        <w:p w14:paraId="20E9D3C6"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p>
        <w:p w14:paraId="456E2234"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бывших, настоящих и потенциальных клиентах и партнерах Сторон;</w:t>
          </w:r>
        </w:p>
        <w:p w14:paraId="2D23057A"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сведения о содержании и существенных условиях исполнения Сторонами настоящего Договора;</w:t>
          </w:r>
        </w:p>
        <w:p w14:paraId="3395D1F8"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иные сведения, разглашение, передача, утечка которых может нанести ущерб интересам одной из Сторон настоящего Договора.</w:t>
          </w:r>
        </w:p>
        <w:p w14:paraId="15A4D6DC"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.4. Под разглашением конфиденциальной информации в смысле настоящего Договора следует понимать:</w:t>
          </w:r>
        </w:p>
        <w:p w14:paraId="6FD37F80"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xml:space="preserve">- передачу третьим лицам соответствующих документов, содержащих конфиденциальную информацию, в том числе с использованием почтовой, факсимильной связи, электронной почты (e-mail), посредством сети Интернет, а также любыми иными способами, </w:t>
          </w:r>
          <w:r w:rsidRPr="00995B95">
            <w:rPr>
              <w:rFonts w:ascii="Arial" w:hAnsi="Arial" w:cs="Arial"/>
              <w:sz w:val="24"/>
              <w:szCs w:val="24"/>
            </w:rPr>
            <w:lastRenderedPageBreak/>
            <w:t>позволяющими идентифицировать содержание соответствующих документов;</w:t>
          </w:r>
        </w:p>
        <w:p w14:paraId="1FCF3994"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сообщение третьим лицам сведений, отнесенных к конфиденциальной информации, в устной либо письменной форме,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сведений;</w:t>
          </w:r>
        </w:p>
        <w:p w14:paraId="6BE0A1C7"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 совершение любым иным способом доведение до сведения третьих лиц конфиденциальной информации одной из Сторон настоящего Договора.</w:t>
          </w:r>
        </w:p>
        <w:p w14:paraId="23AB4648" w14:textId="77777777" w:rsidR="00A26DE9" w:rsidRPr="00995B95" w:rsidRDefault="00A26DE9" w:rsidP="00D553E2">
          <w:pPr>
            <w:autoSpaceDN w:val="0"/>
            <w:adjustRightInd w:val="0"/>
            <w:jc w:val="both"/>
            <w:rPr>
              <w:rFonts w:ascii="Arial" w:hAnsi="Arial" w:cs="Arial"/>
              <w:sz w:val="24"/>
              <w:szCs w:val="24"/>
            </w:rPr>
          </w:pPr>
          <w:r w:rsidRPr="00995B95">
            <w:rPr>
              <w:rFonts w:ascii="Arial" w:hAnsi="Arial" w:cs="Arial"/>
              <w:sz w:val="24"/>
              <w:szCs w:val="24"/>
            </w:rPr>
            <w:t>При этом Стороны допускают сообщение третьим лицам сведений,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p>
        <w:p w14:paraId="7CB3FCB6" w14:textId="77777777" w:rsidR="00A26DE9" w:rsidRPr="00995B95" w:rsidRDefault="00B61398" w:rsidP="00D553E2">
          <w:pPr>
            <w:autoSpaceDN w:val="0"/>
            <w:adjustRightInd w:val="0"/>
            <w:jc w:val="both"/>
            <w:rPr>
              <w:rFonts w:ascii="Arial" w:hAnsi="Arial" w:cs="Arial"/>
              <w:sz w:val="24"/>
              <w:szCs w:val="24"/>
            </w:rPr>
          </w:pPr>
          <w:r w:rsidRPr="00995B95">
            <w:rPr>
              <w:rFonts w:ascii="Arial" w:hAnsi="Arial" w:cs="Arial"/>
              <w:sz w:val="24"/>
              <w:szCs w:val="24"/>
            </w:rPr>
            <w:t>5</w:t>
          </w:r>
          <w:r w:rsidR="00A26DE9" w:rsidRPr="00995B95">
            <w:rPr>
              <w:rFonts w:ascii="Arial" w:hAnsi="Arial" w:cs="Arial"/>
              <w:sz w:val="24"/>
              <w:szCs w:val="24"/>
            </w:rPr>
            <w:t>.5.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p>
        <w:p w14:paraId="1FF2DA0A" w14:textId="77777777" w:rsidR="00A26DE9" w:rsidRPr="00995B95" w:rsidRDefault="00A26DE9" w:rsidP="00D553E2">
          <w:pPr>
            <w:autoSpaceDN w:val="0"/>
            <w:adjustRightInd w:val="0"/>
            <w:jc w:val="both"/>
            <w:rPr>
              <w:rFonts w:ascii="Arial" w:hAnsi="Arial" w:cs="Arial"/>
              <w:sz w:val="24"/>
              <w:szCs w:val="24"/>
            </w:rPr>
          </w:pPr>
        </w:p>
        <w:p w14:paraId="42A3784A" w14:textId="77777777" w:rsidR="00A26DE9" w:rsidRPr="00995B95" w:rsidRDefault="00B61398" w:rsidP="00D553E2">
          <w:pPr>
            <w:widowControl/>
            <w:suppressAutoHyphens w:val="0"/>
            <w:autoSpaceDE/>
            <w:spacing w:before="50" w:after="84"/>
            <w:ind w:left="360"/>
            <w:jc w:val="center"/>
            <w:rPr>
              <w:rFonts w:ascii="Arial" w:hAnsi="Arial" w:cs="Arial"/>
              <w:b/>
              <w:bCs/>
              <w:color w:val="000000"/>
              <w:sz w:val="24"/>
              <w:szCs w:val="24"/>
              <w:lang w:eastAsia="ru-RU"/>
            </w:rPr>
          </w:pPr>
          <w:bookmarkStart w:id="5" w:name="_Hlk49156245"/>
          <w:r w:rsidRPr="00995B95">
            <w:rPr>
              <w:rFonts w:ascii="Arial" w:hAnsi="Arial" w:cs="Arial"/>
              <w:b/>
              <w:bCs/>
              <w:color w:val="000000"/>
              <w:sz w:val="24"/>
              <w:szCs w:val="24"/>
              <w:lang w:eastAsia="ru-RU"/>
            </w:rPr>
            <w:t>6</w:t>
          </w:r>
          <w:r w:rsidR="00A26DE9" w:rsidRPr="00995B95">
            <w:rPr>
              <w:rFonts w:ascii="Arial" w:hAnsi="Arial" w:cs="Arial"/>
              <w:b/>
              <w:bCs/>
              <w:color w:val="000000"/>
              <w:sz w:val="24"/>
              <w:szCs w:val="24"/>
              <w:lang w:eastAsia="ru-RU"/>
            </w:rPr>
            <w:t xml:space="preserve">. Права на интеллектуальную собственность </w:t>
          </w:r>
        </w:p>
        <w:p w14:paraId="144A93BD" w14:textId="77777777" w:rsidR="00A26DE9" w:rsidRPr="00995B95" w:rsidRDefault="00A26DE9" w:rsidP="00D553E2">
          <w:pPr>
            <w:pStyle w:val="af2"/>
            <w:widowControl w:val="0"/>
            <w:tabs>
              <w:tab w:val="left" w:pos="0"/>
              <w:tab w:val="center" w:pos="709"/>
              <w:tab w:val="right" w:pos="8306"/>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В случае если ходе </w:t>
          </w:r>
          <w:r w:rsidR="003472E0" w:rsidRPr="00995B95">
            <w:rPr>
              <w:rFonts w:ascii="Arial" w:eastAsia="Times New Roman" w:hAnsi="Arial" w:cs="Arial"/>
              <w:color w:val="000000"/>
              <w:sz w:val="24"/>
              <w:szCs w:val="24"/>
              <w:lang w:eastAsia="x-none"/>
            </w:rPr>
            <w:t>выполнения работ</w:t>
          </w:r>
          <w:r w:rsidRPr="00995B95">
            <w:rPr>
              <w:rFonts w:ascii="Arial" w:eastAsia="Times New Roman" w:hAnsi="Arial" w:cs="Arial"/>
              <w:color w:val="000000"/>
              <w:sz w:val="24"/>
              <w:szCs w:val="24"/>
              <w:lang w:eastAsia="x-none"/>
            </w:rPr>
            <w:t xml:space="preserve"> по настоящему Договору будут создаваться результаты интеллектуальной деятельности (далее – «РИД»):</w:t>
          </w:r>
        </w:p>
        <w:p w14:paraId="0C127FDF" w14:textId="77777777" w:rsidR="00A26DE9" w:rsidRPr="00995B95" w:rsidRDefault="00B61398" w:rsidP="00D553E2">
          <w:pPr>
            <w:pStyle w:val="af2"/>
            <w:widowControl w:val="0"/>
            <w:tabs>
              <w:tab w:val="left" w:pos="0"/>
              <w:tab w:val="center" w:pos="709"/>
              <w:tab w:val="right" w:pos="8306"/>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.1. Исполнитель передает Заказчику все принадлежащие Исполнителю исключительные права на РИД в полном объеме, вне зависимости от того, предусматривалось ли создание РИД прямо условиями Договора или нет, в соответствии со ст. 1234 Гражданского кодекса РФ. Права на РИД переходят к Заказчику с даты подписания Акта сдачи-приемки выполненных работ, вне зависимости от наличия в Акте специального указания об этом.</w:t>
          </w:r>
        </w:p>
        <w:p w14:paraId="3CC0490E"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.2. Вознаграждение Исполнителя за передачу прав на РИД включено в общую стоимость работ по настоящему Договору и составляет 10 % от общей стоимости работ. Вознаграждение Исполнителя за передачу прав на РИД в отчетных документах отдельно не выделяется.</w:t>
          </w:r>
        </w:p>
        <w:p w14:paraId="37BF7D05"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С момента перехода к Заказчику исключительных прав на РИД Заказчик получает право распорядиться РИД любым способом, не противоречащим закону и существу исключительного права,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482C07F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.3. Заказчик вправе самостоятельно использовать РИД любым способом, не противоречащим закону, включая, но не ограничиваясь, способами, предусмотренными ст.ст.1270, 1280, 1317, 1324, 1330, 1334 и 1358 Гражданского кодекса РФ, а также иными способами в зависимости от вида РИД.</w:t>
          </w:r>
        </w:p>
        <w:p w14:paraId="5C3ACF85"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Исполнитель вправе </w:t>
          </w:r>
          <w:r w:rsidRPr="00995B95">
            <w:rPr>
              <w:rFonts w:ascii="Arial" w:eastAsia="Batang" w:hAnsi="Arial" w:cs="Arial"/>
              <w:sz w:val="24"/>
              <w:szCs w:val="24"/>
              <w:lang w:eastAsia="ko-KR"/>
            </w:rPr>
            <w:t>использовать РИД, созданные по настоящему Договору, для публичной демонстрации в целях рекламы своей деятельности (размещать на интернет-сайтах, выставлять на осмотры и выставки и т.д.), при условии предварительного согласования каждого случая такого использования с Заказчиком.</w:t>
          </w:r>
          <w:r w:rsidRPr="00995B95">
            <w:rPr>
              <w:rFonts w:ascii="Arial" w:eastAsia="Times New Roman" w:hAnsi="Arial" w:cs="Arial"/>
              <w:color w:val="000000"/>
              <w:sz w:val="24"/>
              <w:szCs w:val="24"/>
              <w:lang w:eastAsia="x-none"/>
            </w:rPr>
            <w:t xml:space="preserve"> Исполнитель обязан обеспечить, чтобы конкретные физические лица, выступившие авторами РИД, придерживались указанных в настоящем пункте ограничений, в том числе закрепив соответствующие условия в договорах с ними.</w:t>
          </w:r>
        </w:p>
        <w:p w14:paraId="57380904"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.4. Заказчик получает право зарегистрировать РИД в качестве товарных знаков (знаков обслуживания), промышленных образцов и иных объектов интеллектуальной собственности, которые подлежат обязательной или факультативной регистрации. </w:t>
          </w:r>
        </w:p>
        <w:p w14:paraId="1BBEC748"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 xml:space="preserve">.5.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w:t>
          </w:r>
          <w:r w:rsidR="00A26DE9" w:rsidRPr="00995B95">
            <w:rPr>
              <w:rFonts w:ascii="Arial" w:eastAsia="Times New Roman" w:hAnsi="Arial" w:cs="Arial"/>
              <w:color w:val="000000"/>
              <w:sz w:val="24"/>
              <w:szCs w:val="24"/>
              <w:lang w:eastAsia="x-none"/>
            </w:rPr>
            <w:lastRenderedPageBreak/>
            <w:t xml:space="preserve">использовать РИД анонимно либо указывать Исполнителя или иных авторов РИД. </w:t>
          </w:r>
        </w:p>
        <w:p w14:paraId="00EFCD0F"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.6. Исполнитель дает Заказчику согласие на переработку РИД любым способом, на создание любых производных произведений, на включение в состав сложных объектов.</w:t>
          </w:r>
        </w:p>
        <w:p w14:paraId="0A9A58E6"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.7. 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w:t>
          </w:r>
        </w:p>
        <w:p w14:paraId="5E51159E"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.8. Исполнитель гарантирует, что РИД, передаваемые Заказчику, созданы им самостоятельно либо права на РИД приобретены в полном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Исполнитель гарантирует, с авторами произведений заключены договоры авторского заказа (в отношении служебных произведений - оформлены служебные задания), в которых Исполнителем урегулированы все условия, необходимые для надлежащего исполнения Исполнителем условий настоящего Договора, а также выплачено вознаграждение в установленном (согласованном) размере, порядке и сроки. По запросу Заказчика Исполнитель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настоящему Договору, в том числе заверенные подписью и печатью Исполнителя копии договора, заключенного между Исполнителем и автором / первоначальным правообладателем РИД, всех дополнительных соглашений и приложений к нему (из которых могут быть удалены сведения обо всех суммах оплат).</w:t>
          </w:r>
        </w:p>
        <w:p w14:paraId="67B73E3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.9. Исполнитель гарантирует, что от авторов РИД или произведений, вошедших в РИД, им получены все согласия, необходимые для заключения настоящего Договора, в том числе согласие на анонимное использование РИД, согласие на внесение в РИД изменение, согласие на обнародование РИД.</w:t>
          </w:r>
        </w:p>
        <w:p w14:paraId="7BDB27E9"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26DE9" w:rsidRPr="00995B95">
            <w:rPr>
              <w:rFonts w:ascii="Arial" w:eastAsia="Times New Roman" w:hAnsi="Arial" w:cs="Arial"/>
              <w:color w:val="000000"/>
              <w:sz w:val="24"/>
              <w:szCs w:val="24"/>
              <w:lang w:eastAsia="x-none"/>
            </w:rPr>
            <w:t>.10. Исполнитель гарантирует, что:</w:t>
          </w:r>
        </w:p>
        <w:p w14:paraId="2197049E"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являются оригинальными разработками Исполнителя, авторов и/или иных третьих лиц, привлекаемых Исполнителем, охраняемыми авторским правом, и не являются копиями / переработками произведений третьих лиц и не нарушают авторские и/или смежные права или иные права третьих лиц на интеллектуальную собственность;</w:t>
          </w:r>
        </w:p>
        <w:p w14:paraId="3998D553"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не нарушают применимого законодательства, не дискредитируют какое-либо лицо или продукт и иным образом не дают оснований для судебного преследования как наносящие ущерб имени, репутации, чести, достоинству или деятельности, или продукции какого-либо лица, не противоречит общественным интересам, принципам гуманности и морали;</w:t>
          </w:r>
        </w:p>
        <w:p w14:paraId="373CA646"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если в состав РИД входят отдельные объекты интеллектуальной собственности, Исполнитель гарантирует, что получены от авторов и правообладателей объектов смежных прав согласия на внесение изменений (включая создание производных объектов) и использование без указания имени / наименования указанных;</w:t>
          </w:r>
        </w:p>
        <w:p w14:paraId="2CC38C18"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не обременены имущественными правами третьих лиц, не являются предметом исков или требований третьих лиц.</w:t>
          </w:r>
        </w:p>
        <w:p w14:paraId="64E24531" w14:textId="77777777" w:rsidR="00AD5C63"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РИД соответствуют законодательству об интеллектуальной собственности, а также, если это применимо, законодательству о рекламе и о защите детей от информации, причиняющей вред их здоровью и развитию.</w:t>
          </w:r>
        </w:p>
        <w:p w14:paraId="578545C9"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.11. </w:t>
          </w:r>
          <w:r w:rsidR="00A26DE9" w:rsidRPr="00995B95">
            <w:rPr>
              <w:rFonts w:ascii="Arial" w:eastAsia="Times New Roman" w:hAnsi="Arial" w:cs="Arial"/>
              <w:color w:val="000000"/>
              <w:sz w:val="24"/>
              <w:szCs w:val="24"/>
              <w:lang w:eastAsia="x-none"/>
            </w:rPr>
            <w:t>Исполнитель гарантирует, что не существует в настоящее время, и не будет существовать в будущем каких-либо обстоятельств, тем или иным образом препятствующих правомерному использованию Заказчиком РИД. Исполнитель, в частности, гарантирует:</w:t>
          </w:r>
        </w:p>
        <w:p w14:paraId="2ED319D2"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действительность отчуждаемого Заказчику исключительного права на РИД; </w:t>
          </w:r>
        </w:p>
        <w:p w14:paraId="7392530B"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что исключительное право на РИД, отчуждаемые Заказчику, не (будет) отчуждено третьим лицам;</w:t>
          </w:r>
        </w:p>
        <w:p w14:paraId="4F88D152"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что отсутствуют нарушения прав третьих лиц, которые могут каким-либо образом ограничить Заказчика в правомерном использовании и распоряжении правами на РИД; </w:t>
          </w:r>
        </w:p>
        <w:p w14:paraId="4ED3083C"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xml:space="preserve">- что отчуждение Заказчику исключительного права на РИД, не нарушает никаких прав </w:t>
          </w:r>
          <w:r w:rsidRPr="00995B95">
            <w:rPr>
              <w:rFonts w:ascii="Arial" w:eastAsia="Times New Roman" w:hAnsi="Arial" w:cs="Arial"/>
              <w:color w:val="000000"/>
              <w:sz w:val="24"/>
              <w:szCs w:val="24"/>
              <w:lang w:eastAsia="x-none"/>
            </w:rPr>
            <w:lastRenderedPageBreak/>
            <w:t xml:space="preserve">третьих лиц; </w:t>
          </w:r>
        </w:p>
        <w:p w14:paraId="10EFD0A6"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что к Заказчику не могут быть предъявлены никакие требования третьих лиц о выплате вознаграждения (иных аналогичных платежей) за отчуждение исключительного права за исключением случаев, определенных законодательством.</w:t>
          </w:r>
        </w:p>
        <w:p w14:paraId="5B242487"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.12. </w:t>
          </w:r>
          <w:r w:rsidR="00A26DE9" w:rsidRPr="00995B95">
            <w:rPr>
              <w:rFonts w:ascii="Arial" w:eastAsia="Times New Roman" w:hAnsi="Arial" w:cs="Arial"/>
              <w:color w:val="000000"/>
              <w:sz w:val="24"/>
              <w:szCs w:val="24"/>
              <w:lang w:eastAsia="x-none"/>
            </w:rPr>
            <w:t>Исполнитель гарантирует, что он вправе заключить настоящий Договор, и не существует никаких обстоятельств, включая, в том числе, обязательства Исполнителя перед третьими лицами, препятствующих исполнению Исполнителем своих обязательств по настоящему Договору.</w:t>
          </w:r>
        </w:p>
        <w:p w14:paraId="149A400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.13. </w:t>
          </w:r>
          <w:r w:rsidR="00A26DE9" w:rsidRPr="00995B95">
            <w:rPr>
              <w:rFonts w:ascii="Arial" w:eastAsia="Times New Roman" w:hAnsi="Arial" w:cs="Arial"/>
              <w:color w:val="000000"/>
              <w:sz w:val="24"/>
              <w:szCs w:val="24"/>
              <w:lang w:eastAsia="x-none"/>
            </w:rPr>
            <w:t>Исполнитель заверяет и гарантирует, что использование РИД не требует какой-либо лицензии, разрешения или согласия любого третьего лица, а равно совершения какого-либо лицензионного или иного платежа в пользу третьего лица.</w:t>
          </w:r>
        </w:p>
        <w:p w14:paraId="7C976FCF"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.14. </w:t>
          </w:r>
          <w:r w:rsidR="00A26DE9" w:rsidRPr="00995B95">
            <w:rPr>
              <w:rFonts w:ascii="Arial" w:eastAsia="Times New Roman" w:hAnsi="Arial" w:cs="Arial"/>
              <w:color w:val="000000"/>
              <w:sz w:val="24"/>
              <w:szCs w:val="24"/>
              <w:lang w:eastAsia="x-none"/>
            </w:rPr>
            <w:t>Исполнитель обязуется не добиваться и обеспечить, чтобы его сотрудники, агенты и представители (далее – Третьи лица) не добивались предоставления патентной охраны, охраны авторских прав, охраны прав на товарные знаки, запатентованный дизайн или иной регистрации за третьими лицами любых прав на РИД. В случае нарушения данного условия Исполнитель обязуется сделать все возможное для отзыва соответствующей заявки со стороны Третьих лиц или совершить иные необходимые действия, направленные на недопущения приобретения прав со стороны Третьих лиц или возникновения спорной ситуации в отношении прав на РИД, созданные Исполнителем и переданные Заказчику. В случае получения Третьими лицами правовой охраны созданных РИД Исполнитель уплачивает штраф в размере 100 % от цены Договора, а также возмещает все понесенные Заказчиком убытки в течение 3 (трех) рабочих дней с момента предъявления соответствующего требования Заказчиком. При этом цена Договора определяется как совокупная стоимость всех заказов, полученных Исполнителем со стороны Заказчика на момент выявления нарушения Заказчиком.</w:t>
          </w:r>
        </w:p>
        <w:p w14:paraId="58A95088"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.15. </w:t>
          </w:r>
          <w:r w:rsidR="00A26DE9" w:rsidRPr="00995B95">
            <w:rPr>
              <w:rFonts w:ascii="Arial" w:eastAsia="Times New Roman" w:hAnsi="Arial" w:cs="Arial"/>
              <w:color w:val="000000"/>
              <w:sz w:val="24"/>
              <w:szCs w:val="24"/>
              <w:lang w:eastAsia="x-none"/>
            </w:rPr>
            <w:t>В случае предъявления к Заказчику каких-либо претензий и/или исков со стороны третьих лиц в связи с возможным нарушением прав на РИД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p>
        <w:p w14:paraId="728366D1"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.16. </w:t>
          </w:r>
          <w:r w:rsidR="00A26DE9" w:rsidRPr="00995B95">
            <w:rPr>
              <w:rFonts w:ascii="Arial" w:eastAsia="Times New Roman" w:hAnsi="Arial" w:cs="Arial"/>
              <w:color w:val="000000"/>
              <w:sz w:val="24"/>
              <w:szCs w:val="24"/>
              <w:lang w:eastAsia="x-none"/>
            </w:rPr>
            <w:t>Исполнитель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настоящему Договору, в том числе, но не ограничиваясь:</w:t>
          </w:r>
        </w:p>
        <w:p w14:paraId="360C51F8"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удовлетворением требований третьих лиц о возмещении убытков или о выплате компенсации в связи с нарушением прав;</w:t>
          </w:r>
        </w:p>
        <w:p w14:paraId="11B15C41"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удовлетворением требований третьих лиц о возмещении морального вреда в связи с нарушением авторского права, иных интеллектуальных прав;</w:t>
          </w:r>
        </w:p>
        <w:p w14:paraId="5C2CF630"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применением в отношении Заказчика мер обеспечения иска по делам о нарушении авторского права, иных интеллектуальных прав;</w:t>
          </w:r>
        </w:p>
        <w:p w14:paraId="43ED81B4"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 судебными расходами, понесенными Заказчиком, в связи с рассмотрением в суде исков третьих лиц.</w:t>
          </w:r>
        </w:p>
        <w:p w14:paraId="0995B04F"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.17. </w:t>
          </w:r>
          <w:r w:rsidR="00A26DE9" w:rsidRPr="00995B95">
            <w:rPr>
              <w:rFonts w:ascii="Arial" w:eastAsia="Times New Roman" w:hAnsi="Arial" w:cs="Arial"/>
              <w:color w:val="000000"/>
              <w:sz w:val="24"/>
              <w:szCs w:val="24"/>
              <w:lang w:eastAsia="x-none"/>
            </w:rPr>
            <w:t>В случае предъявления к Заказчику претензий и/или исков третьими лицами в связи с РИД, переданными по настоящему Договору, Исполнитель возмещает Заказчику имущественные потери в размере стоимости РИД, определенной настоящим Договором, в порядке ст. 406.1 ГК РФ. Имущественные потери возмещаются вне зависимости от исхода рассмотрения претензий и/или исков, и помимо возмещения убытков.</w:t>
          </w:r>
        </w:p>
        <w:p w14:paraId="4E9978FA"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.18. </w:t>
          </w:r>
          <w:r w:rsidR="00A26DE9" w:rsidRPr="00995B95">
            <w:rPr>
              <w:rFonts w:ascii="Arial" w:eastAsia="Times New Roman" w:hAnsi="Arial" w:cs="Arial"/>
              <w:color w:val="000000"/>
              <w:sz w:val="24"/>
              <w:szCs w:val="24"/>
              <w:lang w:eastAsia="x-none"/>
            </w:rPr>
            <w:t xml:space="preserve">В случае если какая-либо из гарантий Исполнителя по настоящему Договору в отношении РИД, окажется недостоверной, Исполнитель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 </w:t>
          </w:r>
        </w:p>
        <w:p w14:paraId="70C2E416"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t>6</w:t>
          </w:r>
          <w:r w:rsidR="00AD5C63" w:rsidRPr="00995B95">
            <w:rPr>
              <w:rFonts w:ascii="Arial" w:eastAsia="Times New Roman" w:hAnsi="Arial" w:cs="Arial"/>
              <w:color w:val="000000"/>
              <w:sz w:val="24"/>
              <w:szCs w:val="24"/>
              <w:lang w:eastAsia="x-none"/>
            </w:rPr>
            <w:t xml:space="preserve">.19. </w:t>
          </w:r>
          <w:r w:rsidR="00A26DE9" w:rsidRPr="00995B95">
            <w:rPr>
              <w:rFonts w:ascii="Arial" w:eastAsia="Times New Roman" w:hAnsi="Arial" w:cs="Arial"/>
              <w:color w:val="000000"/>
              <w:sz w:val="24"/>
              <w:szCs w:val="24"/>
              <w:lang w:eastAsia="x-none"/>
            </w:rPr>
            <w:t xml:space="preserve">Стороны настоящим подтверждают, что Заказчик заключил настоящий Договор, основываясь на разрешениях и гарантиях Исполнителя, перечисленных в настоящем разделе, и что вышеуказанные разрешения и гарантии имеют для Заказчика существенное значение. </w:t>
          </w:r>
        </w:p>
        <w:p w14:paraId="7FB514F4" w14:textId="77777777" w:rsidR="00A26DE9" w:rsidRPr="00995B95" w:rsidRDefault="00B61398"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r w:rsidRPr="00995B95">
            <w:rPr>
              <w:rFonts w:ascii="Arial" w:eastAsia="Times New Roman" w:hAnsi="Arial" w:cs="Arial"/>
              <w:color w:val="000000"/>
              <w:sz w:val="24"/>
              <w:szCs w:val="24"/>
              <w:lang w:eastAsia="x-none"/>
            </w:rPr>
            <w:lastRenderedPageBreak/>
            <w:t>6</w:t>
          </w:r>
          <w:r w:rsidR="00AD5C63" w:rsidRPr="00995B95">
            <w:rPr>
              <w:rFonts w:ascii="Arial" w:eastAsia="Times New Roman" w:hAnsi="Arial" w:cs="Arial"/>
              <w:color w:val="000000"/>
              <w:sz w:val="24"/>
              <w:szCs w:val="24"/>
              <w:lang w:eastAsia="x-none"/>
            </w:rPr>
            <w:t xml:space="preserve">.20. </w:t>
          </w:r>
          <w:r w:rsidR="00A26DE9" w:rsidRPr="00995B95">
            <w:rPr>
              <w:rFonts w:ascii="Arial" w:eastAsia="Times New Roman" w:hAnsi="Arial" w:cs="Arial"/>
              <w:color w:val="000000"/>
              <w:sz w:val="24"/>
              <w:szCs w:val="24"/>
              <w:lang w:eastAsia="x-none"/>
            </w:rPr>
            <w:t>В отношении всех споров, связанных с РИД, обязательный досудебный (претензионный) порядок разрешения споров не применяется.</w:t>
          </w:r>
        </w:p>
        <w:p w14:paraId="60F1C34F" w14:textId="77777777" w:rsidR="00A26DE9" w:rsidRPr="00995B95" w:rsidRDefault="00A26DE9" w:rsidP="00D553E2">
          <w:pPr>
            <w:pStyle w:val="af2"/>
            <w:widowControl w:val="0"/>
            <w:tabs>
              <w:tab w:val="left" w:pos="0"/>
            </w:tabs>
            <w:spacing w:after="0" w:line="240" w:lineRule="auto"/>
            <w:ind w:left="0"/>
            <w:jc w:val="both"/>
            <w:rPr>
              <w:rFonts w:ascii="Arial" w:eastAsia="Times New Roman" w:hAnsi="Arial" w:cs="Arial"/>
              <w:color w:val="000000"/>
              <w:sz w:val="24"/>
              <w:szCs w:val="24"/>
              <w:lang w:eastAsia="x-none"/>
            </w:rPr>
          </w:pPr>
        </w:p>
        <w:bookmarkEnd w:id="5"/>
        <w:p w14:paraId="35DE927B" w14:textId="77777777" w:rsidR="00E158CE" w:rsidRPr="00995B95" w:rsidRDefault="00B61398" w:rsidP="00D553E2">
          <w:pPr>
            <w:jc w:val="center"/>
            <w:rPr>
              <w:rFonts w:ascii="Arial" w:hAnsi="Arial" w:cs="Arial"/>
              <w:b/>
              <w:color w:val="000000"/>
              <w:sz w:val="24"/>
              <w:szCs w:val="24"/>
            </w:rPr>
          </w:pPr>
          <w:r w:rsidRPr="00995B95">
            <w:rPr>
              <w:rFonts w:ascii="Arial" w:hAnsi="Arial" w:cs="Arial"/>
              <w:b/>
              <w:color w:val="000000"/>
              <w:sz w:val="24"/>
              <w:szCs w:val="24"/>
            </w:rPr>
            <w:t>7</w:t>
          </w:r>
          <w:r w:rsidR="00AD5C63" w:rsidRPr="00995B95">
            <w:rPr>
              <w:rFonts w:ascii="Arial" w:hAnsi="Arial" w:cs="Arial"/>
              <w:b/>
              <w:color w:val="000000"/>
              <w:sz w:val="24"/>
              <w:szCs w:val="24"/>
            </w:rPr>
            <w:t xml:space="preserve">. </w:t>
          </w:r>
          <w:r w:rsidR="00E158CE" w:rsidRPr="00995B95">
            <w:rPr>
              <w:rFonts w:ascii="Arial" w:hAnsi="Arial" w:cs="Arial"/>
              <w:b/>
              <w:color w:val="000000"/>
              <w:sz w:val="24"/>
              <w:szCs w:val="24"/>
            </w:rPr>
            <w:t>Ответственность сторон.</w:t>
          </w:r>
        </w:p>
        <w:p w14:paraId="36A637ED" w14:textId="77777777" w:rsidR="0004191A"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E158CE" w:rsidRPr="00995B95">
            <w:rPr>
              <w:rFonts w:ascii="Arial" w:hAnsi="Arial" w:cs="Arial"/>
              <w:color w:val="000000"/>
              <w:sz w:val="24"/>
              <w:szCs w:val="24"/>
            </w:rPr>
            <w:t xml:space="preserve">.1. </w:t>
          </w:r>
          <w:r w:rsidR="0004191A" w:rsidRPr="00995B95">
            <w:rPr>
              <w:rFonts w:ascii="Arial" w:hAnsi="Arial" w:cs="Arial"/>
              <w:color w:val="000000"/>
              <w:sz w:val="24"/>
              <w:szCs w:val="24"/>
            </w:rPr>
            <w:t>В случае невыполнения или ненадлежащего выполнения своих обязательств по настоящему Договору Стороны несут ответственность в соответствии с положениями настоящего Договора, а в случаях, не определенных настоящим Договором – в соответствии с действующим законодательством Российской Федерации.</w:t>
          </w:r>
        </w:p>
        <w:p w14:paraId="21BC3E44" w14:textId="77777777" w:rsidR="00E158CE"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04191A" w:rsidRPr="00995B95">
            <w:rPr>
              <w:rFonts w:ascii="Arial" w:hAnsi="Arial" w:cs="Arial"/>
              <w:color w:val="000000"/>
              <w:sz w:val="24"/>
              <w:szCs w:val="24"/>
            </w:rPr>
            <w:t xml:space="preserve">.2. </w:t>
          </w:r>
          <w:r w:rsidR="00E158CE" w:rsidRPr="00995B95">
            <w:rPr>
              <w:rFonts w:ascii="Arial" w:hAnsi="Arial" w:cs="Arial"/>
              <w:color w:val="000000"/>
              <w:sz w:val="24"/>
              <w:szCs w:val="24"/>
            </w:rPr>
            <w:t xml:space="preserve">В случае досрочного расторжения настоящего Договора по инициативе Заказчика с соблюдением сроков уведомления о расторжении, указанных в </w:t>
          </w:r>
          <w:r w:rsidR="0004191A" w:rsidRPr="00995B95">
            <w:rPr>
              <w:rFonts w:ascii="Arial" w:hAnsi="Arial" w:cs="Arial"/>
              <w:color w:val="000000"/>
              <w:sz w:val="24"/>
              <w:szCs w:val="24"/>
            </w:rPr>
            <w:t xml:space="preserve">условиях </w:t>
          </w:r>
          <w:r w:rsidR="00E158CE" w:rsidRPr="00995B95">
            <w:rPr>
              <w:rFonts w:ascii="Arial" w:hAnsi="Arial" w:cs="Arial"/>
              <w:color w:val="000000"/>
              <w:sz w:val="24"/>
              <w:szCs w:val="24"/>
            </w:rPr>
            <w:t xml:space="preserve">настоящего Договора, Заказчик возмещает Исполнителю фактически понесенные последним расходы. </w:t>
          </w:r>
        </w:p>
        <w:p w14:paraId="4DAD6EE6" w14:textId="77777777" w:rsidR="00E158CE" w:rsidRPr="00995B95" w:rsidRDefault="00B61398" w:rsidP="00D553E2">
          <w:pPr>
            <w:jc w:val="both"/>
            <w:rPr>
              <w:rFonts w:ascii="Arial" w:hAnsi="Arial" w:cs="Arial"/>
              <w:color w:val="000000"/>
              <w:sz w:val="24"/>
              <w:szCs w:val="24"/>
            </w:rPr>
          </w:pPr>
          <w:r w:rsidRPr="00995B95">
            <w:rPr>
              <w:rFonts w:ascii="Arial" w:hAnsi="Arial" w:cs="Arial"/>
              <w:color w:val="000000"/>
              <w:sz w:val="24"/>
              <w:szCs w:val="24"/>
            </w:rPr>
            <w:t>7</w:t>
          </w:r>
          <w:r w:rsidR="00E158CE" w:rsidRPr="00995B95">
            <w:rPr>
              <w:rFonts w:ascii="Arial" w:hAnsi="Arial" w:cs="Arial"/>
              <w:color w:val="000000"/>
              <w:sz w:val="24"/>
              <w:szCs w:val="24"/>
            </w:rPr>
            <w:t>.</w:t>
          </w:r>
          <w:r w:rsidR="0004191A" w:rsidRPr="00995B95">
            <w:rPr>
              <w:rFonts w:ascii="Arial" w:hAnsi="Arial" w:cs="Arial"/>
              <w:color w:val="000000"/>
              <w:sz w:val="24"/>
              <w:szCs w:val="24"/>
            </w:rPr>
            <w:t>3</w:t>
          </w:r>
          <w:r w:rsidR="00E158CE" w:rsidRPr="00995B95">
            <w:rPr>
              <w:rFonts w:ascii="Arial" w:hAnsi="Arial" w:cs="Arial"/>
              <w:color w:val="000000"/>
              <w:sz w:val="24"/>
              <w:szCs w:val="24"/>
            </w:rPr>
            <w:t xml:space="preserve">. В   случае   нарушения   Исполнителем   </w:t>
          </w:r>
          <w:r w:rsidR="002B5C4E" w:rsidRPr="00995B95">
            <w:rPr>
              <w:rFonts w:ascii="Arial" w:hAnsi="Arial" w:cs="Arial"/>
              <w:color w:val="000000"/>
              <w:sz w:val="24"/>
              <w:szCs w:val="24"/>
            </w:rPr>
            <w:t xml:space="preserve">сроков </w:t>
          </w:r>
          <w:r w:rsidR="003472E0" w:rsidRPr="00995B95">
            <w:rPr>
              <w:rFonts w:ascii="Arial" w:hAnsi="Arial" w:cs="Arial"/>
              <w:color w:val="000000"/>
              <w:sz w:val="24"/>
              <w:szCs w:val="24"/>
            </w:rPr>
            <w:t>выполнения работ</w:t>
          </w:r>
          <w:r w:rsidR="002B5C4E" w:rsidRPr="00995B95">
            <w:rPr>
              <w:rFonts w:ascii="Arial" w:hAnsi="Arial" w:cs="Arial"/>
              <w:color w:val="000000"/>
              <w:sz w:val="24"/>
              <w:szCs w:val="24"/>
            </w:rPr>
            <w:t>, указанных в соответствующем</w:t>
          </w:r>
          <w:r w:rsidR="00E158CE" w:rsidRPr="00995B95">
            <w:rPr>
              <w:rFonts w:ascii="Arial" w:hAnsi="Arial" w:cs="Arial"/>
              <w:color w:val="000000"/>
              <w:sz w:val="24"/>
              <w:szCs w:val="24"/>
            </w:rPr>
            <w:t xml:space="preserve"> </w:t>
          </w:r>
          <w:r w:rsidR="003D5476" w:rsidRPr="00995B95">
            <w:rPr>
              <w:rFonts w:ascii="Arial" w:hAnsi="Arial" w:cs="Arial"/>
              <w:color w:val="000000"/>
              <w:sz w:val="24"/>
              <w:szCs w:val="24"/>
            </w:rPr>
            <w:t xml:space="preserve">/Заявке/Техническом задании/ </w:t>
          </w:r>
          <w:r w:rsidR="002B1A8A" w:rsidRPr="00995B95">
            <w:rPr>
              <w:rFonts w:ascii="Arial" w:hAnsi="Arial" w:cs="Arial"/>
              <w:color w:val="000000"/>
              <w:sz w:val="24"/>
              <w:szCs w:val="24"/>
            </w:rPr>
            <w:t xml:space="preserve"> и Спецификации</w:t>
          </w:r>
          <w:r w:rsidR="00E158CE" w:rsidRPr="00995B95">
            <w:rPr>
              <w:rFonts w:ascii="Arial" w:hAnsi="Arial" w:cs="Arial"/>
              <w:color w:val="000000"/>
              <w:sz w:val="24"/>
              <w:szCs w:val="24"/>
            </w:rPr>
            <w:t xml:space="preserve"> к настоящему Договору, Исполнитель по письменному требованию Заказчика выплачивает Заказчику пеню в размере</w:t>
          </w:r>
          <w:r w:rsidR="00AA445C" w:rsidRPr="00995B95">
            <w:rPr>
              <w:rFonts w:ascii="Arial" w:hAnsi="Arial" w:cs="Arial"/>
              <w:color w:val="000000"/>
              <w:sz w:val="24"/>
              <w:szCs w:val="24"/>
            </w:rPr>
            <w:t xml:space="preserve"> 0,1</w:t>
          </w:r>
          <w:r w:rsidR="00E158CE" w:rsidRPr="00995B95">
            <w:rPr>
              <w:rFonts w:ascii="Arial" w:hAnsi="Arial" w:cs="Arial"/>
              <w:color w:val="000000"/>
              <w:sz w:val="24"/>
              <w:szCs w:val="24"/>
            </w:rPr>
            <w:t xml:space="preserve"> от стоимости работ за каждый день просрочки, но не более </w:t>
          </w:r>
          <w:r w:rsidR="00AA445C" w:rsidRPr="00995B95">
            <w:rPr>
              <w:rFonts w:ascii="Arial" w:hAnsi="Arial" w:cs="Arial"/>
              <w:spacing w:val="6"/>
              <w:sz w:val="24"/>
              <w:szCs w:val="24"/>
            </w:rPr>
            <w:t>10</w:t>
          </w:r>
          <w:r w:rsidR="0004191A" w:rsidRPr="00995B95">
            <w:rPr>
              <w:rFonts w:ascii="Arial" w:hAnsi="Arial" w:cs="Arial"/>
              <w:spacing w:val="6"/>
              <w:sz w:val="24"/>
              <w:szCs w:val="24"/>
            </w:rPr>
            <w:t>% (</w:t>
          </w:r>
          <w:r w:rsidR="00AA445C" w:rsidRPr="00995B95">
            <w:rPr>
              <w:rFonts w:ascii="Arial" w:hAnsi="Arial" w:cs="Arial"/>
              <w:spacing w:val="6"/>
              <w:sz w:val="24"/>
              <w:szCs w:val="24"/>
            </w:rPr>
            <w:t xml:space="preserve">десяти </w:t>
          </w:r>
          <w:r w:rsidR="0004191A" w:rsidRPr="00995B95">
            <w:rPr>
              <w:rFonts w:ascii="Arial" w:hAnsi="Arial" w:cs="Arial"/>
              <w:spacing w:val="6"/>
              <w:sz w:val="24"/>
              <w:szCs w:val="24"/>
            </w:rPr>
            <w:t>процентов)</w:t>
          </w:r>
          <w:r w:rsidR="0004191A" w:rsidRPr="00995B95">
            <w:rPr>
              <w:rFonts w:ascii="Arial" w:hAnsi="Arial" w:cs="Arial"/>
              <w:sz w:val="24"/>
              <w:szCs w:val="24"/>
            </w:rPr>
            <w:t xml:space="preserve"> </w:t>
          </w:r>
          <w:r w:rsidR="00E158CE" w:rsidRPr="00995B95">
            <w:rPr>
              <w:rFonts w:ascii="Arial" w:hAnsi="Arial" w:cs="Arial"/>
              <w:color w:val="000000"/>
              <w:sz w:val="24"/>
              <w:szCs w:val="24"/>
            </w:rPr>
            <w:t>от стоимости работ.</w:t>
          </w:r>
        </w:p>
        <w:p w14:paraId="1184503D" w14:textId="77777777" w:rsidR="0004191A" w:rsidRPr="00995B95" w:rsidRDefault="00B61398" w:rsidP="00D553E2">
          <w:pPr>
            <w:jc w:val="both"/>
            <w:rPr>
              <w:rFonts w:ascii="Arial" w:hAnsi="Arial" w:cs="Arial"/>
              <w:color w:val="000000"/>
              <w:sz w:val="24"/>
              <w:szCs w:val="24"/>
            </w:rPr>
          </w:pPr>
          <w:r w:rsidRPr="00995B95">
            <w:rPr>
              <w:rFonts w:ascii="Arial" w:hAnsi="Arial" w:cs="Arial"/>
              <w:spacing w:val="-4"/>
              <w:sz w:val="24"/>
              <w:szCs w:val="24"/>
            </w:rPr>
            <w:t>7</w:t>
          </w:r>
          <w:r w:rsidR="00E158CE" w:rsidRPr="00995B95">
            <w:rPr>
              <w:rFonts w:ascii="Arial" w:hAnsi="Arial" w:cs="Arial"/>
              <w:spacing w:val="-4"/>
              <w:sz w:val="24"/>
              <w:szCs w:val="24"/>
            </w:rPr>
            <w:t>.</w:t>
          </w:r>
          <w:r w:rsidR="002B1A8A" w:rsidRPr="00995B95">
            <w:rPr>
              <w:rFonts w:ascii="Arial" w:hAnsi="Arial" w:cs="Arial"/>
              <w:spacing w:val="-4"/>
              <w:sz w:val="24"/>
              <w:szCs w:val="24"/>
            </w:rPr>
            <w:t>4</w:t>
          </w:r>
          <w:r w:rsidR="00E158CE" w:rsidRPr="00995B95">
            <w:rPr>
              <w:rFonts w:ascii="Arial" w:hAnsi="Arial" w:cs="Arial"/>
              <w:spacing w:val="-4"/>
              <w:sz w:val="24"/>
              <w:szCs w:val="24"/>
            </w:rPr>
            <w:t>. В случае нарушения Заказчиком сроков оплаты, предусмотренных настоящим договором, Заказчик по письменному требованию Исполнит</w:t>
          </w:r>
          <w:r w:rsidR="00316E29" w:rsidRPr="00995B95">
            <w:rPr>
              <w:rFonts w:ascii="Arial" w:hAnsi="Arial" w:cs="Arial"/>
              <w:spacing w:val="-4"/>
              <w:sz w:val="24"/>
              <w:szCs w:val="24"/>
            </w:rPr>
            <w:t xml:space="preserve">еля выплачивает пеню в размере </w:t>
          </w:r>
          <w:r w:rsidR="00AA445C" w:rsidRPr="00995B95">
            <w:rPr>
              <w:rFonts w:ascii="Arial" w:hAnsi="Arial" w:cs="Arial"/>
              <w:color w:val="000000"/>
              <w:sz w:val="24"/>
              <w:szCs w:val="24"/>
            </w:rPr>
            <w:t>0,01</w:t>
          </w:r>
          <w:r w:rsidR="00031AA6" w:rsidRPr="00995B95">
            <w:rPr>
              <w:rFonts w:ascii="Arial" w:hAnsi="Arial" w:cs="Arial"/>
              <w:color w:val="000000"/>
              <w:sz w:val="24"/>
              <w:szCs w:val="24"/>
            </w:rPr>
            <w:t>% от</w:t>
          </w:r>
          <w:r w:rsidR="0004191A" w:rsidRPr="00995B95">
            <w:rPr>
              <w:rFonts w:ascii="Arial" w:hAnsi="Arial" w:cs="Arial"/>
              <w:color w:val="000000"/>
              <w:sz w:val="24"/>
              <w:szCs w:val="24"/>
            </w:rPr>
            <w:t xml:space="preserve"> стоимости работ за каждый день просрочки, но не более </w:t>
          </w:r>
          <w:r w:rsidR="00AA445C" w:rsidRPr="00995B95">
            <w:rPr>
              <w:rFonts w:ascii="Arial" w:hAnsi="Arial" w:cs="Arial"/>
              <w:spacing w:val="6"/>
              <w:sz w:val="24"/>
              <w:szCs w:val="24"/>
            </w:rPr>
            <w:t>10% (десяти процентов</w:t>
          </w:r>
          <w:r w:rsidR="00F85A5B" w:rsidRPr="00995B95">
            <w:rPr>
              <w:rFonts w:ascii="Arial" w:hAnsi="Arial" w:cs="Arial"/>
              <w:spacing w:val="6"/>
              <w:sz w:val="24"/>
              <w:szCs w:val="24"/>
            </w:rPr>
            <w:t>)</w:t>
          </w:r>
          <w:r w:rsidR="00AA445C" w:rsidRPr="00995B95">
            <w:rPr>
              <w:rFonts w:ascii="Arial" w:hAnsi="Arial" w:cs="Arial"/>
              <w:color w:val="000000"/>
              <w:sz w:val="24"/>
              <w:szCs w:val="24"/>
            </w:rPr>
            <w:t xml:space="preserve"> </w:t>
          </w:r>
          <w:r w:rsidR="0004191A" w:rsidRPr="00995B95">
            <w:rPr>
              <w:rFonts w:ascii="Arial" w:hAnsi="Arial" w:cs="Arial"/>
              <w:color w:val="000000"/>
              <w:sz w:val="24"/>
              <w:szCs w:val="24"/>
            </w:rPr>
            <w:t xml:space="preserve">от стоимости </w:t>
          </w:r>
          <w:r w:rsidR="00F85A5B" w:rsidRPr="00995B95">
            <w:rPr>
              <w:rFonts w:ascii="Arial" w:hAnsi="Arial" w:cs="Arial"/>
              <w:color w:val="000000"/>
              <w:sz w:val="24"/>
              <w:szCs w:val="24"/>
            </w:rPr>
            <w:t>простроченного обязательства.</w:t>
          </w:r>
        </w:p>
        <w:p w14:paraId="1C06F01B" w14:textId="77777777" w:rsidR="0004191A" w:rsidRPr="00995B95" w:rsidRDefault="00B61398" w:rsidP="00D553E2">
          <w:pPr>
            <w:jc w:val="both"/>
            <w:rPr>
              <w:rFonts w:ascii="Arial" w:hAnsi="Arial" w:cs="Arial"/>
              <w:spacing w:val="-6"/>
              <w:sz w:val="24"/>
              <w:szCs w:val="24"/>
            </w:rPr>
          </w:pPr>
          <w:r w:rsidRPr="00995B95">
            <w:rPr>
              <w:rFonts w:ascii="Arial" w:hAnsi="Arial" w:cs="Arial"/>
              <w:spacing w:val="-6"/>
              <w:sz w:val="24"/>
              <w:szCs w:val="24"/>
            </w:rPr>
            <w:t>7</w:t>
          </w:r>
          <w:r w:rsidR="0004191A" w:rsidRPr="00995B95">
            <w:rPr>
              <w:rFonts w:ascii="Arial" w:hAnsi="Arial" w:cs="Arial"/>
              <w:spacing w:val="-6"/>
              <w:sz w:val="24"/>
              <w:szCs w:val="24"/>
            </w:rPr>
            <w:t>.</w:t>
          </w:r>
          <w:r w:rsidR="002B1A8A" w:rsidRPr="00995B95">
            <w:rPr>
              <w:rFonts w:ascii="Arial" w:hAnsi="Arial" w:cs="Arial"/>
              <w:spacing w:val="-6"/>
              <w:sz w:val="24"/>
              <w:szCs w:val="24"/>
            </w:rPr>
            <w:t>5</w:t>
          </w:r>
          <w:r w:rsidR="0004191A" w:rsidRPr="00995B95">
            <w:rPr>
              <w:rFonts w:ascii="Arial" w:hAnsi="Arial" w:cs="Arial"/>
              <w:spacing w:val="-6"/>
              <w:sz w:val="24"/>
              <w:szCs w:val="24"/>
            </w:rPr>
            <w:t>. Сторона, нарушившая свои обязательства по настоящему Договору, должна без промедления</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устранить нарушения или принять меры к устранению последствий. В случае невыполнения</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обязанностей Стороны несут материальную ответственность в соответствии с действующим</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законодательством Российской Федерации.</w:t>
          </w:r>
        </w:p>
        <w:p w14:paraId="5135FB46" w14:textId="77777777" w:rsidR="00E158CE" w:rsidRPr="00995B95" w:rsidRDefault="00B61398" w:rsidP="00D553E2">
          <w:pPr>
            <w:jc w:val="both"/>
            <w:rPr>
              <w:rFonts w:ascii="Arial" w:hAnsi="Arial" w:cs="Arial"/>
              <w:spacing w:val="-6"/>
              <w:sz w:val="24"/>
              <w:szCs w:val="24"/>
            </w:rPr>
          </w:pPr>
          <w:r w:rsidRPr="00995B95">
            <w:rPr>
              <w:rFonts w:ascii="Arial" w:hAnsi="Arial" w:cs="Arial"/>
              <w:spacing w:val="-6"/>
              <w:sz w:val="24"/>
              <w:szCs w:val="24"/>
            </w:rPr>
            <w:t>7</w:t>
          </w:r>
          <w:r w:rsidR="0004191A" w:rsidRPr="00995B95">
            <w:rPr>
              <w:rFonts w:ascii="Arial" w:hAnsi="Arial" w:cs="Arial"/>
              <w:spacing w:val="-6"/>
              <w:sz w:val="24"/>
              <w:szCs w:val="24"/>
            </w:rPr>
            <w:t>.</w:t>
          </w:r>
          <w:r w:rsidR="002B1A8A" w:rsidRPr="00995B95">
            <w:rPr>
              <w:rFonts w:ascii="Arial" w:hAnsi="Arial" w:cs="Arial"/>
              <w:spacing w:val="-6"/>
              <w:sz w:val="24"/>
              <w:szCs w:val="24"/>
            </w:rPr>
            <w:t>6</w:t>
          </w:r>
          <w:r w:rsidR="0004191A" w:rsidRPr="00995B95">
            <w:rPr>
              <w:rFonts w:ascii="Arial" w:hAnsi="Arial" w:cs="Arial"/>
              <w:spacing w:val="-6"/>
              <w:sz w:val="24"/>
              <w:szCs w:val="24"/>
            </w:rPr>
            <w:t>. При возникновении убытков вследствие ненадлежащего исполнения данного Договора</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виновная Сторона несет ответственность в размере документально подтвержденного ущерба и</w:t>
          </w:r>
          <w:r w:rsidR="00F44D2B" w:rsidRPr="00995B95">
            <w:rPr>
              <w:rFonts w:ascii="Arial" w:hAnsi="Arial" w:cs="Arial"/>
              <w:spacing w:val="-6"/>
              <w:sz w:val="24"/>
              <w:szCs w:val="24"/>
            </w:rPr>
            <w:t xml:space="preserve"> </w:t>
          </w:r>
          <w:r w:rsidR="0004191A" w:rsidRPr="00995B95">
            <w:rPr>
              <w:rFonts w:ascii="Arial" w:hAnsi="Arial" w:cs="Arial"/>
              <w:spacing w:val="-6"/>
              <w:sz w:val="24"/>
              <w:szCs w:val="24"/>
            </w:rPr>
            <w:t>штрафов, предусмотренных Договором.</w:t>
          </w:r>
        </w:p>
        <w:p w14:paraId="1EF58080" w14:textId="77777777" w:rsidR="00995B95" w:rsidRPr="00B7549D" w:rsidRDefault="00995B95" w:rsidP="00D553E2">
          <w:pPr>
            <w:jc w:val="both"/>
            <w:rPr>
              <w:rFonts w:ascii="Arial" w:hAnsi="Arial" w:cs="Arial"/>
              <w:color w:val="000000"/>
              <w:sz w:val="24"/>
              <w:szCs w:val="24"/>
            </w:rPr>
          </w:pPr>
          <w:r w:rsidRPr="00995B95">
            <w:rPr>
              <w:rFonts w:ascii="Arial" w:hAnsi="Arial" w:cs="Arial"/>
              <w:spacing w:val="-6"/>
              <w:sz w:val="24"/>
              <w:szCs w:val="24"/>
            </w:rPr>
            <w:t xml:space="preserve">7.7. </w:t>
          </w:r>
          <w:r w:rsidRPr="00995B95">
            <w:rPr>
              <w:rFonts w:ascii="Arial" w:hAnsi="Arial" w:cs="Arial"/>
              <w:color w:val="000000"/>
              <w:sz w:val="24"/>
              <w:szCs w:val="24"/>
            </w:rPr>
            <w:t xml:space="preserve">Если вследствие невыполнения Исполнителем условий настоящего Договора, к Заказчику будут предъявлены какие-либо претензии, штрафы, иных требований к Заказчику в том числе и в части соблюдения требований регламента КХЛ, Исполнитель обязуется возместить Заказчику возникшие у него убытки в 100% размере в течение 5 (пяти) дней после перенаправления Заказчиком соответствующих документов. </w:t>
          </w:r>
        </w:p>
        <w:p w14:paraId="4B4F80B2" w14:textId="77777777" w:rsidR="00324835" w:rsidRPr="00995B95" w:rsidRDefault="00B61398" w:rsidP="00D553E2">
          <w:pPr>
            <w:widowControl/>
            <w:suppressAutoHyphens w:val="0"/>
            <w:autoSpaceDE/>
            <w:spacing w:before="50" w:after="84"/>
            <w:ind w:left="360"/>
            <w:jc w:val="center"/>
            <w:rPr>
              <w:rFonts w:ascii="Arial" w:hAnsi="Arial" w:cs="Arial"/>
              <w:b/>
              <w:bCs/>
              <w:sz w:val="24"/>
              <w:szCs w:val="24"/>
              <w:lang w:eastAsia="ru-RU"/>
            </w:rPr>
          </w:pPr>
          <w:r w:rsidRPr="00995B95">
            <w:rPr>
              <w:rFonts w:ascii="Arial" w:hAnsi="Arial" w:cs="Arial"/>
              <w:b/>
              <w:bCs/>
              <w:color w:val="000000"/>
              <w:sz w:val="24"/>
              <w:szCs w:val="24"/>
              <w:lang w:eastAsia="ru-RU"/>
            </w:rPr>
            <w:t>8</w:t>
          </w:r>
          <w:r w:rsidR="00324835" w:rsidRPr="00995B95">
            <w:rPr>
              <w:rFonts w:ascii="Arial" w:hAnsi="Arial" w:cs="Arial"/>
              <w:b/>
              <w:bCs/>
              <w:color w:val="000000"/>
              <w:sz w:val="24"/>
              <w:szCs w:val="24"/>
              <w:lang w:eastAsia="ru-RU"/>
            </w:rPr>
            <w:t xml:space="preserve">. Порядок разрешения споров </w:t>
          </w:r>
        </w:p>
        <w:p w14:paraId="44091078"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2AC9A356"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.2. Для разрешения споров, связанных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148BE89F" w14:textId="77777777" w:rsidR="00324835"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5667CF16" w14:textId="77777777" w:rsidR="00B7549D" w:rsidRPr="00995B95" w:rsidRDefault="00B61398" w:rsidP="00D553E2">
          <w:pPr>
            <w:jc w:val="both"/>
            <w:rPr>
              <w:rFonts w:ascii="Arial" w:hAnsi="Arial" w:cs="Arial"/>
              <w:color w:val="000000"/>
              <w:sz w:val="24"/>
              <w:szCs w:val="24"/>
              <w:lang w:eastAsia="ru-RU"/>
            </w:rPr>
          </w:pPr>
          <w:r w:rsidRPr="00995B95">
            <w:rPr>
              <w:rFonts w:ascii="Arial" w:hAnsi="Arial" w:cs="Arial"/>
              <w:color w:val="000000"/>
              <w:sz w:val="24"/>
              <w:szCs w:val="24"/>
              <w:lang w:eastAsia="ru-RU"/>
            </w:rPr>
            <w:t>8</w:t>
          </w:r>
          <w:r w:rsidR="00324835" w:rsidRPr="00995B95">
            <w:rPr>
              <w:rFonts w:ascii="Arial" w:hAnsi="Arial" w:cs="Arial"/>
              <w:color w:val="000000"/>
              <w:sz w:val="24"/>
              <w:szCs w:val="24"/>
              <w:lang w:eastAsia="ru-RU"/>
            </w:rPr>
            <w:t>.4. В случае недостижения взаимного согласия споры по настоящему Договору разрешаются в Арбитражном суде Омской области.</w:t>
          </w:r>
        </w:p>
        <w:p w14:paraId="67806917" w14:textId="77777777" w:rsidR="00324835" w:rsidRPr="00995B95" w:rsidRDefault="00B61398" w:rsidP="00D553E2">
          <w:pPr>
            <w:jc w:val="center"/>
            <w:rPr>
              <w:rFonts w:ascii="Arial" w:hAnsi="Arial" w:cs="Arial"/>
              <w:b/>
              <w:sz w:val="24"/>
              <w:szCs w:val="24"/>
            </w:rPr>
          </w:pPr>
          <w:r w:rsidRPr="00995B95">
            <w:rPr>
              <w:rFonts w:ascii="Arial" w:hAnsi="Arial" w:cs="Arial"/>
              <w:b/>
              <w:spacing w:val="-1"/>
              <w:sz w:val="24"/>
              <w:szCs w:val="24"/>
            </w:rPr>
            <w:t>9</w:t>
          </w:r>
          <w:r w:rsidR="00324835" w:rsidRPr="00995B95">
            <w:rPr>
              <w:rFonts w:ascii="Arial" w:hAnsi="Arial" w:cs="Arial"/>
              <w:b/>
              <w:spacing w:val="-1"/>
              <w:sz w:val="24"/>
              <w:szCs w:val="24"/>
            </w:rPr>
            <w:t xml:space="preserve">. </w:t>
          </w:r>
          <w:r w:rsidR="00324835" w:rsidRPr="00995B95">
            <w:rPr>
              <w:rFonts w:ascii="Arial" w:hAnsi="Arial" w:cs="Arial"/>
              <w:b/>
              <w:sz w:val="24"/>
              <w:szCs w:val="24"/>
            </w:rPr>
            <w:t>Форс-мажор.</w:t>
          </w:r>
        </w:p>
        <w:p w14:paraId="444C78FD"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bCs/>
              <w:color w:val="000000"/>
              <w:sz w:val="24"/>
              <w:szCs w:val="24"/>
            </w:rPr>
            <w:t>9</w:t>
          </w:r>
          <w:r w:rsidR="00324835" w:rsidRPr="00995B95">
            <w:rPr>
              <w:rFonts w:ascii="Arial" w:hAnsi="Arial" w:cs="Arial"/>
              <w:bCs/>
              <w:color w:val="000000"/>
              <w:sz w:val="24"/>
              <w:szCs w:val="24"/>
            </w:rPr>
            <w:t>.1.</w:t>
          </w:r>
          <w:r w:rsidR="00324835" w:rsidRPr="00995B95">
            <w:rPr>
              <w:rFonts w:ascii="Arial" w:hAnsi="Arial" w:cs="Arial"/>
              <w:color w:val="000000"/>
              <w:sz w:val="24"/>
              <w:szCs w:val="24"/>
            </w:rPr>
            <w:t xml:space="preserve"> Стороны   освобождаются   от   ответственности   за   ненадлежащее   исполнение   и/или   неисполнение обязательств по Договору, если это ненадлежащее исполнение и/или </w:t>
          </w:r>
          <w:r w:rsidR="00324835" w:rsidRPr="00995B95">
            <w:rPr>
              <w:rFonts w:ascii="Arial" w:hAnsi="Arial" w:cs="Arial"/>
              <w:color w:val="000000"/>
              <w:sz w:val="24"/>
              <w:szCs w:val="24"/>
            </w:rPr>
            <w:lastRenderedPageBreak/>
            <w:t>неисполнение явилось следствием обстоятельств непреодолимой силы, которые Стороны не могли предвидеть и/или предотвратить.</w:t>
          </w:r>
        </w:p>
        <w:p w14:paraId="44CA4F63"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.2.  К обстоятельствам непреодолимой силы относятся: война, землетрясение, наводнение, ураган, пожар</w:t>
          </w:r>
          <w:r w:rsidR="002B1A8A" w:rsidRPr="00995B95">
            <w:rPr>
              <w:rFonts w:ascii="Arial" w:hAnsi="Arial" w:cs="Arial"/>
              <w:color w:val="000000"/>
              <w:sz w:val="24"/>
              <w:szCs w:val="24"/>
            </w:rPr>
            <w:t xml:space="preserve">, эпидемия, пандемия </w:t>
          </w:r>
          <w:r w:rsidR="00324835" w:rsidRPr="00995B95">
            <w:rPr>
              <w:rFonts w:ascii="Arial" w:hAnsi="Arial" w:cs="Arial"/>
              <w:color w:val="000000"/>
              <w:sz w:val="24"/>
              <w:szCs w:val="24"/>
            </w:rPr>
            <w:t>и подобные явления, а также законы, распоряжения и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14:paraId="20545BC3" w14:textId="77777777" w:rsidR="00324835" w:rsidRPr="00995B9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.3. Сторона, ссылающаяся на обстоятельства непреодолимой силы, обязана в течение 5 (пяти) календарных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w:t>
          </w:r>
        </w:p>
        <w:p w14:paraId="5F5116AA" w14:textId="77777777" w:rsidR="00B7549D" w:rsidRPr="00995B95" w:rsidRDefault="00B61398" w:rsidP="00D553E2">
          <w:pPr>
            <w:shd w:val="clear" w:color="auto" w:fill="FFFFFF"/>
            <w:jc w:val="both"/>
            <w:rPr>
              <w:rFonts w:ascii="Arial" w:hAnsi="Arial" w:cs="Arial"/>
              <w:color w:val="000000"/>
              <w:sz w:val="24"/>
              <w:szCs w:val="24"/>
            </w:rPr>
          </w:pPr>
          <w:r w:rsidRPr="00995B95">
            <w:rPr>
              <w:rFonts w:ascii="Arial" w:hAnsi="Arial" w:cs="Arial"/>
              <w:color w:val="000000"/>
              <w:sz w:val="24"/>
              <w:szCs w:val="24"/>
            </w:rPr>
            <w:t>9</w:t>
          </w:r>
          <w:r w:rsidR="00324835" w:rsidRPr="00995B95">
            <w:rPr>
              <w:rFonts w:ascii="Arial" w:hAnsi="Arial" w:cs="Arial"/>
              <w:color w:val="000000"/>
              <w:sz w:val="24"/>
              <w:szCs w:val="24"/>
            </w:rPr>
            <w:t>.4.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настоящему Договору.</w:t>
          </w:r>
        </w:p>
        <w:p w14:paraId="44DF54E5" w14:textId="77777777" w:rsidR="00E158CE" w:rsidRPr="00995B95" w:rsidRDefault="00324835" w:rsidP="00D553E2">
          <w:pPr>
            <w:jc w:val="center"/>
            <w:rPr>
              <w:rFonts w:ascii="Arial" w:hAnsi="Arial" w:cs="Arial"/>
              <w:b/>
              <w:sz w:val="24"/>
              <w:szCs w:val="24"/>
            </w:rPr>
          </w:pPr>
          <w:r w:rsidRPr="00995B95">
            <w:rPr>
              <w:rFonts w:ascii="Arial" w:hAnsi="Arial" w:cs="Arial"/>
              <w:b/>
              <w:sz w:val="24"/>
              <w:szCs w:val="24"/>
            </w:rPr>
            <w:t>1</w:t>
          </w:r>
          <w:r w:rsidR="00B61398" w:rsidRPr="00995B95">
            <w:rPr>
              <w:rFonts w:ascii="Arial" w:hAnsi="Arial" w:cs="Arial"/>
              <w:b/>
              <w:sz w:val="24"/>
              <w:szCs w:val="24"/>
            </w:rPr>
            <w:t>0</w:t>
          </w:r>
          <w:r w:rsidR="00E158CE" w:rsidRPr="00995B95">
            <w:rPr>
              <w:rFonts w:ascii="Arial" w:hAnsi="Arial" w:cs="Arial"/>
              <w:b/>
              <w:sz w:val="24"/>
              <w:szCs w:val="24"/>
            </w:rPr>
            <w:t>. Иные условия.</w:t>
          </w:r>
        </w:p>
        <w:p w14:paraId="46C8A690" w14:textId="77777777" w:rsidR="00E158CE" w:rsidRPr="00995B95" w:rsidRDefault="00324835" w:rsidP="00D553E2">
          <w:pPr>
            <w:jc w:val="both"/>
            <w:rPr>
              <w:rFonts w:ascii="Arial" w:hAnsi="Arial" w:cs="Arial"/>
              <w:spacing w:val="-1"/>
              <w:sz w:val="24"/>
              <w:szCs w:val="24"/>
            </w:rPr>
          </w:pPr>
          <w:r w:rsidRPr="00995B95">
            <w:rPr>
              <w:rFonts w:ascii="Arial" w:hAnsi="Arial" w:cs="Arial"/>
              <w:spacing w:val="1"/>
              <w:sz w:val="24"/>
              <w:szCs w:val="24"/>
            </w:rPr>
            <w:t>1</w:t>
          </w:r>
          <w:r w:rsidR="00B61398" w:rsidRPr="00995B95">
            <w:rPr>
              <w:rFonts w:ascii="Arial" w:hAnsi="Arial" w:cs="Arial"/>
              <w:spacing w:val="1"/>
              <w:sz w:val="24"/>
              <w:szCs w:val="24"/>
            </w:rPr>
            <w:t>0</w:t>
          </w:r>
          <w:r w:rsidR="00E158CE" w:rsidRPr="00995B95">
            <w:rPr>
              <w:rFonts w:ascii="Arial" w:hAnsi="Arial" w:cs="Arial"/>
              <w:spacing w:val="1"/>
              <w:sz w:val="24"/>
              <w:szCs w:val="24"/>
            </w:rPr>
            <w:t xml:space="preserve">.1. Настоящий Договор вступает в силу с момента его подписания обеими сторонами и действует </w:t>
          </w:r>
          <w:r w:rsidR="00E158CE" w:rsidRPr="00995B95">
            <w:rPr>
              <w:rFonts w:ascii="Arial" w:hAnsi="Arial" w:cs="Arial"/>
              <w:spacing w:val="-1"/>
              <w:sz w:val="24"/>
              <w:szCs w:val="24"/>
            </w:rPr>
            <w:t xml:space="preserve">до </w:t>
          </w:r>
          <w:sdt>
            <w:sdtPr>
              <w:rPr>
                <w:rFonts w:ascii="Arial" w:hAnsi="Arial" w:cs="Arial"/>
                <w:spacing w:val="-1"/>
                <w:sz w:val="24"/>
                <w:szCs w:val="24"/>
              </w:rPr>
              <w:id w:val="1745911586"/>
              <w:placeholder>
                <w:docPart w:val="BACCFAF125734FC4A17AE22CAE968EB8"/>
              </w:placeholder>
            </w:sdtPr>
            <w:sdtEndPr/>
            <w:sdtContent>
              <w:r w:rsidR="00FA4A99">
                <w:rPr>
                  <w:rFonts w:ascii="Arial" w:hAnsi="Arial" w:cs="Arial"/>
                  <w:spacing w:val="-1"/>
                  <w:sz w:val="24"/>
                  <w:szCs w:val="24"/>
                </w:rPr>
                <w:t>30.04.2022</w:t>
              </w:r>
              <w:r w:rsidR="00D553E2">
                <w:rPr>
                  <w:rFonts w:ascii="Arial" w:hAnsi="Arial" w:cs="Arial"/>
                  <w:spacing w:val="-1"/>
                  <w:sz w:val="24"/>
                  <w:szCs w:val="24"/>
                </w:rPr>
                <w:t xml:space="preserve"> </w:t>
              </w:r>
              <w:r w:rsidR="00DA0AF6" w:rsidRPr="00995B95">
                <w:rPr>
                  <w:rFonts w:ascii="Arial" w:hAnsi="Arial" w:cs="Arial"/>
                  <w:spacing w:val="-1"/>
                  <w:sz w:val="24"/>
                  <w:szCs w:val="24"/>
                </w:rPr>
                <w:t>года</w:t>
              </w:r>
            </w:sdtContent>
          </w:sdt>
          <w:r w:rsidRPr="00995B95">
            <w:rPr>
              <w:rFonts w:ascii="Arial" w:hAnsi="Arial" w:cs="Arial"/>
              <w:spacing w:val="-1"/>
              <w:sz w:val="24"/>
              <w:szCs w:val="24"/>
            </w:rPr>
            <w:t xml:space="preserve">, </w:t>
          </w:r>
          <w:r w:rsidR="00D553E2">
            <w:rPr>
              <w:rFonts w:ascii="Arial" w:hAnsi="Arial" w:cs="Arial"/>
              <w:spacing w:val="-1"/>
              <w:sz w:val="24"/>
              <w:szCs w:val="24"/>
            </w:rPr>
            <w:t xml:space="preserve">а </w:t>
          </w:r>
          <w:r w:rsidRPr="00995B95">
            <w:rPr>
              <w:rFonts w:ascii="Arial" w:hAnsi="Arial" w:cs="Arial"/>
              <w:spacing w:val="-1"/>
              <w:sz w:val="24"/>
              <w:szCs w:val="24"/>
            </w:rPr>
            <w:t>в части финансовых обязательств</w:t>
          </w:r>
          <w:r w:rsidR="00D553E2">
            <w:rPr>
              <w:rFonts w:ascii="Arial" w:hAnsi="Arial" w:cs="Arial"/>
              <w:spacing w:val="-1"/>
              <w:sz w:val="24"/>
              <w:szCs w:val="24"/>
            </w:rPr>
            <w:t xml:space="preserve"> –</w:t>
          </w:r>
          <w:r w:rsidRPr="00995B95">
            <w:rPr>
              <w:rFonts w:ascii="Arial" w:hAnsi="Arial" w:cs="Arial"/>
              <w:spacing w:val="-1"/>
              <w:sz w:val="24"/>
              <w:szCs w:val="24"/>
            </w:rPr>
            <w:t xml:space="preserve"> до </w:t>
          </w:r>
          <w:r w:rsidR="00E158CE" w:rsidRPr="00995B95">
            <w:rPr>
              <w:rFonts w:ascii="Arial" w:hAnsi="Arial" w:cs="Arial"/>
              <w:spacing w:val="-1"/>
              <w:sz w:val="24"/>
              <w:szCs w:val="24"/>
            </w:rPr>
            <w:t xml:space="preserve">полного исполнения </w:t>
          </w:r>
          <w:r w:rsidRPr="00995B95">
            <w:rPr>
              <w:rFonts w:ascii="Arial" w:hAnsi="Arial" w:cs="Arial"/>
              <w:spacing w:val="-1"/>
              <w:sz w:val="24"/>
              <w:szCs w:val="24"/>
            </w:rPr>
            <w:t>С</w:t>
          </w:r>
          <w:r w:rsidR="00E158CE" w:rsidRPr="00995B95">
            <w:rPr>
              <w:rFonts w:ascii="Arial" w:hAnsi="Arial" w:cs="Arial"/>
              <w:spacing w:val="-1"/>
              <w:sz w:val="24"/>
              <w:szCs w:val="24"/>
            </w:rPr>
            <w:t>торонами своих обязательств.</w:t>
          </w:r>
        </w:p>
        <w:p w14:paraId="1AAAC632" w14:textId="77777777" w:rsidR="00E158CE" w:rsidRPr="00995B95" w:rsidRDefault="00733A8E" w:rsidP="00D553E2">
          <w:pPr>
            <w:jc w:val="both"/>
            <w:rPr>
              <w:rFonts w:ascii="Arial" w:hAnsi="Arial" w:cs="Arial"/>
              <w:spacing w:val="-1"/>
              <w:sz w:val="24"/>
              <w:szCs w:val="24"/>
            </w:rPr>
          </w:pPr>
          <w:r w:rsidRPr="00995B95">
            <w:rPr>
              <w:rFonts w:ascii="Arial" w:hAnsi="Arial" w:cs="Arial"/>
              <w:spacing w:val="5"/>
              <w:sz w:val="24"/>
              <w:szCs w:val="24"/>
            </w:rPr>
            <w:t>1</w:t>
          </w:r>
          <w:r w:rsidR="00B61398" w:rsidRPr="00995B95">
            <w:rPr>
              <w:rFonts w:ascii="Arial" w:hAnsi="Arial" w:cs="Arial"/>
              <w:spacing w:val="5"/>
              <w:sz w:val="24"/>
              <w:szCs w:val="24"/>
            </w:rPr>
            <w:t>0</w:t>
          </w:r>
          <w:r w:rsidR="00E158CE" w:rsidRPr="00995B95">
            <w:rPr>
              <w:rFonts w:ascii="Arial" w:hAnsi="Arial" w:cs="Arial"/>
              <w:spacing w:val="5"/>
              <w:sz w:val="24"/>
              <w:szCs w:val="24"/>
            </w:rPr>
            <w:t xml:space="preserve">.2. По настоящему Договору Стороны вправе передавать друг другу документы с использованием средств </w:t>
          </w:r>
          <w:r w:rsidR="00E158CE" w:rsidRPr="00995B95">
            <w:rPr>
              <w:rFonts w:ascii="Arial" w:hAnsi="Arial" w:cs="Arial"/>
              <w:spacing w:val="3"/>
              <w:sz w:val="24"/>
              <w:szCs w:val="24"/>
            </w:rPr>
            <w:t>факсимильной связи и/или электронной почты (</w:t>
          </w:r>
          <w:r w:rsidR="00E158CE" w:rsidRPr="00995B95">
            <w:rPr>
              <w:rFonts w:ascii="Arial" w:hAnsi="Arial" w:cs="Arial"/>
              <w:spacing w:val="3"/>
              <w:sz w:val="24"/>
              <w:szCs w:val="24"/>
              <w:lang w:val="en-US"/>
            </w:rPr>
            <w:t>e</w:t>
          </w:r>
          <w:r w:rsidR="00E158CE" w:rsidRPr="00995B95">
            <w:rPr>
              <w:rFonts w:ascii="Arial" w:hAnsi="Arial" w:cs="Arial"/>
              <w:spacing w:val="3"/>
              <w:sz w:val="24"/>
              <w:szCs w:val="24"/>
            </w:rPr>
            <w:t>-</w:t>
          </w:r>
          <w:r w:rsidR="00E158CE" w:rsidRPr="00995B95">
            <w:rPr>
              <w:rFonts w:ascii="Arial" w:hAnsi="Arial" w:cs="Arial"/>
              <w:spacing w:val="3"/>
              <w:sz w:val="24"/>
              <w:szCs w:val="24"/>
              <w:lang w:val="en-US"/>
            </w:rPr>
            <w:t>mail</w:t>
          </w:r>
          <w:r w:rsidR="00E158CE" w:rsidRPr="00995B95">
            <w:rPr>
              <w:rFonts w:ascii="Arial" w:hAnsi="Arial" w:cs="Arial"/>
              <w:spacing w:val="3"/>
              <w:sz w:val="24"/>
              <w:szCs w:val="24"/>
            </w:rPr>
            <w:t xml:space="preserve">). Такие документы будут считаться врученными с момента получения отправителем </w:t>
          </w:r>
          <w:r w:rsidR="00E158CE" w:rsidRPr="00995B95">
            <w:rPr>
              <w:rFonts w:ascii="Arial" w:hAnsi="Arial" w:cs="Arial"/>
              <w:spacing w:val="5"/>
              <w:sz w:val="24"/>
              <w:szCs w:val="24"/>
            </w:rPr>
            <w:t>отчета о доставке факсимильного уведомления и/или электронного сообщения (</w:t>
          </w:r>
          <w:r w:rsidR="00E158CE" w:rsidRPr="00995B95">
            <w:rPr>
              <w:rFonts w:ascii="Arial" w:hAnsi="Arial" w:cs="Arial"/>
              <w:spacing w:val="5"/>
              <w:sz w:val="24"/>
              <w:szCs w:val="24"/>
              <w:lang w:val="en-US"/>
            </w:rPr>
            <w:t>e</w:t>
          </w:r>
          <w:r w:rsidR="00E158CE" w:rsidRPr="00995B95">
            <w:rPr>
              <w:rFonts w:ascii="Arial" w:hAnsi="Arial" w:cs="Arial"/>
              <w:spacing w:val="5"/>
              <w:sz w:val="24"/>
              <w:szCs w:val="24"/>
            </w:rPr>
            <w:t>-</w:t>
          </w:r>
          <w:r w:rsidR="00E158CE" w:rsidRPr="00995B95">
            <w:rPr>
              <w:rFonts w:ascii="Arial" w:hAnsi="Arial" w:cs="Arial"/>
              <w:spacing w:val="5"/>
              <w:sz w:val="24"/>
              <w:szCs w:val="24"/>
              <w:lang w:val="en-US"/>
            </w:rPr>
            <w:t>mail</w:t>
          </w:r>
          <w:r w:rsidR="00E158CE" w:rsidRPr="00995B95">
            <w:rPr>
              <w:rFonts w:ascii="Arial" w:hAnsi="Arial" w:cs="Arial"/>
              <w:spacing w:val="5"/>
              <w:sz w:val="24"/>
              <w:szCs w:val="24"/>
            </w:rPr>
            <w:t xml:space="preserve">). Причем это </w:t>
          </w:r>
          <w:r w:rsidR="00E158CE" w:rsidRPr="00995B95">
            <w:rPr>
              <w:rFonts w:ascii="Arial" w:hAnsi="Arial" w:cs="Arial"/>
              <w:spacing w:val="-1"/>
              <w:sz w:val="24"/>
              <w:szCs w:val="24"/>
            </w:rPr>
            <w:t xml:space="preserve">не освобождает Стороны от обязанности передачи оригиналов документов другой Стороне. </w:t>
          </w:r>
        </w:p>
        <w:p w14:paraId="24822483" w14:textId="77777777" w:rsidR="00E158CE" w:rsidRPr="00995B95" w:rsidRDefault="00324835" w:rsidP="00D553E2">
          <w:pPr>
            <w:jc w:val="both"/>
            <w:rPr>
              <w:rFonts w:ascii="Arial" w:hAnsi="Arial" w:cs="Arial"/>
              <w:spacing w:val="-6"/>
              <w:sz w:val="24"/>
              <w:szCs w:val="24"/>
            </w:rPr>
          </w:pPr>
          <w:r w:rsidRPr="00995B95">
            <w:rPr>
              <w:rFonts w:ascii="Arial" w:hAnsi="Arial" w:cs="Arial"/>
              <w:spacing w:val="1"/>
              <w:sz w:val="24"/>
              <w:szCs w:val="24"/>
            </w:rPr>
            <w:t>1</w:t>
          </w:r>
          <w:r w:rsidR="00B61398" w:rsidRPr="00995B95">
            <w:rPr>
              <w:rFonts w:ascii="Arial" w:hAnsi="Arial" w:cs="Arial"/>
              <w:spacing w:val="1"/>
              <w:sz w:val="24"/>
              <w:szCs w:val="24"/>
            </w:rPr>
            <w:t>0</w:t>
          </w:r>
          <w:r w:rsidR="00E158CE" w:rsidRPr="00995B95">
            <w:rPr>
              <w:rFonts w:ascii="Arial" w:hAnsi="Arial" w:cs="Arial"/>
              <w:spacing w:val="1"/>
              <w:sz w:val="24"/>
              <w:szCs w:val="24"/>
            </w:rPr>
            <w:t xml:space="preserve">.3. Все приложения, дополнения и изменения к настоящему Договору являются его неотъемлемой частью при </w:t>
          </w:r>
          <w:r w:rsidR="00E158CE" w:rsidRPr="00995B95">
            <w:rPr>
              <w:rFonts w:ascii="Arial" w:hAnsi="Arial" w:cs="Arial"/>
              <w:spacing w:val="-1"/>
              <w:sz w:val="24"/>
              <w:szCs w:val="24"/>
            </w:rPr>
            <w:t xml:space="preserve">условии их подписания уполномоченными лицами, а также скрепления их печатями Сторон. </w:t>
          </w:r>
          <w:r w:rsidR="00F613BC" w:rsidRPr="00995B95">
            <w:rPr>
              <w:rFonts w:ascii="Arial" w:hAnsi="Arial" w:cs="Arial"/>
              <w:spacing w:val="-1"/>
              <w:sz w:val="24"/>
              <w:szCs w:val="24"/>
            </w:rPr>
            <w:t xml:space="preserve">При изменении </w:t>
          </w:r>
          <w:r w:rsidR="00F613BC" w:rsidRPr="00995B95">
            <w:rPr>
              <w:rFonts w:ascii="Arial" w:hAnsi="Arial" w:cs="Arial"/>
              <w:spacing w:val="1"/>
              <w:sz w:val="24"/>
              <w:szCs w:val="24"/>
            </w:rPr>
            <w:t>условий Договора</w:t>
          </w:r>
          <w:r w:rsidR="00E158CE" w:rsidRPr="00995B95">
            <w:rPr>
              <w:rFonts w:ascii="Arial" w:hAnsi="Arial" w:cs="Arial"/>
              <w:spacing w:val="1"/>
              <w:sz w:val="24"/>
              <w:szCs w:val="24"/>
            </w:rPr>
            <w:t xml:space="preserve"> обязательства сторон возникают в измененном виде с момента заключения </w:t>
          </w:r>
          <w:r w:rsidR="00E158CE" w:rsidRPr="00995B95">
            <w:rPr>
              <w:rFonts w:ascii="Arial" w:hAnsi="Arial" w:cs="Arial"/>
              <w:spacing w:val="-1"/>
              <w:sz w:val="24"/>
              <w:szCs w:val="24"/>
            </w:rPr>
            <w:t>соответствующего Соглашения, если иное не предусмотрено самим Соглашением.</w:t>
          </w:r>
          <w:r w:rsidR="00E158CE" w:rsidRPr="00995B95">
            <w:rPr>
              <w:rFonts w:ascii="Arial" w:hAnsi="Arial" w:cs="Arial"/>
              <w:spacing w:val="-6"/>
              <w:sz w:val="24"/>
              <w:szCs w:val="24"/>
            </w:rPr>
            <w:t xml:space="preserve"> </w:t>
          </w:r>
        </w:p>
        <w:p w14:paraId="2FBF7FD8" w14:textId="77777777" w:rsidR="00673E53" w:rsidRPr="00995B95" w:rsidRDefault="00324835" w:rsidP="00D553E2">
          <w:pPr>
            <w:jc w:val="both"/>
            <w:rPr>
              <w:rFonts w:ascii="Arial" w:hAnsi="Arial" w:cs="Arial"/>
              <w:sz w:val="24"/>
              <w:szCs w:val="24"/>
            </w:rPr>
          </w:pPr>
          <w:r w:rsidRPr="00995B95">
            <w:rPr>
              <w:rFonts w:ascii="Arial" w:hAnsi="Arial" w:cs="Arial"/>
              <w:spacing w:val="-6"/>
              <w:sz w:val="24"/>
              <w:szCs w:val="24"/>
            </w:rPr>
            <w:t>1</w:t>
          </w:r>
          <w:r w:rsidR="00B61398" w:rsidRPr="00995B95">
            <w:rPr>
              <w:rFonts w:ascii="Arial" w:hAnsi="Arial" w:cs="Arial"/>
              <w:spacing w:val="-6"/>
              <w:sz w:val="24"/>
              <w:szCs w:val="24"/>
            </w:rPr>
            <w:t>0</w:t>
          </w:r>
          <w:r w:rsidRPr="00995B95">
            <w:rPr>
              <w:rFonts w:ascii="Arial" w:hAnsi="Arial" w:cs="Arial"/>
              <w:spacing w:val="-6"/>
              <w:sz w:val="24"/>
              <w:szCs w:val="24"/>
            </w:rPr>
            <w:t xml:space="preserve">.4. </w:t>
          </w:r>
          <w:r w:rsidRPr="00995B95">
            <w:rPr>
              <w:rFonts w:ascii="Arial" w:hAnsi="Arial" w:cs="Arial"/>
              <w:sz w:val="24"/>
              <w:szCs w:val="24"/>
            </w:rPr>
            <w:t>Все, что не регламентировано условиями настоящего Договора, регулируется положениями действующего законодательства Российской Федерации.</w:t>
          </w:r>
        </w:p>
        <w:p w14:paraId="60985B88" w14:textId="77777777" w:rsidR="00E158CE" w:rsidRPr="00B7549D" w:rsidRDefault="00D96A95">
          <w:pPr>
            <w:jc w:val="both"/>
            <w:rPr>
              <w:rFonts w:ascii="Arial" w:hAnsi="Arial" w:cs="Arial"/>
              <w:sz w:val="24"/>
              <w:szCs w:val="24"/>
            </w:rPr>
          </w:pPr>
          <w:r w:rsidRPr="00995B95">
            <w:rPr>
              <w:rFonts w:ascii="Arial" w:hAnsi="Arial" w:cs="Arial"/>
              <w:sz w:val="24"/>
              <w:szCs w:val="24"/>
            </w:rPr>
            <w:t>1</w:t>
          </w:r>
          <w:r w:rsidR="00B61398" w:rsidRPr="00995B95">
            <w:rPr>
              <w:rFonts w:ascii="Arial" w:hAnsi="Arial" w:cs="Arial"/>
              <w:sz w:val="24"/>
              <w:szCs w:val="24"/>
            </w:rPr>
            <w:t>0</w:t>
          </w:r>
          <w:r w:rsidRPr="00995B95">
            <w:rPr>
              <w:rFonts w:ascii="Arial" w:hAnsi="Arial" w:cs="Arial"/>
              <w:sz w:val="24"/>
              <w:szCs w:val="24"/>
            </w:rPr>
            <w:t>.5.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4FFC56FC" w14:textId="77777777" w:rsidR="00E158CE" w:rsidRPr="00995B95" w:rsidRDefault="002B5C4E" w:rsidP="002B5C4E">
          <w:pPr>
            <w:jc w:val="center"/>
            <w:rPr>
              <w:rFonts w:ascii="Arial" w:hAnsi="Arial" w:cs="Arial"/>
              <w:b/>
              <w:spacing w:val="-1"/>
              <w:sz w:val="24"/>
              <w:szCs w:val="24"/>
            </w:rPr>
          </w:pPr>
          <w:r w:rsidRPr="00995B95">
            <w:rPr>
              <w:rFonts w:ascii="Arial" w:hAnsi="Arial" w:cs="Arial"/>
              <w:b/>
              <w:spacing w:val="-1"/>
              <w:sz w:val="24"/>
              <w:szCs w:val="24"/>
            </w:rPr>
            <w:t>1</w:t>
          </w:r>
          <w:r w:rsidR="00B61398" w:rsidRPr="00995B95">
            <w:rPr>
              <w:rFonts w:ascii="Arial" w:hAnsi="Arial" w:cs="Arial"/>
              <w:b/>
              <w:spacing w:val="-1"/>
              <w:sz w:val="24"/>
              <w:szCs w:val="24"/>
            </w:rPr>
            <w:t>1</w:t>
          </w:r>
          <w:r w:rsidRPr="00995B95">
            <w:rPr>
              <w:rFonts w:ascii="Arial" w:hAnsi="Arial" w:cs="Arial"/>
              <w:b/>
              <w:spacing w:val="-1"/>
              <w:sz w:val="24"/>
              <w:szCs w:val="24"/>
            </w:rPr>
            <w:t xml:space="preserve">. </w:t>
          </w:r>
          <w:r w:rsidR="00E158CE" w:rsidRPr="00995B95">
            <w:rPr>
              <w:rFonts w:ascii="Arial" w:hAnsi="Arial" w:cs="Arial"/>
              <w:b/>
              <w:spacing w:val="-1"/>
              <w:sz w:val="24"/>
              <w:szCs w:val="24"/>
            </w:rPr>
            <w:t>Адреса и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873"/>
          </w:tblGrid>
          <w:sdt>
            <w:sdtPr>
              <w:rPr>
                <w:rFonts w:ascii="Arial" w:hAnsi="Arial" w:cs="Arial"/>
                <w:sz w:val="24"/>
                <w:szCs w:val="24"/>
              </w:rPr>
              <w:id w:val="-554616077"/>
              <w:placeholder>
                <w:docPart w:val="BACCFAF125734FC4A17AE22CAE968EB8"/>
              </w:placeholder>
            </w:sdtPr>
            <w:sdtEndPr/>
            <w:sdtContent>
              <w:tr w:rsidR="002B5C4E" w:rsidRPr="00995B95" w14:paraId="10AA7F98" w14:textId="77777777" w:rsidTr="00D553E2">
                <w:tc>
                  <w:tcPr>
                    <w:tcW w:w="4982" w:type="dxa"/>
                    <w:shd w:val="clear" w:color="auto" w:fill="auto"/>
                  </w:tcPr>
                  <w:p w14:paraId="1EA1CE93" w14:textId="77777777" w:rsidR="002B5C4E" w:rsidRPr="00995B95" w:rsidRDefault="002B5C4E" w:rsidP="00E158CE">
                    <w:pPr>
                      <w:pStyle w:val="ConsPlusNonformat"/>
                      <w:rPr>
                        <w:rFonts w:ascii="Arial" w:hAnsi="Arial" w:cs="Arial"/>
                        <w:sz w:val="24"/>
                        <w:szCs w:val="24"/>
                      </w:rPr>
                    </w:pPr>
                    <w:r w:rsidRPr="00995B95">
                      <w:rPr>
                        <w:rFonts w:ascii="Arial" w:hAnsi="Arial" w:cs="Arial"/>
                        <w:sz w:val="24"/>
                        <w:szCs w:val="24"/>
                      </w:rPr>
                      <w:t>Заказчик:</w:t>
                    </w:r>
                  </w:p>
                  <w:p w14:paraId="407EACC0" w14:textId="77777777" w:rsidR="002B5C4E" w:rsidRPr="00995B95" w:rsidRDefault="002B5C4E" w:rsidP="002B5C4E">
                    <w:pPr>
                      <w:pStyle w:val="ConsPlusNonformat"/>
                      <w:rPr>
                        <w:rFonts w:ascii="Arial" w:hAnsi="Arial" w:cs="Arial"/>
                        <w:sz w:val="24"/>
                        <w:szCs w:val="24"/>
                      </w:rPr>
                    </w:pPr>
                    <w:r w:rsidRPr="00995B95">
                      <w:rPr>
                        <w:rFonts w:ascii="Arial" w:hAnsi="Arial" w:cs="Arial"/>
                        <w:sz w:val="24"/>
                        <w:szCs w:val="24"/>
                      </w:rPr>
                      <w:t>Ассоциация «Хоккейный клуб «Авангард»</w:t>
                    </w:r>
                  </w:p>
                  <w:p w14:paraId="56B6294D" w14:textId="77777777" w:rsidR="00DF10B2" w:rsidRPr="00995B95" w:rsidRDefault="00DF10B2" w:rsidP="00DF10B2">
                    <w:pPr>
                      <w:pStyle w:val="ConsPlusNonformat"/>
                      <w:rPr>
                        <w:rFonts w:ascii="Arial" w:hAnsi="Arial" w:cs="Arial"/>
                        <w:sz w:val="24"/>
                        <w:szCs w:val="24"/>
                      </w:rPr>
                    </w:pPr>
                    <w:r w:rsidRPr="00995B95">
                      <w:rPr>
                        <w:rFonts w:ascii="Arial" w:hAnsi="Arial" w:cs="Arial"/>
                        <w:sz w:val="24"/>
                        <w:szCs w:val="24"/>
                      </w:rPr>
                      <w:t xml:space="preserve">Юридический адрес: 644010, г. Омск,  </w:t>
                    </w:r>
                  </w:p>
                  <w:p w14:paraId="255B49DD" w14:textId="77777777" w:rsidR="00DF10B2" w:rsidRPr="00995B95" w:rsidRDefault="00DF10B2" w:rsidP="00E158CE">
                    <w:pPr>
                      <w:pStyle w:val="ConsPlusNonformat"/>
                      <w:rPr>
                        <w:rFonts w:ascii="Arial" w:hAnsi="Arial" w:cs="Arial"/>
                        <w:sz w:val="24"/>
                        <w:szCs w:val="24"/>
                      </w:rPr>
                    </w:pPr>
                    <w:r w:rsidRPr="00995B95">
                      <w:rPr>
                        <w:rFonts w:ascii="Arial" w:hAnsi="Arial" w:cs="Arial"/>
                        <w:sz w:val="24"/>
                        <w:szCs w:val="24"/>
                      </w:rPr>
                      <w:t>ул. Куйбышева, 132, корп. 3</w:t>
                    </w:r>
                  </w:p>
                  <w:p w14:paraId="3A2D636D" w14:textId="77777777" w:rsidR="00DF10B2" w:rsidRPr="00995B95" w:rsidRDefault="00DF10B2" w:rsidP="00E158CE">
                    <w:pPr>
                      <w:pStyle w:val="ConsPlusNonformat"/>
                      <w:rPr>
                        <w:rFonts w:ascii="Arial" w:hAnsi="Arial" w:cs="Arial"/>
                        <w:sz w:val="24"/>
                        <w:szCs w:val="24"/>
                      </w:rPr>
                    </w:pPr>
                    <w:r w:rsidRPr="00995B95">
                      <w:rPr>
                        <w:rFonts w:ascii="Arial" w:hAnsi="Arial" w:cs="Arial"/>
                        <w:sz w:val="24"/>
                        <w:szCs w:val="24"/>
                      </w:rPr>
                      <w:t>ИНН 5504087088 / КПП 550401001</w:t>
                    </w:r>
                  </w:p>
                  <w:p w14:paraId="7A4C12A7" w14:textId="77777777" w:rsidR="00DF10B2" w:rsidRPr="00995B95" w:rsidRDefault="00DF10B2" w:rsidP="00E158CE">
                    <w:pPr>
                      <w:pStyle w:val="ConsPlusNonformat"/>
                      <w:rPr>
                        <w:rFonts w:ascii="Arial" w:hAnsi="Arial" w:cs="Arial"/>
                        <w:sz w:val="24"/>
                        <w:szCs w:val="24"/>
                      </w:rPr>
                    </w:pPr>
                    <w:r w:rsidRPr="00995B95">
                      <w:rPr>
                        <w:rFonts w:ascii="Arial" w:hAnsi="Arial" w:cs="Arial"/>
                        <w:sz w:val="24"/>
                        <w:szCs w:val="24"/>
                      </w:rPr>
                      <w:t>ОГРН 1035507031284 от 11.12.2003</w:t>
                    </w:r>
                  </w:p>
                  <w:p w14:paraId="53748A80" w14:textId="77777777" w:rsidR="00DF10B2" w:rsidRPr="00995B95" w:rsidRDefault="00DF10B2" w:rsidP="00E158CE">
                    <w:pPr>
                      <w:pStyle w:val="ConsPlusNonformat"/>
                      <w:rPr>
                        <w:rFonts w:ascii="Arial" w:hAnsi="Arial" w:cs="Arial"/>
                        <w:sz w:val="24"/>
                        <w:szCs w:val="24"/>
                      </w:rPr>
                    </w:pPr>
                    <w:r w:rsidRPr="00995B95">
                      <w:rPr>
                        <w:rFonts w:ascii="Arial" w:hAnsi="Arial" w:cs="Arial"/>
                        <w:sz w:val="24"/>
                        <w:szCs w:val="24"/>
                      </w:rPr>
                      <w:t>Банковские реквизиты:</w:t>
                    </w:r>
                  </w:p>
                  <w:p w14:paraId="38F237D4" w14:textId="77777777" w:rsidR="00DF10B2" w:rsidRPr="00995B95" w:rsidRDefault="00DF10B2" w:rsidP="00E158CE">
                    <w:pPr>
                      <w:pStyle w:val="ConsPlusNonformat"/>
                      <w:rPr>
                        <w:rFonts w:ascii="Arial" w:hAnsi="Arial" w:cs="Arial"/>
                        <w:sz w:val="24"/>
                        <w:szCs w:val="24"/>
                      </w:rPr>
                    </w:pPr>
                    <w:r w:rsidRPr="00995B95">
                      <w:rPr>
                        <w:rFonts w:ascii="Arial" w:hAnsi="Arial" w:cs="Arial"/>
                        <w:sz w:val="24"/>
                        <w:szCs w:val="24"/>
                      </w:rPr>
                      <w:t xml:space="preserve">р/с 40703810845000100326 </w:t>
                    </w:r>
                  </w:p>
                  <w:p w14:paraId="3F548600" w14:textId="77777777" w:rsidR="00DF10B2" w:rsidRPr="00995B95" w:rsidRDefault="00DF10B2" w:rsidP="00E158CE">
                    <w:pPr>
                      <w:pStyle w:val="ConsPlusNonformat"/>
                      <w:rPr>
                        <w:rFonts w:ascii="Arial" w:hAnsi="Arial" w:cs="Arial"/>
                        <w:sz w:val="24"/>
                        <w:szCs w:val="24"/>
                      </w:rPr>
                    </w:pPr>
                    <w:r w:rsidRPr="00995B95">
                      <w:rPr>
                        <w:rFonts w:ascii="Arial" w:hAnsi="Arial" w:cs="Arial"/>
                        <w:sz w:val="24"/>
                        <w:szCs w:val="24"/>
                      </w:rPr>
                      <w:t>в Омском отделении № 8634</w:t>
                    </w:r>
                    <w:r w:rsidR="00D553E2">
                      <w:rPr>
                        <w:rFonts w:ascii="Arial" w:hAnsi="Arial" w:cs="Arial"/>
                        <w:sz w:val="24"/>
                        <w:szCs w:val="24"/>
                      </w:rPr>
                      <w:br/>
                      <w:t>«</w:t>
                    </w:r>
                    <w:r w:rsidR="00316E29" w:rsidRPr="00995B95">
                      <w:rPr>
                        <w:rFonts w:ascii="Arial" w:hAnsi="Arial" w:cs="Arial"/>
                        <w:sz w:val="24"/>
                        <w:szCs w:val="24"/>
                      </w:rPr>
                      <w:t>ПАО</w:t>
                    </w:r>
                    <w:r w:rsidRPr="00995B95">
                      <w:rPr>
                        <w:rFonts w:ascii="Arial" w:hAnsi="Arial" w:cs="Arial"/>
                        <w:sz w:val="24"/>
                        <w:szCs w:val="24"/>
                      </w:rPr>
                      <w:t xml:space="preserve"> Сбербанк России</w:t>
                    </w:r>
                    <w:r w:rsidR="00D553E2">
                      <w:rPr>
                        <w:rFonts w:ascii="Arial" w:hAnsi="Arial" w:cs="Arial"/>
                        <w:sz w:val="24"/>
                        <w:szCs w:val="24"/>
                      </w:rPr>
                      <w:t>»,</w:t>
                    </w:r>
                    <w:r w:rsidRPr="00995B95">
                      <w:rPr>
                        <w:rFonts w:ascii="Arial" w:hAnsi="Arial" w:cs="Arial"/>
                        <w:sz w:val="24"/>
                        <w:szCs w:val="24"/>
                      </w:rPr>
                      <w:t xml:space="preserve"> г. Омск</w:t>
                    </w:r>
                  </w:p>
                  <w:p w14:paraId="28A57A81" w14:textId="77777777" w:rsidR="00DF10B2" w:rsidRPr="00995B95" w:rsidRDefault="00DF10B2" w:rsidP="00E158CE">
                    <w:pPr>
                      <w:pStyle w:val="ConsPlusNonformat"/>
                      <w:rPr>
                        <w:rFonts w:ascii="Arial" w:hAnsi="Arial" w:cs="Arial"/>
                        <w:sz w:val="24"/>
                        <w:szCs w:val="24"/>
                      </w:rPr>
                    </w:pPr>
                    <w:r w:rsidRPr="00995B95">
                      <w:rPr>
                        <w:rFonts w:ascii="Arial" w:hAnsi="Arial" w:cs="Arial"/>
                        <w:sz w:val="24"/>
                        <w:szCs w:val="24"/>
                      </w:rPr>
                      <w:t xml:space="preserve">БИК 045209673 </w:t>
                    </w:r>
                  </w:p>
                  <w:p w14:paraId="6F596BCB" w14:textId="77777777" w:rsidR="002B5C4E" w:rsidRPr="00995B95" w:rsidRDefault="00DF10B2" w:rsidP="002B5C4E">
                    <w:pPr>
                      <w:pStyle w:val="ConsPlusNonformat"/>
                      <w:rPr>
                        <w:rFonts w:ascii="Arial" w:hAnsi="Arial" w:cs="Arial"/>
                        <w:sz w:val="24"/>
                        <w:szCs w:val="24"/>
                      </w:rPr>
                    </w:pPr>
                    <w:r w:rsidRPr="00995B95">
                      <w:rPr>
                        <w:rFonts w:ascii="Arial" w:hAnsi="Arial" w:cs="Arial"/>
                        <w:sz w:val="24"/>
                        <w:szCs w:val="24"/>
                      </w:rPr>
                      <w:t>к/с 30101810900000000673</w:t>
                    </w:r>
                  </w:p>
                  <w:p w14:paraId="54894F25" w14:textId="77777777" w:rsidR="00316E29" w:rsidRPr="00995B95" w:rsidRDefault="00316E29" w:rsidP="002B5C4E">
                    <w:pPr>
                      <w:pStyle w:val="ConsPlusNonformat"/>
                      <w:rPr>
                        <w:rFonts w:ascii="Arial" w:hAnsi="Arial" w:cs="Arial"/>
                        <w:sz w:val="24"/>
                        <w:szCs w:val="24"/>
                      </w:rPr>
                    </w:pPr>
                    <w:r w:rsidRPr="00995B95">
                      <w:rPr>
                        <w:rFonts w:ascii="Arial" w:hAnsi="Arial" w:cs="Arial"/>
                        <w:sz w:val="24"/>
                        <w:szCs w:val="24"/>
                        <w:lang w:val="en-US"/>
                      </w:rPr>
                      <w:t>info</w:t>
                    </w:r>
                    <w:r w:rsidRPr="00995B95">
                      <w:rPr>
                        <w:rFonts w:ascii="Arial" w:hAnsi="Arial" w:cs="Arial"/>
                        <w:sz w:val="24"/>
                        <w:szCs w:val="24"/>
                      </w:rPr>
                      <w:t>@</w:t>
                    </w:r>
                    <w:r w:rsidRPr="00995B95">
                      <w:rPr>
                        <w:rFonts w:ascii="Arial" w:hAnsi="Arial" w:cs="Arial"/>
                        <w:sz w:val="24"/>
                        <w:szCs w:val="24"/>
                        <w:lang w:val="en-US"/>
                      </w:rPr>
                      <w:t>hc</w:t>
                    </w:r>
                    <w:r w:rsidRPr="00995B95">
                      <w:rPr>
                        <w:rFonts w:ascii="Arial" w:hAnsi="Arial" w:cs="Arial"/>
                        <w:sz w:val="24"/>
                        <w:szCs w:val="24"/>
                      </w:rPr>
                      <w:t>-</w:t>
                    </w:r>
                    <w:r w:rsidRPr="00995B95">
                      <w:rPr>
                        <w:rFonts w:ascii="Arial" w:hAnsi="Arial" w:cs="Arial"/>
                        <w:sz w:val="24"/>
                        <w:szCs w:val="24"/>
                        <w:lang w:val="en-US"/>
                      </w:rPr>
                      <w:t>avangard</w:t>
                    </w:r>
                    <w:r w:rsidRPr="00995B95">
                      <w:rPr>
                        <w:rFonts w:ascii="Arial" w:hAnsi="Arial" w:cs="Arial"/>
                        <w:sz w:val="24"/>
                        <w:szCs w:val="24"/>
                      </w:rPr>
                      <w:t>.</w:t>
                    </w:r>
                    <w:r w:rsidRPr="00995B95">
                      <w:rPr>
                        <w:rFonts w:ascii="Arial" w:hAnsi="Arial" w:cs="Arial"/>
                        <w:sz w:val="24"/>
                        <w:szCs w:val="24"/>
                        <w:lang w:val="en-US"/>
                      </w:rPr>
                      <w:t>com</w:t>
                    </w:r>
                  </w:p>
                </w:tc>
                <w:tc>
                  <w:tcPr>
                    <w:tcW w:w="4873" w:type="dxa"/>
                    <w:shd w:val="clear" w:color="auto" w:fill="auto"/>
                  </w:tcPr>
                  <w:p w14:paraId="32AE16C8" w14:textId="77777777" w:rsidR="002B5C4E" w:rsidRPr="00995B95" w:rsidRDefault="00DF10B2">
                    <w:pPr>
                      <w:pStyle w:val="ConsPlusNonformat"/>
                      <w:rPr>
                        <w:rFonts w:ascii="Arial" w:hAnsi="Arial" w:cs="Arial"/>
                        <w:sz w:val="24"/>
                        <w:szCs w:val="24"/>
                      </w:rPr>
                    </w:pPr>
                    <w:r w:rsidRPr="00995B95">
                      <w:rPr>
                        <w:rFonts w:ascii="Arial" w:hAnsi="Arial" w:cs="Arial"/>
                        <w:sz w:val="24"/>
                        <w:szCs w:val="24"/>
                      </w:rPr>
                      <w:t>Исполнитель:</w:t>
                    </w:r>
                  </w:p>
                  <w:p w14:paraId="5BACD66A" w14:textId="77777777" w:rsidR="00AA445C" w:rsidRPr="00995B95" w:rsidRDefault="00AA445C" w:rsidP="00AA445C">
                    <w:pPr>
                      <w:pStyle w:val="ConsPlusNonformat"/>
                      <w:rPr>
                        <w:rFonts w:ascii="Arial" w:hAnsi="Arial" w:cs="Arial"/>
                        <w:sz w:val="24"/>
                        <w:szCs w:val="24"/>
                      </w:rPr>
                    </w:pPr>
                  </w:p>
                </w:tc>
              </w:tr>
            </w:sdtContent>
          </w:sdt>
        </w:tbl>
        <w:p w14:paraId="77EDB0F3" w14:textId="77777777" w:rsidR="00673E53" w:rsidRPr="00995B95" w:rsidRDefault="00DF10B2" w:rsidP="00DF10B2">
          <w:pPr>
            <w:pStyle w:val="ConsPlusNonformat"/>
            <w:rPr>
              <w:rFonts w:ascii="Arial" w:hAnsi="Arial" w:cs="Arial"/>
              <w:sz w:val="24"/>
              <w:szCs w:val="24"/>
            </w:rPr>
          </w:pP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t xml:space="preserve">                     </w:t>
          </w:r>
        </w:p>
        <w:p w14:paraId="74AA4619" w14:textId="77777777" w:rsidR="00673E53" w:rsidRPr="00995B95" w:rsidRDefault="00673E53" w:rsidP="00DF10B2">
          <w:pPr>
            <w:pStyle w:val="ConsPlusNonformat"/>
            <w:rPr>
              <w:rFonts w:ascii="Arial" w:hAnsi="Arial" w:cs="Arial"/>
              <w:sz w:val="24"/>
              <w:szCs w:val="24"/>
            </w:rPr>
          </w:pPr>
        </w:p>
        <w:p w14:paraId="4350159B" w14:textId="77777777" w:rsidR="00DF10B2" w:rsidRPr="00995B95" w:rsidRDefault="00DF10B2" w:rsidP="00DF10B2">
          <w:pPr>
            <w:pStyle w:val="ConsPlusNonformat"/>
            <w:rPr>
              <w:rFonts w:ascii="Arial" w:hAnsi="Arial" w:cs="Arial"/>
              <w:sz w:val="24"/>
              <w:szCs w:val="24"/>
            </w:rPr>
          </w:pPr>
          <w:r w:rsidRPr="00D553E2">
            <w:rPr>
              <w:rFonts w:ascii="Arial" w:hAnsi="Arial" w:cs="Arial"/>
              <w:sz w:val="24"/>
              <w:szCs w:val="24"/>
            </w:rPr>
            <w:t>______________</w:t>
          </w:r>
          <w:r w:rsidR="00D553E2">
            <w:rPr>
              <w:rFonts w:ascii="Arial" w:hAnsi="Arial" w:cs="Arial"/>
              <w:sz w:val="24"/>
              <w:szCs w:val="24"/>
            </w:rPr>
            <w:t xml:space="preserve"> </w:t>
          </w:r>
          <w:sdt>
            <w:sdtPr>
              <w:rPr>
                <w:rFonts w:ascii="Arial" w:hAnsi="Arial" w:cs="Arial"/>
                <w:sz w:val="24"/>
                <w:szCs w:val="24"/>
              </w:rPr>
              <w:id w:val="607628019"/>
              <w:placeholder>
                <w:docPart w:val="BACCFAF125734FC4A17AE22CAE968EB8"/>
              </w:placeholder>
            </w:sdtPr>
            <w:sdtEndPr/>
            <w:sdtContent>
              <w:r w:rsidRPr="00D553E2">
                <w:rPr>
                  <w:rFonts w:ascii="Arial" w:hAnsi="Arial" w:cs="Arial"/>
                  <w:sz w:val="24"/>
                  <w:szCs w:val="24"/>
                  <w:highlight w:val="lightGray"/>
                </w:rPr>
                <w:t>/</w:t>
              </w:r>
              <w:r w:rsidR="00DA0AF6" w:rsidRPr="00D553E2">
                <w:rPr>
                  <w:rFonts w:ascii="Arial" w:hAnsi="Arial" w:cs="Arial"/>
                  <w:sz w:val="24"/>
                  <w:szCs w:val="24"/>
                  <w:highlight w:val="lightGray"/>
                </w:rPr>
                <w:t>_______________</w:t>
              </w:r>
              <w:r w:rsidR="00324835" w:rsidRPr="00D553E2">
                <w:rPr>
                  <w:rFonts w:ascii="Arial" w:hAnsi="Arial" w:cs="Arial"/>
                  <w:sz w:val="24"/>
                  <w:szCs w:val="24"/>
                  <w:highlight w:val="lightGray"/>
                </w:rPr>
                <w:t>/</w:t>
              </w:r>
            </w:sdtContent>
          </w:sdt>
          <w:r w:rsidRPr="00D553E2">
            <w:rPr>
              <w:rFonts w:ascii="Arial" w:hAnsi="Arial" w:cs="Arial"/>
              <w:sz w:val="24"/>
              <w:szCs w:val="24"/>
            </w:rPr>
            <w:t xml:space="preserve">                    _______________</w:t>
          </w:r>
          <w:r w:rsidR="00D553E2">
            <w:rPr>
              <w:rFonts w:ascii="Arial" w:hAnsi="Arial" w:cs="Arial"/>
              <w:sz w:val="24"/>
              <w:szCs w:val="24"/>
            </w:rPr>
            <w:t xml:space="preserve"> </w:t>
          </w:r>
          <w:sdt>
            <w:sdtPr>
              <w:rPr>
                <w:rFonts w:ascii="Arial" w:hAnsi="Arial" w:cs="Arial"/>
                <w:sz w:val="24"/>
                <w:szCs w:val="24"/>
              </w:rPr>
              <w:id w:val="1042708297"/>
              <w:placeholder>
                <w:docPart w:val="BACCFAF125734FC4A17AE22CAE968EB8"/>
              </w:placeholder>
            </w:sdtPr>
            <w:sdtEndPr/>
            <w:sdtContent>
              <w:r w:rsidRPr="00D553E2">
                <w:rPr>
                  <w:rFonts w:ascii="Arial" w:hAnsi="Arial" w:cs="Arial"/>
                  <w:sz w:val="24"/>
                  <w:szCs w:val="24"/>
                  <w:highlight w:val="lightGray"/>
                </w:rPr>
                <w:t>/</w:t>
              </w:r>
              <w:r w:rsidR="00DA0AF6" w:rsidRPr="00D553E2">
                <w:rPr>
                  <w:rFonts w:ascii="Arial" w:hAnsi="Arial" w:cs="Arial"/>
                  <w:sz w:val="24"/>
                  <w:szCs w:val="24"/>
                  <w:highlight w:val="lightGray"/>
                </w:rPr>
                <w:t>______________</w:t>
              </w:r>
              <w:r w:rsidRPr="00D553E2">
                <w:rPr>
                  <w:rFonts w:ascii="Arial" w:hAnsi="Arial" w:cs="Arial"/>
                  <w:sz w:val="24"/>
                  <w:szCs w:val="24"/>
                  <w:highlight w:val="lightGray"/>
                </w:rPr>
                <w:t>/</w:t>
              </w:r>
            </w:sdtContent>
          </w:sdt>
        </w:p>
        <w:p w14:paraId="7259C421" w14:textId="77777777" w:rsidR="00673E53" w:rsidRPr="00995B95" w:rsidRDefault="00DF10B2" w:rsidP="00900B54">
          <w:pPr>
            <w:pStyle w:val="ConsPlusNonformat"/>
            <w:rPr>
              <w:rFonts w:ascii="Arial" w:hAnsi="Arial" w:cs="Arial"/>
              <w:sz w:val="24"/>
              <w:szCs w:val="24"/>
            </w:rPr>
          </w:pPr>
          <w:r w:rsidRPr="00995B95">
            <w:rPr>
              <w:rFonts w:ascii="Arial" w:hAnsi="Arial" w:cs="Arial"/>
              <w:sz w:val="24"/>
              <w:szCs w:val="24"/>
            </w:rPr>
            <w:t>м.п.</w:t>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Pr="00995B95">
            <w:rPr>
              <w:rFonts w:ascii="Arial" w:hAnsi="Arial" w:cs="Arial"/>
              <w:sz w:val="24"/>
              <w:szCs w:val="24"/>
            </w:rPr>
            <w:tab/>
          </w:r>
          <w:r w:rsidR="00316E29" w:rsidRPr="00995B95">
            <w:rPr>
              <w:rFonts w:ascii="Arial" w:hAnsi="Arial" w:cs="Arial"/>
              <w:sz w:val="24"/>
              <w:szCs w:val="24"/>
            </w:rPr>
            <w:t xml:space="preserve">         </w:t>
          </w:r>
          <w:r w:rsidRPr="00995B95">
            <w:rPr>
              <w:rFonts w:ascii="Arial" w:hAnsi="Arial" w:cs="Arial"/>
              <w:sz w:val="24"/>
              <w:szCs w:val="24"/>
            </w:rPr>
            <w:t>м.п.</w:t>
          </w:r>
        </w:p>
        <w:p w14:paraId="78C62A9C" w14:textId="77777777" w:rsidR="003472E0" w:rsidRPr="00995B95" w:rsidRDefault="00673E53" w:rsidP="003472E0">
          <w:pPr>
            <w:jc w:val="right"/>
            <w:rPr>
              <w:rFonts w:ascii="Arial" w:hAnsi="Arial" w:cs="Arial"/>
              <w:b/>
              <w:sz w:val="24"/>
              <w:szCs w:val="24"/>
            </w:rPr>
          </w:pPr>
          <w:r w:rsidRPr="00995B95">
            <w:rPr>
              <w:rFonts w:ascii="Arial" w:hAnsi="Arial" w:cs="Arial"/>
              <w:sz w:val="24"/>
              <w:szCs w:val="24"/>
            </w:rPr>
            <w:br w:type="page"/>
          </w:r>
          <w:bookmarkStart w:id="6" w:name="_Hlk48292789"/>
          <w:r w:rsidR="003472E0" w:rsidRPr="00995B95">
            <w:rPr>
              <w:rFonts w:ascii="Arial" w:hAnsi="Arial" w:cs="Arial"/>
              <w:b/>
              <w:sz w:val="24"/>
              <w:szCs w:val="24"/>
            </w:rPr>
            <w:lastRenderedPageBreak/>
            <w:t>Приложение №</w:t>
          </w:r>
          <w:r w:rsidR="00DA396F">
            <w:rPr>
              <w:rFonts w:ascii="Arial" w:hAnsi="Arial" w:cs="Arial"/>
              <w:b/>
              <w:sz w:val="24"/>
              <w:szCs w:val="24"/>
            </w:rPr>
            <w:t xml:space="preserve"> </w:t>
          </w:r>
          <w:r w:rsidR="006D0785" w:rsidRPr="00995B95">
            <w:rPr>
              <w:rFonts w:ascii="Arial" w:hAnsi="Arial" w:cs="Arial"/>
              <w:b/>
              <w:sz w:val="24"/>
              <w:szCs w:val="24"/>
            </w:rPr>
            <w:t>1</w:t>
          </w:r>
        </w:p>
        <w:p w14:paraId="655D8FFE" w14:textId="77777777" w:rsidR="003472E0" w:rsidRPr="00995B95" w:rsidRDefault="003472E0" w:rsidP="003472E0">
          <w:pPr>
            <w:ind w:left="-142" w:firstLine="502"/>
            <w:jc w:val="right"/>
            <w:rPr>
              <w:rFonts w:ascii="Arial" w:hAnsi="Arial" w:cs="Arial"/>
              <w:b/>
              <w:sz w:val="24"/>
              <w:szCs w:val="24"/>
            </w:rPr>
          </w:pPr>
          <w:r w:rsidRPr="00995B95">
            <w:rPr>
              <w:rFonts w:ascii="Arial" w:hAnsi="Arial" w:cs="Arial"/>
              <w:b/>
              <w:sz w:val="24"/>
              <w:szCs w:val="24"/>
            </w:rPr>
            <w:t xml:space="preserve"> к Договору № </w:t>
          </w:r>
          <w:sdt>
            <w:sdtPr>
              <w:rPr>
                <w:rFonts w:ascii="Arial" w:hAnsi="Arial" w:cs="Arial"/>
                <w:b/>
                <w:sz w:val="24"/>
                <w:szCs w:val="24"/>
              </w:rPr>
              <w:id w:val="-32040206"/>
              <w:placeholder>
                <w:docPart w:val="BACCFAF125734FC4A17AE22CAE968EB8"/>
              </w:placeholder>
            </w:sdtPr>
            <w:sdtEndPr>
              <w:rPr>
                <w:highlight w:val="lightGray"/>
              </w:rPr>
            </w:sdtEndPr>
            <w:sdtContent>
              <w:r w:rsidRPr="00995B95">
                <w:rPr>
                  <w:rFonts w:ascii="Arial" w:hAnsi="Arial" w:cs="Arial"/>
                  <w:b/>
                  <w:sz w:val="24"/>
                  <w:szCs w:val="24"/>
                  <w:highlight w:val="lightGray"/>
                </w:rPr>
                <w:t>_____ от «_</w:t>
              </w:r>
              <w:r w:rsidR="00DA0AF6" w:rsidRPr="00995B95">
                <w:rPr>
                  <w:rFonts w:ascii="Arial" w:hAnsi="Arial" w:cs="Arial"/>
                  <w:b/>
                  <w:sz w:val="24"/>
                  <w:szCs w:val="24"/>
                  <w:highlight w:val="lightGray"/>
                </w:rPr>
                <w:t>_» _</w:t>
              </w:r>
              <w:r w:rsidRPr="00995B95">
                <w:rPr>
                  <w:rFonts w:ascii="Arial" w:hAnsi="Arial" w:cs="Arial"/>
                  <w:b/>
                  <w:sz w:val="24"/>
                  <w:szCs w:val="24"/>
                  <w:highlight w:val="lightGray"/>
                </w:rPr>
                <w:t>______20__ г.</w:t>
              </w:r>
            </w:sdtContent>
          </w:sdt>
        </w:p>
        <w:p w14:paraId="5169DDB6" w14:textId="77777777" w:rsidR="003472E0" w:rsidRPr="00995B95" w:rsidRDefault="003472E0" w:rsidP="003472E0">
          <w:pPr>
            <w:pStyle w:val="a6"/>
            <w:spacing w:after="0"/>
            <w:jc w:val="both"/>
            <w:rPr>
              <w:rFonts w:ascii="Arial" w:hAnsi="Arial" w:cs="Arial"/>
              <w:b/>
              <w:sz w:val="24"/>
              <w:szCs w:val="24"/>
            </w:rPr>
          </w:pPr>
        </w:p>
        <w:p w14:paraId="656B722C" w14:textId="77777777" w:rsidR="003472E0" w:rsidRPr="00995B95" w:rsidRDefault="00DA396F" w:rsidP="00DA396F">
          <w:pPr>
            <w:pStyle w:val="a6"/>
            <w:spacing w:after="0"/>
            <w:rPr>
              <w:rFonts w:ascii="Arial" w:hAnsi="Arial" w:cs="Arial"/>
              <w:b/>
              <w:sz w:val="24"/>
              <w:szCs w:val="24"/>
            </w:rPr>
          </w:pPr>
          <w:r>
            <w:rPr>
              <w:rFonts w:ascii="Arial" w:hAnsi="Arial" w:cs="Arial"/>
              <w:b/>
              <w:sz w:val="24"/>
              <w:szCs w:val="24"/>
            </w:rPr>
            <w:t>ФОРМА</w:t>
          </w:r>
        </w:p>
        <w:sdt>
          <w:sdtPr>
            <w:rPr>
              <w:rFonts w:ascii="Arial" w:eastAsia="Arial" w:hAnsi="Arial" w:cs="Arial"/>
              <w:b/>
              <w:sz w:val="24"/>
              <w:szCs w:val="24"/>
            </w:rPr>
            <w:id w:val="-973984306"/>
            <w:placeholder>
              <w:docPart w:val="BACCFAF125734FC4A17AE22CAE968EB8"/>
            </w:placeholder>
          </w:sdtPr>
          <w:sdtEndPr>
            <w:rPr>
              <w:b w:val="0"/>
            </w:rPr>
          </w:sdtEndPr>
          <w:sdtContent>
            <w:p w14:paraId="6607E0C4" w14:textId="77777777" w:rsidR="00FA4A99" w:rsidRPr="00141081" w:rsidRDefault="00FA4A99" w:rsidP="00FA4A99">
              <w:pPr>
                <w:jc w:val="center"/>
                <w:rPr>
                  <w:rFonts w:ascii="Arial" w:hAnsi="Arial" w:cs="Arial"/>
                  <w:b/>
                  <w:sz w:val="24"/>
                  <w:szCs w:val="24"/>
                </w:rPr>
              </w:pPr>
              <w:r w:rsidRPr="00141081">
                <w:rPr>
                  <w:rFonts w:ascii="Arial" w:hAnsi="Arial" w:cs="Arial"/>
                  <w:b/>
                  <w:sz w:val="24"/>
                  <w:szCs w:val="24"/>
                </w:rPr>
                <w:t>Заявка</w:t>
              </w:r>
            </w:p>
            <w:p w14:paraId="5746B6CA" w14:textId="77777777" w:rsidR="00FA4A99" w:rsidRPr="00141081" w:rsidRDefault="00FA4A99" w:rsidP="00FA4A99">
              <w:pPr>
                <w:rPr>
                  <w:rFonts w:ascii="Arial" w:hAnsi="Arial" w:cs="Arial"/>
                  <w:sz w:val="24"/>
                  <w:szCs w:val="24"/>
                </w:rPr>
              </w:pPr>
            </w:p>
            <w:tbl>
              <w:tblPr>
                <w:tblStyle w:val="af1"/>
                <w:tblW w:w="0" w:type="auto"/>
                <w:tblInd w:w="108" w:type="dxa"/>
                <w:tblLook w:val="04A0" w:firstRow="1" w:lastRow="0" w:firstColumn="1" w:lastColumn="0" w:noHBand="0" w:noVBand="1"/>
              </w:tblPr>
              <w:tblGrid>
                <w:gridCol w:w="477"/>
                <w:gridCol w:w="3321"/>
                <w:gridCol w:w="1568"/>
                <w:gridCol w:w="1423"/>
                <w:gridCol w:w="1323"/>
                <w:gridCol w:w="1603"/>
              </w:tblGrid>
              <w:tr w:rsidR="00FA4A99" w:rsidRPr="00141081" w14:paraId="7BC44AC7" w14:textId="77777777" w:rsidTr="007C208A">
                <w:trPr>
                  <w:trHeight w:val="779"/>
                </w:trPr>
                <w:tc>
                  <w:tcPr>
                    <w:tcW w:w="477" w:type="dxa"/>
                    <w:tcBorders>
                      <w:top w:val="single" w:sz="4" w:space="0" w:color="auto"/>
                      <w:left w:val="single" w:sz="4" w:space="0" w:color="auto"/>
                      <w:bottom w:val="single" w:sz="4" w:space="0" w:color="auto"/>
                      <w:right w:val="single" w:sz="4" w:space="0" w:color="auto"/>
                    </w:tcBorders>
                    <w:hideMark/>
                  </w:tcPr>
                  <w:p w14:paraId="4EDF3953"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w:t>
                    </w:r>
                  </w:p>
                </w:tc>
                <w:tc>
                  <w:tcPr>
                    <w:tcW w:w="3321" w:type="dxa"/>
                    <w:tcBorders>
                      <w:top w:val="single" w:sz="4" w:space="0" w:color="auto"/>
                      <w:left w:val="single" w:sz="4" w:space="0" w:color="auto"/>
                      <w:bottom w:val="single" w:sz="4" w:space="0" w:color="auto"/>
                      <w:right w:val="single" w:sz="4" w:space="0" w:color="auto"/>
                    </w:tcBorders>
                    <w:hideMark/>
                  </w:tcPr>
                  <w:p w14:paraId="64A70C1A"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Товар</w:t>
                    </w:r>
                  </w:p>
                </w:tc>
                <w:tc>
                  <w:tcPr>
                    <w:tcW w:w="1568" w:type="dxa"/>
                    <w:tcBorders>
                      <w:top w:val="single" w:sz="4" w:space="0" w:color="auto"/>
                      <w:left w:val="single" w:sz="4" w:space="0" w:color="auto"/>
                      <w:bottom w:val="single" w:sz="4" w:space="0" w:color="auto"/>
                      <w:right w:val="single" w:sz="4" w:space="0" w:color="auto"/>
                    </w:tcBorders>
                    <w:hideMark/>
                  </w:tcPr>
                  <w:p w14:paraId="7788314F"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Количество</w:t>
                    </w:r>
                  </w:p>
                </w:tc>
                <w:tc>
                  <w:tcPr>
                    <w:tcW w:w="1419" w:type="dxa"/>
                    <w:tcBorders>
                      <w:top w:val="single" w:sz="4" w:space="0" w:color="auto"/>
                      <w:left w:val="single" w:sz="4" w:space="0" w:color="auto"/>
                      <w:bottom w:val="single" w:sz="4" w:space="0" w:color="auto"/>
                      <w:right w:val="single" w:sz="4" w:space="0" w:color="auto"/>
                    </w:tcBorders>
                    <w:hideMark/>
                  </w:tcPr>
                  <w:p w14:paraId="3ED8AB2C"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Единица измерения</w:t>
                    </w:r>
                  </w:p>
                </w:tc>
                <w:tc>
                  <w:tcPr>
                    <w:tcW w:w="1323" w:type="dxa"/>
                    <w:tcBorders>
                      <w:top w:val="single" w:sz="4" w:space="0" w:color="auto"/>
                      <w:left w:val="single" w:sz="4" w:space="0" w:color="auto"/>
                      <w:bottom w:val="single" w:sz="4" w:space="0" w:color="auto"/>
                      <w:right w:val="single" w:sz="4" w:space="0" w:color="auto"/>
                    </w:tcBorders>
                    <w:hideMark/>
                  </w:tcPr>
                  <w:p w14:paraId="192B7A0C"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Цена (руб.)</w:t>
                    </w:r>
                  </w:p>
                </w:tc>
                <w:tc>
                  <w:tcPr>
                    <w:tcW w:w="1603" w:type="dxa"/>
                    <w:tcBorders>
                      <w:top w:val="single" w:sz="4" w:space="0" w:color="auto"/>
                      <w:left w:val="single" w:sz="4" w:space="0" w:color="auto"/>
                      <w:bottom w:val="single" w:sz="4" w:space="0" w:color="auto"/>
                      <w:right w:val="single" w:sz="4" w:space="0" w:color="auto"/>
                    </w:tcBorders>
                    <w:hideMark/>
                  </w:tcPr>
                  <w:p w14:paraId="33F5E7A4"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Сумма (руб.)</w:t>
                    </w:r>
                  </w:p>
                </w:tc>
              </w:tr>
              <w:tr w:rsidR="00FA4A99" w:rsidRPr="00141081" w14:paraId="13AF8342" w14:textId="77777777" w:rsidTr="007C208A">
                <w:trPr>
                  <w:trHeight w:val="169"/>
                </w:trPr>
                <w:tc>
                  <w:tcPr>
                    <w:tcW w:w="477" w:type="dxa"/>
                    <w:tcBorders>
                      <w:top w:val="single" w:sz="4" w:space="0" w:color="auto"/>
                      <w:left w:val="single" w:sz="4" w:space="0" w:color="auto"/>
                      <w:bottom w:val="single" w:sz="4" w:space="0" w:color="auto"/>
                      <w:right w:val="single" w:sz="4" w:space="0" w:color="auto"/>
                    </w:tcBorders>
                    <w:hideMark/>
                  </w:tcPr>
                  <w:p w14:paraId="3475AA15"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1</w:t>
                    </w:r>
                  </w:p>
                </w:tc>
                <w:tc>
                  <w:tcPr>
                    <w:tcW w:w="3321" w:type="dxa"/>
                    <w:tcBorders>
                      <w:top w:val="single" w:sz="4" w:space="0" w:color="auto"/>
                      <w:left w:val="single" w:sz="4" w:space="0" w:color="auto"/>
                      <w:bottom w:val="single" w:sz="4" w:space="0" w:color="auto"/>
                      <w:right w:val="single" w:sz="4" w:space="0" w:color="auto"/>
                    </w:tcBorders>
                  </w:tcPr>
                  <w:p w14:paraId="210AAFC9" w14:textId="77777777" w:rsidR="00FA4A99" w:rsidRPr="00141081" w:rsidRDefault="00FA4A99" w:rsidP="007C208A">
                    <w:pPr>
                      <w:jc w:val="center"/>
                      <w:rPr>
                        <w:rFonts w:ascii="Arial" w:hAnsi="Arial" w:cs="Arial"/>
                        <w:sz w:val="24"/>
                        <w:szCs w:val="24"/>
                      </w:rPr>
                    </w:pPr>
                    <w:r>
                      <w:rPr>
                        <w:rFonts w:ascii="Arial" w:hAnsi="Arial" w:cs="Arial"/>
                        <w:sz w:val="24"/>
                        <w:szCs w:val="24"/>
                      </w:rPr>
                      <w:t>Трещотка болельщика</w:t>
                    </w:r>
                  </w:p>
                </w:tc>
                <w:tc>
                  <w:tcPr>
                    <w:tcW w:w="1568" w:type="dxa"/>
                    <w:tcBorders>
                      <w:top w:val="single" w:sz="4" w:space="0" w:color="auto"/>
                      <w:left w:val="single" w:sz="4" w:space="0" w:color="auto"/>
                      <w:bottom w:val="single" w:sz="4" w:space="0" w:color="auto"/>
                      <w:right w:val="single" w:sz="4" w:space="0" w:color="auto"/>
                    </w:tcBorders>
                  </w:tcPr>
                  <w:p w14:paraId="320688CA" w14:textId="3DFBD1FF" w:rsidR="00FA4A99" w:rsidRPr="00A604C5" w:rsidRDefault="00FA4A99" w:rsidP="007C208A">
                    <w:pPr>
                      <w:jc w:val="center"/>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14:paraId="3FBA6DE5" w14:textId="77777777" w:rsidR="00FA4A99" w:rsidRPr="00141081" w:rsidRDefault="00FA4A99" w:rsidP="007C208A">
                    <w:pPr>
                      <w:jc w:val="center"/>
                      <w:rPr>
                        <w:rFonts w:ascii="Arial" w:hAnsi="Arial" w:cs="Arial"/>
                        <w:sz w:val="24"/>
                        <w:szCs w:val="24"/>
                      </w:rPr>
                    </w:pPr>
                    <w:r w:rsidRPr="00141081">
                      <w:rPr>
                        <w:rFonts w:ascii="Arial" w:hAnsi="Arial" w:cs="Arial"/>
                        <w:sz w:val="24"/>
                        <w:szCs w:val="24"/>
                      </w:rPr>
                      <w:t>шт</w:t>
                    </w:r>
                  </w:p>
                </w:tc>
                <w:tc>
                  <w:tcPr>
                    <w:tcW w:w="1323" w:type="dxa"/>
                    <w:tcBorders>
                      <w:top w:val="single" w:sz="4" w:space="0" w:color="auto"/>
                      <w:left w:val="single" w:sz="4" w:space="0" w:color="auto"/>
                      <w:bottom w:val="single" w:sz="4" w:space="0" w:color="auto"/>
                      <w:right w:val="single" w:sz="4" w:space="0" w:color="auto"/>
                    </w:tcBorders>
                  </w:tcPr>
                  <w:p w14:paraId="6E16D317" w14:textId="77777777" w:rsidR="00FA4A99" w:rsidRPr="00141081" w:rsidRDefault="00FA4A99" w:rsidP="007C208A">
                    <w:pPr>
                      <w:jc w:val="center"/>
                      <w:rPr>
                        <w:rFonts w:ascii="Arial" w:hAnsi="Arial" w:cs="Arial"/>
                        <w:sz w:val="24"/>
                        <w:szCs w:val="24"/>
                      </w:rPr>
                    </w:pPr>
                  </w:p>
                </w:tc>
                <w:tc>
                  <w:tcPr>
                    <w:tcW w:w="1603" w:type="dxa"/>
                    <w:tcBorders>
                      <w:top w:val="single" w:sz="4" w:space="0" w:color="auto"/>
                      <w:left w:val="single" w:sz="4" w:space="0" w:color="auto"/>
                      <w:bottom w:val="single" w:sz="4" w:space="0" w:color="auto"/>
                      <w:right w:val="single" w:sz="4" w:space="0" w:color="auto"/>
                    </w:tcBorders>
                  </w:tcPr>
                  <w:p w14:paraId="7CACFE95" w14:textId="77777777" w:rsidR="00FA4A99" w:rsidRPr="00141081" w:rsidRDefault="00FA4A99" w:rsidP="007C208A">
                    <w:pPr>
                      <w:jc w:val="center"/>
                      <w:rPr>
                        <w:rFonts w:ascii="Arial" w:hAnsi="Arial" w:cs="Arial"/>
                        <w:sz w:val="24"/>
                        <w:szCs w:val="24"/>
                      </w:rPr>
                    </w:pPr>
                  </w:p>
                </w:tc>
              </w:tr>
              <w:tr w:rsidR="00FA4A99" w:rsidRPr="00141081" w14:paraId="0FB292B4" w14:textId="77777777" w:rsidTr="007C208A">
                <w:trPr>
                  <w:trHeight w:val="169"/>
                </w:trPr>
                <w:tc>
                  <w:tcPr>
                    <w:tcW w:w="8108" w:type="dxa"/>
                    <w:gridSpan w:val="5"/>
                    <w:tcBorders>
                      <w:top w:val="single" w:sz="4" w:space="0" w:color="auto"/>
                      <w:left w:val="single" w:sz="4" w:space="0" w:color="auto"/>
                      <w:bottom w:val="single" w:sz="4" w:space="0" w:color="auto"/>
                      <w:right w:val="single" w:sz="4" w:space="0" w:color="auto"/>
                    </w:tcBorders>
                    <w:hideMark/>
                  </w:tcPr>
                  <w:p w14:paraId="4F4B2875" w14:textId="77777777" w:rsidR="00FA4A99" w:rsidRPr="00141081" w:rsidRDefault="00FA4A99" w:rsidP="007C208A">
                    <w:pPr>
                      <w:jc w:val="right"/>
                      <w:rPr>
                        <w:rFonts w:ascii="Arial" w:hAnsi="Arial" w:cs="Arial"/>
                        <w:b/>
                        <w:sz w:val="24"/>
                        <w:szCs w:val="24"/>
                      </w:rPr>
                    </w:pPr>
                    <w:r w:rsidRPr="00141081">
                      <w:rPr>
                        <w:rFonts w:ascii="Arial" w:hAnsi="Arial" w:cs="Arial"/>
                        <w:b/>
                        <w:sz w:val="24"/>
                        <w:szCs w:val="24"/>
                      </w:rPr>
                      <w:t>Итого:</w:t>
                    </w:r>
                  </w:p>
                </w:tc>
                <w:tc>
                  <w:tcPr>
                    <w:tcW w:w="1603" w:type="dxa"/>
                    <w:tcBorders>
                      <w:top w:val="single" w:sz="4" w:space="0" w:color="auto"/>
                      <w:left w:val="single" w:sz="4" w:space="0" w:color="auto"/>
                      <w:bottom w:val="single" w:sz="4" w:space="0" w:color="auto"/>
                      <w:right w:val="single" w:sz="4" w:space="0" w:color="auto"/>
                    </w:tcBorders>
                    <w:hideMark/>
                  </w:tcPr>
                  <w:p w14:paraId="115BF429" w14:textId="77777777" w:rsidR="00FA4A99" w:rsidRPr="00141081" w:rsidRDefault="00FA4A99" w:rsidP="00FA4A99">
                    <w:pPr>
                      <w:rPr>
                        <w:rFonts w:ascii="Arial" w:hAnsi="Arial" w:cs="Arial"/>
                        <w:b/>
                        <w:sz w:val="24"/>
                        <w:szCs w:val="24"/>
                      </w:rPr>
                    </w:pPr>
                  </w:p>
                </w:tc>
              </w:tr>
            </w:tbl>
            <w:p w14:paraId="50B2B3A5" w14:textId="77777777" w:rsidR="00FA4A99" w:rsidRPr="00141081" w:rsidRDefault="00FA4A99" w:rsidP="00FA4A99">
              <w:pPr>
                <w:autoSpaceDN w:val="0"/>
                <w:adjustRightInd w:val="0"/>
                <w:rPr>
                  <w:rFonts w:ascii="Arial" w:eastAsiaTheme="minorHAnsi" w:hAnsi="Arial" w:cs="Arial"/>
                  <w:sz w:val="24"/>
                  <w:szCs w:val="24"/>
                  <w:lang w:eastAsia="en-US"/>
                </w:rPr>
              </w:pPr>
            </w:p>
            <w:p w14:paraId="72A299E1" w14:textId="77777777" w:rsidR="00FA4A99" w:rsidRPr="00141081" w:rsidRDefault="00FA4A99" w:rsidP="00FA4A99">
              <w:pPr>
                <w:autoSpaceDN w:val="0"/>
                <w:adjustRightInd w:val="0"/>
                <w:rPr>
                  <w:rFonts w:ascii="Arial" w:eastAsiaTheme="minorHAnsi" w:hAnsi="Arial" w:cs="Arial"/>
                  <w:sz w:val="24"/>
                  <w:szCs w:val="24"/>
                  <w:lang w:val="en-US" w:eastAsia="en-US"/>
                </w:rPr>
              </w:pPr>
              <w:r w:rsidRPr="00141081">
                <w:rPr>
                  <w:rFonts w:ascii="Arial" w:eastAsiaTheme="minorHAnsi" w:hAnsi="Arial" w:cs="Arial"/>
                  <w:sz w:val="24"/>
                  <w:szCs w:val="24"/>
                  <w:lang w:eastAsia="en-US"/>
                </w:rPr>
                <w:t>Тип бумаги – картон</w:t>
              </w:r>
            </w:p>
            <w:p w14:paraId="62F63DE1" w14:textId="77777777" w:rsidR="00FA4A99" w:rsidRPr="00141081" w:rsidRDefault="00FA4A99" w:rsidP="00FA4A99">
              <w:pPr>
                <w:rPr>
                  <w:rFonts w:ascii="Arial" w:hAnsi="Arial" w:cs="Arial"/>
                  <w:sz w:val="24"/>
                  <w:szCs w:val="24"/>
                </w:rPr>
              </w:pPr>
              <w:r w:rsidRPr="00141081">
                <w:rPr>
                  <w:rFonts w:ascii="Arial" w:eastAsiaTheme="minorHAnsi" w:hAnsi="Arial" w:cs="Arial"/>
                  <w:sz w:val="24"/>
                  <w:szCs w:val="24"/>
                  <w:lang w:eastAsia="en-US"/>
                </w:rPr>
                <w:t xml:space="preserve">Печать - </w:t>
              </w:r>
              <w:r w:rsidRPr="00141081">
                <w:rPr>
                  <w:rFonts w:ascii="Arial" w:hAnsi="Arial" w:cs="Arial"/>
                  <w:sz w:val="24"/>
                  <w:szCs w:val="24"/>
                  <w:shd w:val="clear" w:color="auto" w:fill="FFFFFF"/>
                </w:rPr>
                <w:t>двусторонняя</w:t>
              </w:r>
            </w:p>
            <w:p w14:paraId="1BB0C55F" w14:textId="77777777" w:rsidR="00FA4A99" w:rsidRPr="00141081" w:rsidRDefault="00FA4A99" w:rsidP="00FA4A99">
              <w:pPr>
                <w:rPr>
                  <w:rFonts w:ascii="Arial" w:hAnsi="Arial" w:cs="Arial"/>
                  <w:sz w:val="24"/>
                  <w:szCs w:val="24"/>
                </w:rPr>
              </w:pPr>
              <w:r w:rsidRPr="00141081">
                <w:rPr>
                  <w:rFonts w:ascii="Arial" w:eastAsiaTheme="minorHAnsi" w:hAnsi="Arial" w:cs="Arial"/>
                  <w:sz w:val="24"/>
                  <w:szCs w:val="24"/>
                  <w:lang w:eastAsia="en-US"/>
                </w:rPr>
                <w:t xml:space="preserve">Плотность – </w:t>
              </w:r>
              <w:r w:rsidRPr="00141081">
                <w:rPr>
                  <w:rFonts w:ascii="Arial" w:hAnsi="Arial" w:cs="Arial"/>
                  <w:sz w:val="24"/>
                  <w:szCs w:val="24"/>
                  <w:shd w:val="clear" w:color="auto" w:fill="FFFFFF"/>
                </w:rPr>
                <w:t>350 гр/м2 </w:t>
              </w:r>
            </w:p>
            <w:p w14:paraId="67907ED0" w14:textId="77777777" w:rsidR="00FA4A99" w:rsidRPr="00141081" w:rsidRDefault="00FA4A99" w:rsidP="00FA4A99">
              <w:pPr>
                <w:autoSpaceDN w:val="0"/>
                <w:adjustRightInd w:val="0"/>
                <w:rPr>
                  <w:rFonts w:ascii="Arial" w:eastAsiaTheme="minorHAnsi" w:hAnsi="Arial" w:cs="Arial"/>
                  <w:sz w:val="24"/>
                  <w:szCs w:val="24"/>
                  <w:lang w:eastAsia="en-US"/>
                </w:rPr>
              </w:pPr>
              <w:r w:rsidRPr="00141081">
                <w:rPr>
                  <w:rFonts w:ascii="Arial" w:eastAsiaTheme="minorHAnsi" w:hAnsi="Arial" w:cs="Arial"/>
                  <w:sz w:val="24"/>
                  <w:szCs w:val="24"/>
                  <w:lang w:eastAsia="en-US"/>
                </w:rPr>
                <w:t>Формат – А3</w:t>
              </w:r>
            </w:p>
            <w:p w14:paraId="2D5DDF55" w14:textId="77777777" w:rsidR="00FA4A99" w:rsidRPr="00141081" w:rsidRDefault="00FA4A99" w:rsidP="00FA4A99">
              <w:pPr>
                <w:rPr>
                  <w:rFonts w:ascii="Arial" w:hAnsi="Arial" w:cs="Arial"/>
                  <w:sz w:val="24"/>
                  <w:szCs w:val="24"/>
                </w:rPr>
              </w:pPr>
              <w:r w:rsidRPr="00141081">
                <w:rPr>
                  <w:rFonts w:ascii="Arial" w:eastAsiaTheme="minorHAnsi" w:hAnsi="Arial" w:cs="Arial"/>
                  <w:sz w:val="24"/>
                  <w:szCs w:val="24"/>
                  <w:lang w:eastAsia="en-US"/>
                </w:rPr>
                <w:t xml:space="preserve">Количество цветов – 4+4 </w:t>
              </w:r>
              <w:r w:rsidRPr="00141081">
                <w:rPr>
                  <w:rFonts w:ascii="Arial" w:hAnsi="Arial" w:cs="Arial"/>
                  <w:bCs/>
                  <w:sz w:val="24"/>
                  <w:szCs w:val="24"/>
                </w:rPr>
                <w:t>(полноцветное изображение с двух сторон печатного изделия)</w:t>
              </w:r>
            </w:p>
            <w:p w14:paraId="054D9DB1" w14:textId="77777777" w:rsidR="00FA4A99" w:rsidRPr="00141081" w:rsidRDefault="00FA4A99" w:rsidP="00FA4A99">
              <w:pPr>
                <w:autoSpaceDN w:val="0"/>
                <w:adjustRightInd w:val="0"/>
                <w:rPr>
                  <w:rFonts w:ascii="Arial" w:eastAsiaTheme="minorHAnsi" w:hAnsi="Arial" w:cs="Arial"/>
                  <w:sz w:val="24"/>
                  <w:szCs w:val="24"/>
                  <w:lang w:eastAsia="en-US"/>
                </w:rPr>
              </w:pPr>
              <w:r w:rsidRPr="00141081">
                <w:rPr>
                  <w:rFonts w:ascii="Arial" w:eastAsiaTheme="minorHAnsi" w:hAnsi="Arial" w:cs="Arial"/>
                  <w:sz w:val="24"/>
                  <w:szCs w:val="24"/>
                  <w:lang w:eastAsia="en-US"/>
                </w:rPr>
                <w:t>Биговка – 10 бигов</w:t>
              </w:r>
            </w:p>
            <w:p w14:paraId="0DA752AA" w14:textId="77777777" w:rsidR="00FA4A99" w:rsidRPr="00141081" w:rsidRDefault="00FA4A99" w:rsidP="00FA4A99">
              <w:pPr>
                <w:snapToGrid w:val="0"/>
                <w:ind w:right="-6"/>
                <w:jc w:val="center"/>
                <w:rPr>
                  <w:rFonts w:ascii="Arial" w:hAnsi="Arial" w:cs="Arial"/>
                  <w:b/>
                  <w:sz w:val="24"/>
                  <w:szCs w:val="24"/>
                </w:rPr>
              </w:pPr>
            </w:p>
            <w:p w14:paraId="671B028C" w14:textId="77777777" w:rsidR="00FA4A99" w:rsidRPr="00141081" w:rsidRDefault="00FA4A99" w:rsidP="00FA4A99">
              <w:pPr>
                <w:snapToGrid w:val="0"/>
                <w:ind w:right="-6"/>
                <w:jc w:val="center"/>
                <w:rPr>
                  <w:rFonts w:ascii="Arial" w:hAnsi="Arial" w:cs="Arial"/>
                  <w:b/>
                  <w:sz w:val="24"/>
                  <w:szCs w:val="24"/>
                </w:rPr>
              </w:pPr>
              <w:r w:rsidRPr="00141081">
                <w:rPr>
                  <w:rFonts w:ascii="Arial" w:hAnsi="Arial" w:cs="Arial"/>
                  <w:b/>
                  <w:sz w:val="24"/>
                  <w:szCs w:val="24"/>
                </w:rPr>
                <w:t>Макет:</w:t>
              </w:r>
            </w:p>
            <w:p w14:paraId="123D96F2" w14:textId="77777777" w:rsidR="00FA4A99" w:rsidRPr="00141081" w:rsidRDefault="00FA4A99" w:rsidP="00FA4A99">
              <w:pPr>
                <w:snapToGrid w:val="0"/>
                <w:ind w:right="-6"/>
                <w:jc w:val="center"/>
                <w:rPr>
                  <w:rFonts w:ascii="Arial" w:hAnsi="Arial" w:cs="Arial"/>
                  <w:b/>
                  <w:sz w:val="24"/>
                  <w:szCs w:val="24"/>
                </w:rPr>
              </w:pPr>
            </w:p>
            <w:p w14:paraId="5FD46C79" w14:textId="77777777" w:rsidR="00FA4A99" w:rsidRPr="00141081" w:rsidRDefault="00FA4A99" w:rsidP="00FA4A99">
              <w:pPr>
                <w:snapToGrid w:val="0"/>
                <w:ind w:right="-6"/>
                <w:rPr>
                  <w:rFonts w:ascii="Arial" w:hAnsi="Arial" w:cs="Arial"/>
                  <w:b/>
                  <w:noProof/>
                  <w:sz w:val="24"/>
                  <w:szCs w:val="24"/>
                  <w:lang w:eastAsia="ru-RU"/>
                </w:rPr>
              </w:pPr>
              <w:r w:rsidRPr="00141081">
                <w:rPr>
                  <w:rFonts w:ascii="Arial" w:hAnsi="Arial" w:cs="Arial"/>
                  <w:b/>
                  <w:noProof/>
                  <w:sz w:val="24"/>
                  <w:szCs w:val="24"/>
                  <w:lang w:eastAsia="ru-RU"/>
                </w:rPr>
                <w:t xml:space="preserve">                                </w:t>
              </w:r>
            </w:p>
            <w:p w14:paraId="73523E63" w14:textId="77777777" w:rsidR="00FA4A99" w:rsidRPr="00141081" w:rsidRDefault="00FA4A99" w:rsidP="00FA4A99">
              <w:pPr>
                <w:snapToGrid w:val="0"/>
                <w:ind w:right="-6"/>
                <w:jc w:val="center"/>
                <w:rPr>
                  <w:rFonts w:ascii="Arial" w:hAnsi="Arial" w:cs="Arial"/>
                  <w:b/>
                  <w:noProof/>
                  <w:sz w:val="24"/>
                  <w:szCs w:val="24"/>
                  <w:lang w:eastAsia="ru-RU"/>
                </w:rPr>
              </w:pPr>
              <w:r w:rsidRPr="003A7858">
                <w:rPr>
                  <w:rFonts w:ascii="Arial" w:hAnsi="Arial" w:cs="Arial"/>
                  <w:b/>
                  <w:noProof/>
                  <w:sz w:val="24"/>
                  <w:szCs w:val="24"/>
                  <w:highlight w:val="lightGray"/>
                  <w:lang w:eastAsia="ru-RU"/>
                </w:rPr>
                <w:t>/</w:t>
              </w:r>
              <w:r w:rsidRPr="00141081">
                <w:rPr>
                  <w:rFonts w:ascii="Arial" w:hAnsi="Arial" w:cs="Arial"/>
                  <w:b/>
                  <w:noProof/>
                  <w:sz w:val="24"/>
                  <w:szCs w:val="24"/>
                  <w:highlight w:val="lightGray"/>
                  <w:lang w:eastAsia="ru-RU"/>
                </w:rPr>
                <w:t>располагается изображение эскиза/</w:t>
              </w:r>
            </w:p>
            <w:p w14:paraId="35305367" w14:textId="77777777" w:rsidR="00FA4A99" w:rsidRPr="00141081" w:rsidRDefault="00FA4A99" w:rsidP="00FA4A99">
              <w:pPr>
                <w:snapToGrid w:val="0"/>
                <w:ind w:right="-6"/>
                <w:rPr>
                  <w:rFonts w:ascii="Arial" w:hAnsi="Arial" w:cs="Arial"/>
                  <w:b/>
                  <w:noProof/>
                  <w:sz w:val="24"/>
                  <w:szCs w:val="24"/>
                  <w:lang w:eastAsia="ru-RU"/>
                </w:rPr>
              </w:pPr>
            </w:p>
            <w:p w14:paraId="19FC5E94" w14:textId="77777777" w:rsidR="00FA4A99" w:rsidRPr="00141081" w:rsidRDefault="00FA4A99" w:rsidP="00FA4A99">
              <w:pPr>
                <w:snapToGrid w:val="0"/>
                <w:ind w:right="-6"/>
                <w:rPr>
                  <w:rFonts w:ascii="Arial" w:hAnsi="Arial" w:cs="Arial"/>
                  <w:b/>
                  <w:sz w:val="24"/>
                  <w:szCs w:val="24"/>
                </w:rPr>
              </w:pPr>
            </w:p>
            <w:p w14:paraId="01C5042C" w14:textId="77777777" w:rsidR="00FA4A99" w:rsidRPr="00141081" w:rsidRDefault="00FA4A99" w:rsidP="00FA4A99">
              <w:pPr>
                <w:snapToGrid w:val="0"/>
                <w:ind w:right="-6"/>
                <w:jc w:val="both"/>
                <w:rPr>
                  <w:rFonts w:ascii="Arial" w:hAnsi="Arial" w:cs="Arial"/>
                  <w:b/>
                  <w:sz w:val="24"/>
                  <w:szCs w:val="24"/>
                </w:rPr>
              </w:pPr>
            </w:p>
            <w:p w14:paraId="7E3DCC7F" w14:textId="77777777" w:rsidR="00FA4A99" w:rsidRPr="00141081" w:rsidRDefault="00FA4A99" w:rsidP="00FA4A99">
              <w:pPr>
                <w:autoSpaceDN w:val="0"/>
                <w:adjustRightInd w:val="0"/>
                <w:jc w:val="both"/>
                <w:rPr>
                  <w:rFonts w:ascii="Arial" w:hAnsi="Arial" w:cs="Arial"/>
                  <w:sz w:val="24"/>
                  <w:szCs w:val="24"/>
                </w:rPr>
              </w:pPr>
              <w:r w:rsidRPr="00141081">
                <w:rPr>
                  <w:rFonts w:ascii="Arial" w:hAnsi="Arial" w:cs="Arial"/>
                  <w:sz w:val="24"/>
                  <w:szCs w:val="24"/>
                </w:rPr>
                <w:t xml:space="preserve">Итого: </w:t>
              </w:r>
              <w:r>
                <w:rPr>
                  <w:rFonts w:ascii="Arial" w:hAnsi="Arial" w:cs="Arial"/>
                  <w:sz w:val="24"/>
                  <w:szCs w:val="24"/>
                </w:rPr>
                <w:t>_____</w:t>
              </w:r>
              <w:r w:rsidRPr="00CF04BB">
                <w:rPr>
                  <w:rFonts w:ascii="Arial" w:hAnsi="Arial" w:cs="Arial"/>
                  <w:sz w:val="24"/>
                  <w:szCs w:val="24"/>
                </w:rPr>
                <w:t xml:space="preserve"> (</w:t>
              </w:r>
              <w:r>
                <w:rPr>
                  <w:rFonts w:ascii="Arial" w:hAnsi="Arial" w:cs="Arial"/>
                  <w:sz w:val="24"/>
                  <w:szCs w:val="24"/>
                </w:rPr>
                <w:t>_______</w:t>
              </w:r>
              <w:r w:rsidRPr="00CF04BB">
                <w:rPr>
                  <w:rFonts w:ascii="Arial" w:hAnsi="Arial" w:cs="Arial"/>
                  <w:sz w:val="24"/>
                  <w:szCs w:val="24"/>
                </w:rPr>
                <w:t>)</w:t>
              </w:r>
              <w:r w:rsidRPr="00CF04BB">
                <w:rPr>
                  <w:rFonts w:ascii="Arial" w:hAnsi="Arial" w:cs="Arial"/>
                  <w:b/>
                  <w:sz w:val="24"/>
                  <w:szCs w:val="24"/>
                </w:rPr>
                <w:t xml:space="preserve"> </w:t>
              </w:r>
              <w:r w:rsidRPr="00CF04BB">
                <w:rPr>
                  <w:rFonts w:ascii="Arial" w:hAnsi="Arial" w:cs="Arial"/>
                  <w:sz w:val="24"/>
                  <w:szCs w:val="24"/>
                </w:rPr>
                <w:t>рублей 00 копеек, с НДС.</w:t>
              </w:r>
            </w:p>
            <w:p w14:paraId="23DB0D0A" w14:textId="77777777" w:rsidR="00FA4A99" w:rsidRDefault="00FA4A99" w:rsidP="00FA4A99">
              <w:pPr>
                <w:snapToGrid w:val="0"/>
                <w:ind w:right="-6"/>
                <w:rPr>
                  <w:rFonts w:ascii="Arial" w:hAnsi="Arial" w:cs="Arial"/>
                  <w:sz w:val="24"/>
                  <w:szCs w:val="24"/>
                </w:rPr>
              </w:pPr>
              <w:r w:rsidRPr="00141081">
                <w:rPr>
                  <w:rFonts w:ascii="Arial" w:hAnsi="Arial" w:cs="Arial"/>
                  <w:sz w:val="24"/>
                  <w:szCs w:val="24"/>
                </w:rPr>
                <w:t xml:space="preserve">Сроки поставки </w:t>
              </w:r>
              <w:r>
                <w:rPr>
                  <w:rFonts w:ascii="Arial" w:hAnsi="Arial" w:cs="Arial"/>
                  <w:sz w:val="24"/>
                  <w:szCs w:val="24"/>
                </w:rPr>
                <w:t>товара</w:t>
              </w:r>
              <w:r w:rsidRPr="00141081">
                <w:rPr>
                  <w:rFonts w:ascii="Arial" w:hAnsi="Arial" w:cs="Arial"/>
                  <w:sz w:val="24"/>
                  <w:szCs w:val="24"/>
                </w:rPr>
                <w:t xml:space="preserve">: </w:t>
              </w:r>
              <w:r w:rsidRPr="00141081">
                <w:rPr>
                  <w:rFonts w:ascii="Arial" w:hAnsi="Arial" w:cs="Arial"/>
                  <w:sz w:val="24"/>
                  <w:szCs w:val="24"/>
                  <w:highlight w:val="lightGray"/>
                </w:rPr>
                <w:t>_________________/</w:t>
              </w:r>
              <w:r w:rsidRPr="00141081">
                <w:rPr>
                  <w:rFonts w:ascii="Arial" w:hAnsi="Arial" w:cs="Arial"/>
                  <w:i/>
                  <w:iCs/>
                  <w:sz w:val="24"/>
                  <w:szCs w:val="24"/>
                  <w:highlight w:val="lightGray"/>
                </w:rPr>
                <w:t>указывается в формате даты</w:t>
              </w:r>
              <w:r w:rsidRPr="00141081">
                <w:rPr>
                  <w:rFonts w:ascii="Arial" w:hAnsi="Arial" w:cs="Arial"/>
                  <w:sz w:val="24"/>
                  <w:szCs w:val="24"/>
                  <w:highlight w:val="lightGray"/>
                </w:rPr>
                <w:t>/.</w:t>
              </w:r>
            </w:p>
            <w:p w14:paraId="25900E94" w14:textId="77777777" w:rsidR="00FA4A99" w:rsidRPr="00141081" w:rsidRDefault="00FA4A99" w:rsidP="00FA4A99">
              <w:pPr>
                <w:jc w:val="both"/>
                <w:rPr>
                  <w:rFonts w:ascii="Arial" w:hAnsi="Arial" w:cs="Arial"/>
                  <w:sz w:val="24"/>
                  <w:szCs w:val="24"/>
                </w:rPr>
              </w:pPr>
              <w:r w:rsidRPr="00141081">
                <w:rPr>
                  <w:rFonts w:ascii="Arial" w:hAnsi="Arial" w:cs="Arial"/>
                  <w:sz w:val="24"/>
                  <w:szCs w:val="24"/>
                </w:rPr>
                <w:t>Адрес доставки товара: 143900, Московская область, г. Балашиха, ул. Парковая, д.2.</w:t>
              </w:r>
            </w:p>
            <w:p w14:paraId="228C045B" w14:textId="77777777" w:rsidR="006D0785" w:rsidRPr="00DA396F" w:rsidRDefault="006D0785" w:rsidP="00FA4A99">
              <w:pPr>
                <w:pStyle w:val="a6"/>
                <w:spacing w:after="0"/>
                <w:jc w:val="center"/>
                <w:rPr>
                  <w:rFonts w:ascii="Arial" w:hAnsi="Arial" w:cs="Arial"/>
                  <w:sz w:val="24"/>
                  <w:szCs w:val="24"/>
                </w:rPr>
              </w:pPr>
            </w:p>
            <w:p w14:paraId="708FE090" w14:textId="77777777" w:rsidR="003472E0" w:rsidRPr="00DA396F" w:rsidRDefault="003472E0" w:rsidP="003472E0">
              <w:pPr>
                <w:pStyle w:val="ConsPlusNonformat"/>
                <w:jc w:val="center"/>
                <w:rPr>
                  <w:rFonts w:ascii="Arial" w:hAnsi="Arial" w:cs="Arial"/>
                  <w:sz w:val="24"/>
                  <w:szCs w:val="24"/>
                </w:rPr>
              </w:pPr>
              <w:r w:rsidRPr="00DA396F">
                <w:rPr>
                  <w:rFonts w:ascii="Arial" w:hAnsi="Arial" w:cs="Arial"/>
                  <w:sz w:val="24"/>
                  <w:szCs w:val="24"/>
                </w:rPr>
                <w:t>ПОДПИСИ СТОРОН</w:t>
              </w:r>
            </w:p>
            <w:p w14:paraId="5AA6D56B" w14:textId="77777777" w:rsidR="003472E0" w:rsidRPr="00DA396F" w:rsidRDefault="003472E0" w:rsidP="003472E0">
              <w:pPr>
                <w:pStyle w:val="ConsPlusNonformat"/>
                <w:rPr>
                  <w:rFonts w:ascii="Arial" w:hAnsi="Arial" w:cs="Arial"/>
                  <w:b/>
                  <w:bCs/>
                  <w:sz w:val="24"/>
                  <w:szCs w:val="24"/>
                </w:rPr>
              </w:pPr>
            </w:p>
            <w:p w14:paraId="4D56534B" w14:textId="77777777" w:rsidR="003472E0" w:rsidRPr="00DA396F" w:rsidRDefault="003472E0" w:rsidP="003472E0">
              <w:pPr>
                <w:pStyle w:val="ConsPlusNonformat"/>
                <w:rPr>
                  <w:rFonts w:ascii="Arial" w:hAnsi="Arial" w:cs="Arial"/>
                  <w:sz w:val="24"/>
                  <w:szCs w:val="24"/>
                </w:rPr>
              </w:pPr>
              <w:r w:rsidRPr="00DA396F">
                <w:rPr>
                  <w:rFonts w:ascii="Arial" w:hAnsi="Arial" w:cs="Arial"/>
                  <w:sz w:val="24"/>
                  <w:szCs w:val="24"/>
                </w:rPr>
                <w:t>______________/ ______________/                    _______________/________________/</w:t>
              </w:r>
            </w:p>
            <w:p w14:paraId="03C653E5" w14:textId="77777777" w:rsidR="003472E0" w:rsidRPr="00995B95" w:rsidRDefault="003472E0" w:rsidP="003472E0">
              <w:pPr>
                <w:pStyle w:val="ConsPlusNonformat"/>
                <w:rPr>
                  <w:rFonts w:ascii="Arial" w:hAnsi="Arial" w:cs="Arial"/>
                  <w:sz w:val="24"/>
                  <w:szCs w:val="24"/>
                </w:rPr>
              </w:pPr>
              <w:r w:rsidRPr="00DA396F">
                <w:rPr>
                  <w:rFonts w:ascii="Arial" w:hAnsi="Arial" w:cs="Arial"/>
                  <w:sz w:val="24"/>
                  <w:szCs w:val="24"/>
                </w:rPr>
                <w:t>м.п.</w:t>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r>
              <w:r w:rsidRPr="00DA396F">
                <w:rPr>
                  <w:rFonts w:ascii="Arial" w:hAnsi="Arial" w:cs="Arial"/>
                  <w:sz w:val="24"/>
                  <w:szCs w:val="24"/>
                </w:rPr>
                <w:tab/>
                <w:t xml:space="preserve">          м.п.</w:t>
              </w:r>
            </w:p>
          </w:sdtContent>
        </w:sdt>
        <w:p w14:paraId="6A8D1E07" w14:textId="77777777" w:rsidR="003472E0" w:rsidRDefault="003472E0" w:rsidP="003472E0">
          <w:pPr>
            <w:ind w:right="-143"/>
            <w:jc w:val="center"/>
            <w:rPr>
              <w:rFonts w:ascii="Arial" w:hAnsi="Arial" w:cs="Arial"/>
              <w:b/>
              <w:sz w:val="24"/>
              <w:szCs w:val="24"/>
            </w:rPr>
          </w:pPr>
        </w:p>
        <w:p w14:paraId="42C5E855" w14:textId="77777777" w:rsidR="00DA396F" w:rsidRDefault="00DA396F" w:rsidP="003472E0">
          <w:pPr>
            <w:ind w:right="-143"/>
            <w:jc w:val="center"/>
            <w:rPr>
              <w:rFonts w:ascii="Arial" w:hAnsi="Arial" w:cs="Arial"/>
              <w:b/>
              <w:sz w:val="24"/>
              <w:szCs w:val="24"/>
            </w:rPr>
          </w:pPr>
        </w:p>
        <w:p w14:paraId="3D6ECD09" w14:textId="77777777" w:rsidR="00DA396F" w:rsidRDefault="00DA396F" w:rsidP="003472E0">
          <w:pPr>
            <w:ind w:right="-143"/>
            <w:jc w:val="center"/>
            <w:rPr>
              <w:rFonts w:ascii="Arial" w:hAnsi="Arial" w:cs="Arial"/>
              <w:b/>
              <w:sz w:val="24"/>
              <w:szCs w:val="24"/>
            </w:rPr>
          </w:pPr>
        </w:p>
        <w:p w14:paraId="5EBCA909" w14:textId="77777777" w:rsidR="00DA396F" w:rsidRDefault="00DA396F" w:rsidP="003472E0">
          <w:pPr>
            <w:ind w:right="-143"/>
            <w:jc w:val="center"/>
            <w:rPr>
              <w:rFonts w:ascii="Arial" w:hAnsi="Arial" w:cs="Arial"/>
              <w:b/>
              <w:sz w:val="24"/>
              <w:szCs w:val="24"/>
            </w:rPr>
          </w:pPr>
        </w:p>
        <w:p w14:paraId="06ADA526" w14:textId="77777777" w:rsidR="00DA396F" w:rsidRPr="00995B95" w:rsidRDefault="00DA396F" w:rsidP="003472E0">
          <w:pPr>
            <w:ind w:right="-143"/>
            <w:jc w:val="center"/>
            <w:rPr>
              <w:rFonts w:ascii="Arial" w:hAnsi="Arial" w:cs="Arial"/>
              <w:b/>
              <w:sz w:val="24"/>
              <w:szCs w:val="24"/>
            </w:rPr>
          </w:pPr>
        </w:p>
        <w:p w14:paraId="4EA56557" w14:textId="77777777" w:rsidR="003472E0" w:rsidRDefault="003472E0" w:rsidP="003472E0">
          <w:pPr>
            <w:ind w:right="-143"/>
            <w:jc w:val="center"/>
            <w:rPr>
              <w:rFonts w:ascii="Arial" w:hAnsi="Arial" w:cs="Arial"/>
              <w:b/>
              <w:sz w:val="24"/>
              <w:szCs w:val="24"/>
            </w:rPr>
          </w:pPr>
          <w:r w:rsidRPr="00995B95">
            <w:rPr>
              <w:rFonts w:ascii="Arial" w:hAnsi="Arial" w:cs="Arial"/>
              <w:b/>
              <w:sz w:val="24"/>
              <w:szCs w:val="24"/>
            </w:rPr>
            <w:t>ФОРМА СОГЛАСОВАНА</w:t>
          </w:r>
        </w:p>
        <w:p w14:paraId="3A2D9FD6" w14:textId="77777777" w:rsidR="00DA396F" w:rsidRPr="00995B95" w:rsidRDefault="00DA396F" w:rsidP="003472E0">
          <w:pPr>
            <w:ind w:right="-143"/>
            <w:jc w:val="center"/>
            <w:rPr>
              <w:rFonts w:ascii="Arial" w:hAnsi="Arial" w:cs="Arial"/>
              <w:b/>
              <w:sz w:val="24"/>
              <w:szCs w:val="24"/>
            </w:rPr>
          </w:pPr>
        </w:p>
        <w:tbl>
          <w:tblPr>
            <w:tblW w:w="0" w:type="auto"/>
            <w:tblLook w:val="04A0" w:firstRow="1" w:lastRow="0" w:firstColumn="1" w:lastColumn="0" w:noHBand="0" w:noVBand="1"/>
          </w:tblPr>
          <w:tblGrid>
            <w:gridCol w:w="5070"/>
            <w:gridCol w:w="5069"/>
          </w:tblGrid>
          <w:sdt>
            <w:sdtPr>
              <w:rPr>
                <w:rFonts w:ascii="Arial" w:hAnsi="Arial" w:cs="Arial"/>
                <w:sz w:val="24"/>
                <w:szCs w:val="24"/>
              </w:rPr>
              <w:id w:val="-2144953112"/>
              <w:placeholder>
                <w:docPart w:val="568ABE06A2CB4472840A773F0EF9C5A0"/>
              </w:placeholder>
            </w:sdtPr>
            <w:sdtEndPr>
              <w:rPr>
                <w:bCs/>
              </w:rPr>
            </w:sdtEndPr>
            <w:sdtContent>
              <w:tr w:rsidR="00DA396F" w:rsidRPr="00995B95" w14:paraId="3CCB3512" w14:textId="77777777" w:rsidTr="009C0EE6">
                <w:trPr>
                  <w:trHeight w:val="641"/>
                </w:trPr>
                <w:tc>
                  <w:tcPr>
                    <w:tcW w:w="5070" w:type="dxa"/>
                    <w:hideMark/>
                  </w:tcPr>
                  <w:p w14:paraId="0359976F"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Заказчика</w:t>
                    </w:r>
                  </w:p>
                  <w:p w14:paraId="1F1323C4"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857815965"/>
                        <w:placeholder>
                          <w:docPart w:val="128DC4736E6E454FB50F961EF8D6A7CE"/>
                        </w:placeholder>
                      </w:sdtPr>
                      <w:sdtEndPr/>
                      <w:sdtContent>
                        <w:r w:rsidRPr="00DA396F">
                          <w:rPr>
                            <w:rFonts w:ascii="Arial" w:hAnsi="Arial" w:cs="Arial"/>
                            <w:bCs/>
                            <w:sz w:val="24"/>
                            <w:szCs w:val="24"/>
                            <w:highlight w:val="lightGray"/>
                          </w:rPr>
                          <w:t>/__________/</w:t>
                        </w:r>
                      </w:sdtContent>
                    </w:sdt>
                  </w:p>
                  <w:p w14:paraId="3C4FD0A6"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c>
                  <w:tcPr>
                    <w:tcW w:w="5069" w:type="dxa"/>
                    <w:hideMark/>
                  </w:tcPr>
                  <w:p w14:paraId="5D043DDB" w14:textId="77777777" w:rsidR="00DA396F" w:rsidRPr="00DA396F" w:rsidRDefault="00DA396F" w:rsidP="00D027AE">
                    <w:pPr>
                      <w:jc w:val="both"/>
                      <w:rPr>
                        <w:rFonts w:ascii="Arial" w:hAnsi="Arial" w:cs="Arial"/>
                        <w:sz w:val="24"/>
                        <w:szCs w:val="24"/>
                      </w:rPr>
                    </w:pPr>
                    <w:r w:rsidRPr="00DA396F">
                      <w:rPr>
                        <w:rFonts w:ascii="Arial" w:hAnsi="Arial" w:cs="Arial"/>
                        <w:sz w:val="24"/>
                        <w:szCs w:val="24"/>
                      </w:rPr>
                      <w:t>От Исполнителя</w:t>
                    </w:r>
                  </w:p>
                  <w:p w14:paraId="06C5D454" w14:textId="77777777" w:rsidR="00DA396F" w:rsidRDefault="00DA396F" w:rsidP="00D027AE">
                    <w:pPr>
                      <w:jc w:val="both"/>
                      <w:rPr>
                        <w:rFonts w:ascii="Arial" w:hAnsi="Arial" w:cs="Arial"/>
                        <w:bCs/>
                        <w:sz w:val="24"/>
                        <w:szCs w:val="24"/>
                      </w:rPr>
                    </w:pPr>
                    <w:r w:rsidRPr="00DA396F">
                      <w:rPr>
                        <w:rFonts w:ascii="Arial" w:hAnsi="Arial" w:cs="Arial"/>
                        <w:bCs/>
                        <w:sz w:val="24"/>
                        <w:szCs w:val="24"/>
                      </w:rPr>
                      <w:t xml:space="preserve">____________ </w:t>
                    </w:r>
                    <w:sdt>
                      <w:sdtPr>
                        <w:rPr>
                          <w:rFonts w:ascii="Arial" w:hAnsi="Arial" w:cs="Arial"/>
                          <w:bCs/>
                          <w:sz w:val="24"/>
                          <w:szCs w:val="24"/>
                        </w:rPr>
                        <w:id w:val="1664740155"/>
                        <w:placeholder>
                          <w:docPart w:val="128DC4736E6E454FB50F961EF8D6A7CE"/>
                        </w:placeholder>
                      </w:sdtPr>
                      <w:sdtEndPr/>
                      <w:sdtContent>
                        <w:r w:rsidRPr="00DA396F">
                          <w:rPr>
                            <w:rFonts w:ascii="Arial" w:hAnsi="Arial" w:cs="Arial"/>
                            <w:bCs/>
                            <w:sz w:val="24"/>
                            <w:szCs w:val="24"/>
                            <w:highlight w:val="lightGray"/>
                          </w:rPr>
                          <w:t>/__________/</w:t>
                        </w:r>
                      </w:sdtContent>
                    </w:sdt>
                  </w:p>
                  <w:p w14:paraId="6E6F3EDA" w14:textId="77777777" w:rsidR="00DA396F" w:rsidRPr="00DA396F" w:rsidRDefault="00DA396F" w:rsidP="00D027AE">
                    <w:pPr>
                      <w:jc w:val="both"/>
                      <w:rPr>
                        <w:rFonts w:ascii="Arial" w:hAnsi="Arial" w:cs="Arial"/>
                        <w:sz w:val="24"/>
                        <w:szCs w:val="24"/>
                      </w:rPr>
                    </w:pPr>
                    <w:r>
                      <w:rPr>
                        <w:rFonts w:ascii="Arial" w:hAnsi="Arial" w:cs="Arial"/>
                        <w:bCs/>
                        <w:sz w:val="24"/>
                        <w:szCs w:val="24"/>
                      </w:rPr>
                      <w:t>М.П.</w:t>
                    </w:r>
                  </w:p>
                </w:tc>
              </w:tr>
            </w:sdtContent>
          </w:sdt>
        </w:tbl>
        <w:p w14:paraId="5ABFC163" w14:textId="3EA53BEF" w:rsidR="009C0EE6" w:rsidRPr="00995B95" w:rsidRDefault="00FA4A99" w:rsidP="00FA4A99">
          <w:pPr>
            <w:widowControl/>
            <w:suppressAutoHyphens w:val="0"/>
            <w:autoSpaceDE/>
            <w:rPr>
              <w:rFonts w:ascii="Arial" w:hAnsi="Arial" w:cs="Arial"/>
              <w:sz w:val="24"/>
              <w:szCs w:val="24"/>
            </w:rPr>
          </w:pPr>
          <w:r w:rsidRPr="00995B95">
            <w:rPr>
              <w:rFonts w:ascii="Arial" w:hAnsi="Arial" w:cs="Arial"/>
              <w:sz w:val="24"/>
              <w:szCs w:val="24"/>
            </w:rPr>
            <w:t xml:space="preserve"> </w:t>
          </w:r>
        </w:p>
        <w:bookmarkEnd w:id="6" w:displacedByCustomXml="next"/>
      </w:sdtContent>
    </w:sdt>
    <w:sectPr w:rsidR="009C0EE6" w:rsidRPr="00995B95" w:rsidSect="00D553E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765" w:left="1134" w:header="72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82C7" w14:textId="77777777" w:rsidR="00E81400" w:rsidRDefault="00E81400">
      <w:r>
        <w:separator/>
      </w:r>
    </w:p>
  </w:endnote>
  <w:endnote w:type="continuationSeparator" w:id="0">
    <w:p w14:paraId="4BC0E1AA" w14:textId="77777777" w:rsidR="00E81400" w:rsidRDefault="00E8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4B7" w14:textId="77777777" w:rsidR="00F10BDF" w:rsidRDefault="00F10BD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D9D8" w14:textId="77777777" w:rsidR="006C30B1" w:rsidRDefault="00496D60">
    <w:pPr>
      <w:pStyle w:val="ac"/>
      <w:ind w:right="360"/>
    </w:pPr>
    <w:r>
      <w:rPr>
        <w:noProof/>
      </w:rPr>
      <mc:AlternateContent>
        <mc:Choice Requires="wps">
          <w:drawing>
            <wp:anchor distT="0" distB="0" distL="0" distR="0" simplePos="0" relativeHeight="251657728" behindDoc="0" locked="0" layoutInCell="1" allowOverlap="1" wp14:anchorId="1B449F1F" wp14:editId="329927BA">
              <wp:simplePos x="0" y="0"/>
              <wp:positionH relativeFrom="page">
                <wp:posOffset>7136130</wp:posOffset>
              </wp:positionH>
              <wp:positionV relativeFrom="paragraph">
                <wp:posOffset>635</wp:posOffset>
              </wp:positionV>
              <wp:extent cx="142240" cy="144780"/>
              <wp:effectExtent l="1905" t="635" r="825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5DEA4" w14:textId="77777777" w:rsidR="006C30B1" w:rsidRDefault="006C30B1">
                          <w:pPr>
                            <w:pStyle w:val="ac"/>
                          </w:pPr>
                          <w:r>
                            <w:rPr>
                              <w:rStyle w:val="a4"/>
                            </w:rPr>
                            <w:fldChar w:fldCharType="begin"/>
                          </w:r>
                          <w:r>
                            <w:rPr>
                              <w:rStyle w:val="a4"/>
                            </w:rPr>
                            <w:instrText xml:space="preserve"> PAGE </w:instrText>
                          </w:r>
                          <w:r>
                            <w:rPr>
                              <w:rStyle w:val="a4"/>
                            </w:rPr>
                            <w:fldChar w:fldCharType="separate"/>
                          </w:r>
                          <w:r>
                            <w:rPr>
                              <w:rStyle w:val="a4"/>
                              <w:noProof/>
                            </w:rPr>
                            <w:t>20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9F1F" id="_x0000_t202" coordsize="21600,21600" o:spt="202" path="m,l,21600r21600,l21600,xe">
              <v:stroke joinstyle="miter"/>
              <v:path gradientshapeok="t" o:connecttype="rect"/>
            </v:shapetype>
            <v:shape id="Text Box 1" o:spid="_x0000_s1026" type="#_x0000_t202" style="position:absolute;margin-left:561.9pt;margin-top:.05pt;width:11.2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" stroked="f">
              <v:fill opacity="0"/>
              <v:textbox inset="0,0,0,0">
                <w:txbxContent>
                  <w:p w14:paraId="3895DEA4" w14:textId="77777777" w:rsidR="006C30B1" w:rsidRDefault="006C30B1">
                    <w:pPr>
                      <w:pStyle w:val="ac"/>
                    </w:pPr>
                    <w:r>
                      <w:rPr>
                        <w:rStyle w:val="a4"/>
                      </w:rPr>
                      <w:fldChar w:fldCharType="begin"/>
                    </w:r>
                    <w:r>
                      <w:rPr>
                        <w:rStyle w:val="a4"/>
                      </w:rPr>
                      <w:instrText xml:space="preserve"> PAGE </w:instrText>
                    </w:r>
                    <w:r>
                      <w:rPr>
                        <w:rStyle w:val="a4"/>
                      </w:rPr>
                      <w:fldChar w:fldCharType="separate"/>
                    </w:r>
                    <w:r>
                      <w:rPr>
                        <w:rStyle w:val="a4"/>
                        <w:noProof/>
                      </w:rPr>
                      <w:t>20</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7478" w14:textId="77777777" w:rsidR="00F10BDF" w:rsidRDefault="00F10B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E89B" w14:textId="77777777" w:rsidR="00E81400" w:rsidRDefault="00E81400">
      <w:r>
        <w:separator/>
      </w:r>
    </w:p>
  </w:footnote>
  <w:footnote w:type="continuationSeparator" w:id="0">
    <w:p w14:paraId="37A0E60E" w14:textId="77777777" w:rsidR="00E81400" w:rsidRDefault="00E8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68F9" w14:textId="77777777" w:rsidR="00F10BDF" w:rsidRDefault="00F10BD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2AF" w14:textId="77777777" w:rsidR="006C30B1" w:rsidRPr="00F86ED6" w:rsidRDefault="006C30B1">
    <w:pPr>
      <w:pStyle w:val="ad"/>
      <w:rPr>
        <w:rFonts w:ascii="Arial" w:hAnsi="Arial" w:cs="Arial"/>
      </w:rPr>
    </w:pPr>
    <w:r w:rsidRPr="00F86ED6">
      <w:rPr>
        <w:rFonts w:ascii="Arial" w:hAnsi="Arial" w:cs="Arial"/>
      </w:rPr>
      <w:t>Типовая форма</w:t>
    </w:r>
    <w:r w:rsidR="00F86ED6" w:rsidRPr="00F86ED6">
      <w:rPr>
        <w:rFonts w:ascii="Arial" w:hAnsi="Arial" w:cs="Arial"/>
      </w:rPr>
      <w:t xml:space="preserve"> АВГ-20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210E" w14:textId="77777777" w:rsidR="006C30B1" w:rsidRDefault="006C30B1">
    <w:pPr>
      <w:pStyle w:val="ad"/>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6"/>
      <w:numFmt w:val="decimal"/>
      <w:lvlText w:val="%1."/>
      <w:lvlJc w:val="left"/>
      <w:pPr>
        <w:tabs>
          <w:tab w:val="num" w:pos="1982"/>
        </w:tabs>
        <w:ind w:left="1982" w:hanging="705"/>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3"/>
    <w:multiLevelType w:val="singleLevel"/>
    <w:tmpl w:val="00000003"/>
    <w:name w:val="WW8Num3"/>
    <w:lvl w:ilvl="0">
      <w:start w:val="10"/>
      <w:numFmt w:val="decimal"/>
      <w:lvlText w:val="%1."/>
      <w:lvlJc w:val="left"/>
      <w:pPr>
        <w:tabs>
          <w:tab w:val="num" w:pos="0"/>
        </w:tabs>
        <w:ind w:left="39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60B13F7"/>
    <w:multiLevelType w:val="multilevel"/>
    <w:tmpl w:val="1F3A4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371327"/>
    <w:multiLevelType w:val="hybridMultilevel"/>
    <w:tmpl w:val="C6203206"/>
    <w:lvl w:ilvl="0" w:tplc="297865C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B47A8"/>
    <w:multiLevelType w:val="hybridMultilevel"/>
    <w:tmpl w:val="6D3E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63587A"/>
    <w:multiLevelType w:val="hybridMultilevel"/>
    <w:tmpl w:val="0EE2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0D7B62"/>
    <w:multiLevelType w:val="hybridMultilevel"/>
    <w:tmpl w:val="9CE458D4"/>
    <w:lvl w:ilvl="0" w:tplc="48A2E99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B7E08"/>
    <w:multiLevelType w:val="multilevel"/>
    <w:tmpl w:val="7F64B28A"/>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CDB09D2"/>
    <w:multiLevelType w:val="hybridMultilevel"/>
    <w:tmpl w:val="C4B042C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666F083E"/>
    <w:multiLevelType w:val="multilevel"/>
    <w:tmpl w:val="FC5A9D1A"/>
    <w:lvl w:ilvl="0">
      <w:start w:val="6"/>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CB6254"/>
    <w:multiLevelType w:val="hybridMultilevel"/>
    <w:tmpl w:val="E6588002"/>
    <w:lvl w:ilvl="0" w:tplc="645EEA7A">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7"/>
  </w:num>
  <w:num w:numId="8">
    <w:abstractNumId w:val="9"/>
  </w:num>
  <w:num w:numId="9">
    <w:abstractNumId w:val="11"/>
  </w:num>
  <w:num w:numId="10">
    <w:abstractNumId w:val="5"/>
  </w:num>
  <w:num w:numId="11">
    <w:abstractNumId w:val="8"/>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u0S8rsKRnDp8Vx0EnzVbB8al5xYehC5G1076p+oIBrMrwdPc4Os5QkLipNATgnYqAEYbYVCpOhDb/AxwwaB/5A==" w:salt="4NRjOTIrc7k+Jl+t0P+yHA=="/>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0A"/>
    <w:rsid w:val="000117C7"/>
    <w:rsid w:val="000129E7"/>
    <w:rsid w:val="00030100"/>
    <w:rsid w:val="00031AA6"/>
    <w:rsid w:val="0004191A"/>
    <w:rsid w:val="00077E11"/>
    <w:rsid w:val="00087AB8"/>
    <w:rsid w:val="000A2E8A"/>
    <w:rsid w:val="000C602A"/>
    <w:rsid w:val="000D55E1"/>
    <w:rsid w:val="000D76A5"/>
    <w:rsid w:val="000E080A"/>
    <w:rsid w:val="000E5500"/>
    <w:rsid w:val="00104F88"/>
    <w:rsid w:val="00140AF2"/>
    <w:rsid w:val="00155BB7"/>
    <w:rsid w:val="00156BC6"/>
    <w:rsid w:val="00185E67"/>
    <w:rsid w:val="001A2B6F"/>
    <w:rsid w:val="001D1CDE"/>
    <w:rsid w:val="001D2096"/>
    <w:rsid w:val="001D34A8"/>
    <w:rsid w:val="001E00C2"/>
    <w:rsid w:val="001F2F6C"/>
    <w:rsid w:val="00222333"/>
    <w:rsid w:val="00231886"/>
    <w:rsid w:val="0023194E"/>
    <w:rsid w:val="0024674D"/>
    <w:rsid w:val="002843A9"/>
    <w:rsid w:val="0028792E"/>
    <w:rsid w:val="002975B7"/>
    <w:rsid w:val="002A0A4F"/>
    <w:rsid w:val="002A7689"/>
    <w:rsid w:val="002B132C"/>
    <w:rsid w:val="002B1A8A"/>
    <w:rsid w:val="002B5C4E"/>
    <w:rsid w:val="002C1357"/>
    <w:rsid w:val="002D18A3"/>
    <w:rsid w:val="002E641F"/>
    <w:rsid w:val="002F45DC"/>
    <w:rsid w:val="002F4A7C"/>
    <w:rsid w:val="00316E29"/>
    <w:rsid w:val="00320FC5"/>
    <w:rsid w:val="00324835"/>
    <w:rsid w:val="0032485A"/>
    <w:rsid w:val="00344153"/>
    <w:rsid w:val="0034505C"/>
    <w:rsid w:val="003472E0"/>
    <w:rsid w:val="0034762C"/>
    <w:rsid w:val="00347A66"/>
    <w:rsid w:val="00371B47"/>
    <w:rsid w:val="003A22C8"/>
    <w:rsid w:val="003D5476"/>
    <w:rsid w:val="003F2933"/>
    <w:rsid w:val="003F629B"/>
    <w:rsid w:val="00401C78"/>
    <w:rsid w:val="00402F08"/>
    <w:rsid w:val="00405BA3"/>
    <w:rsid w:val="00441ACD"/>
    <w:rsid w:val="00446B4F"/>
    <w:rsid w:val="004639BB"/>
    <w:rsid w:val="00464808"/>
    <w:rsid w:val="004878D5"/>
    <w:rsid w:val="00496D60"/>
    <w:rsid w:val="004B5D80"/>
    <w:rsid w:val="004E2A21"/>
    <w:rsid w:val="00504D03"/>
    <w:rsid w:val="00506D0A"/>
    <w:rsid w:val="00514C8F"/>
    <w:rsid w:val="005541E6"/>
    <w:rsid w:val="00570AA1"/>
    <w:rsid w:val="005803CB"/>
    <w:rsid w:val="00594047"/>
    <w:rsid w:val="005952F6"/>
    <w:rsid w:val="005A6A87"/>
    <w:rsid w:val="005D00B9"/>
    <w:rsid w:val="005F6CF8"/>
    <w:rsid w:val="0060136E"/>
    <w:rsid w:val="00615628"/>
    <w:rsid w:val="006209FD"/>
    <w:rsid w:val="00645C25"/>
    <w:rsid w:val="00664A61"/>
    <w:rsid w:val="00673E53"/>
    <w:rsid w:val="00687CB3"/>
    <w:rsid w:val="006C30B1"/>
    <w:rsid w:val="006D0785"/>
    <w:rsid w:val="006F4CF5"/>
    <w:rsid w:val="007013C9"/>
    <w:rsid w:val="00706411"/>
    <w:rsid w:val="0071230C"/>
    <w:rsid w:val="007228C3"/>
    <w:rsid w:val="007248BF"/>
    <w:rsid w:val="007300A0"/>
    <w:rsid w:val="00733A8E"/>
    <w:rsid w:val="00756BDB"/>
    <w:rsid w:val="00770E6F"/>
    <w:rsid w:val="00783C38"/>
    <w:rsid w:val="007874C0"/>
    <w:rsid w:val="00796187"/>
    <w:rsid w:val="007C286E"/>
    <w:rsid w:val="007D3702"/>
    <w:rsid w:val="007F09DC"/>
    <w:rsid w:val="007F5E4A"/>
    <w:rsid w:val="00854269"/>
    <w:rsid w:val="00866595"/>
    <w:rsid w:val="008701BF"/>
    <w:rsid w:val="008706B4"/>
    <w:rsid w:val="00870E55"/>
    <w:rsid w:val="008A6E55"/>
    <w:rsid w:val="008B45D2"/>
    <w:rsid w:val="008C0085"/>
    <w:rsid w:val="008E435B"/>
    <w:rsid w:val="00900B54"/>
    <w:rsid w:val="009038CA"/>
    <w:rsid w:val="009176D7"/>
    <w:rsid w:val="009755A3"/>
    <w:rsid w:val="0098680A"/>
    <w:rsid w:val="00995B95"/>
    <w:rsid w:val="009C0EE6"/>
    <w:rsid w:val="009C32D3"/>
    <w:rsid w:val="009F2F3E"/>
    <w:rsid w:val="00A038FC"/>
    <w:rsid w:val="00A03B5F"/>
    <w:rsid w:val="00A10BEC"/>
    <w:rsid w:val="00A12765"/>
    <w:rsid w:val="00A26DE9"/>
    <w:rsid w:val="00A319B3"/>
    <w:rsid w:val="00A33E3C"/>
    <w:rsid w:val="00A43061"/>
    <w:rsid w:val="00A45726"/>
    <w:rsid w:val="00A842BD"/>
    <w:rsid w:val="00AA36BD"/>
    <w:rsid w:val="00AA445C"/>
    <w:rsid w:val="00AA6473"/>
    <w:rsid w:val="00AB557A"/>
    <w:rsid w:val="00AC4F3C"/>
    <w:rsid w:val="00AD5C63"/>
    <w:rsid w:val="00B15732"/>
    <w:rsid w:val="00B17C01"/>
    <w:rsid w:val="00B22ACE"/>
    <w:rsid w:val="00B4233E"/>
    <w:rsid w:val="00B436B7"/>
    <w:rsid w:val="00B61398"/>
    <w:rsid w:val="00B6197A"/>
    <w:rsid w:val="00B7549D"/>
    <w:rsid w:val="00B85BE5"/>
    <w:rsid w:val="00C16443"/>
    <w:rsid w:val="00C43D77"/>
    <w:rsid w:val="00C54203"/>
    <w:rsid w:val="00C805D6"/>
    <w:rsid w:val="00C854A8"/>
    <w:rsid w:val="00CC5B05"/>
    <w:rsid w:val="00D04AB1"/>
    <w:rsid w:val="00D25FDF"/>
    <w:rsid w:val="00D27D6F"/>
    <w:rsid w:val="00D51F6C"/>
    <w:rsid w:val="00D553E2"/>
    <w:rsid w:val="00D60160"/>
    <w:rsid w:val="00D75420"/>
    <w:rsid w:val="00D8401D"/>
    <w:rsid w:val="00D8546E"/>
    <w:rsid w:val="00D96A95"/>
    <w:rsid w:val="00D97B1C"/>
    <w:rsid w:val="00DA0AF6"/>
    <w:rsid w:val="00DA3096"/>
    <w:rsid w:val="00DA396F"/>
    <w:rsid w:val="00DC0A98"/>
    <w:rsid w:val="00DC7680"/>
    <w:rsid w:val="00DD1545"/>
    <w:rsid w:val="00DE614E"/>
    <w:rsid w:val="00DF10B2"/>
    <w:rsid w:val="00DF7DE9"/>
    <w:rsid w:val="00E00D2A"/>
    <w:rsid w:val="00E05CE7"/>
    <w:rsid w:val="00E158CE"/>
    <w:rsid w:val="00E47E83"/>
    <w:rsid w:val="00E54377"/>
    <w:rsid w:val="00E65117"/>
    <w:rsid w:val="00E703DD"/>
    <w:rsid w:val="00E77741"/>
    <w:rsid w:val="00E81400"/>
    <w:rsid w:val="00EC1585"/>
    <w:rsid w:val="00EC3BCC"/>
    <w:rsid w:val="00ED1D86"/>
    <w:rsid w:val="00ED424F"/>
    <w:rsid w:val="00F00EF2"/>
    <w:rsid w:val="00F10BDF"/>
    <w:rsid w:val="00F14662"/>
    <w:rsid w:val="00F43A79"/>
    <w:rsid w:val="00F44D2B"/>
    <w:rsid w:val="00F515B8"/>
    <w:rsid w:val="00F56FDA"/>
    <w:rsid w:val="00F573A5"/>
    <w:rsid w:val="00F613BC"/>
    <w:rsid w:val="00F725E7"/>
    <w:rsid w:val="00F85A5B"/>
    <w:rsid w:val="00F86ED6"/>
    <w:rsid w:val="00F9735E"/>
    <w:rsid w:val="00FA4294"/>
    <w:rsid w:val="00FA4A99"/>
    <w:rsid w:val="00FE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CD94002"/>
  <w15:chartTrackingRefBased/>
  <w15:docId w15:val="{E35E9023-B592-4A9E-85DF-DB9653AC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D03"/>
    <w:pPr>
      <w:widowControl w:val="0"/>
      <w:suppressAutoHyphens/>
      <w:autoSpaceDE w:val="0"/>
    </w:pPr>
    <w:rPr>
      <w:lang w:eastAsia="ar-SA"/>
    </w:rPr>
  </w:style>
  <w:style w:type="paragraph" w:styleId="1">
    <w:name w:val="heading 1"/>
    <w:basedOn w:val="a"/>
    <w:next w:val="a"/>
    <w:link w:val="10"/>
    <w:uiPriority w:val="99"/>
    <w:qFormat/>
    <w:rsid w:val="003472E0"/>
    <w:pPr>
      <w:keepNext/>
      <w:widowControl/>
      <w:suppressAutoHyphens w:val="0"/>
      <w:autoSpaceDE/>
      <w:outlineLvl w:val="0"/>
    </w:pPr>
    <w:rPr>
      <w:kern w:val="32"/>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1">
    <w:name w:val="Основной шрифт абзаца1"/>
  </w:style>
  <w:style w:type="character" w:customStyle="1" w:styleId="a3">
    <w:name w:val="Обычный + по ширине Знак Знак"/>
    <w:rPr>
      <w:sz w:val="24"/>
      <w:szCs w:val="24"/>
      <w:lang w:val="ru-RU" w:eastAsia="ar-SA" w:bidi="ar-SA"/>
    </w:rPr>
  </w:style>
  <w:style w:type="character" w:customStyle="1" w:styleId="12">
    <w:name w:val="Знак примечания1"/>
    <w:rPr>
      <w:sz w:val="16"/>
      <w:szCs w:val="16"/>
    </w:rPr>
  </w:style>
  <w:style w:type="character" w:styleId="a4">
    <w:name w:val="page number"/>
    <w:basedOn w:val="11"/>
  </w:style>
  <w:style w:type="character" w:styleId="a5">
    <w:name w:val="Hyperlink"/>
    <w:rPr>
      <w:color w:val="0000FF"/>
      <w:u w:val="single"/>
    </w:rPr>
  </w:style>
  <w:style w:type="paragraph" w:customStyle="1" w:styleId="13">
    <w:name w:val="Заголовок1"/>
    <w:basedOn w:val="a"/>
    <w:next w:val="a6"/>
    <w:pPr>
      <w:keepNext/>
      <w:spacing w:before="240" w:after="120"/>
    </w:pPr>
    <w:rPr>
      <w:rFonts w:ascii="Arial" w:eastAsia="Lucida Sans Unicode"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a8">
    <w:name w:val="Название"/>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15">
    <w:name w:val="Схема документа1"/>
    <w:basedOn w:val="a"/>
    <w:pPr>
      <w:shd w:val="clear" w:color="auto" w:fill="000080"/>
    </w:pPr>
    <w:rPr>
      <w:rFonts w:ascii="Tahoma" w:hAnsi="Tahoma" w:cs="Tahoma"/>
    </w:rPr>
  </w:style>
  <w:style w:type="paragraph" w:customStyle="1" w:styleId="a9">
    <w:name w:val="Обычный + по ширине Знак"/>
    <w:basedOn w:val="a"/>
    <w:pPr>
      <w:tabs>
        <w:tab w:val="left" w:pos="360"/>
      </w:tabs>
      <w:autoSpaceDE/>
      <w:spacing w:line="300" w:lineRule="auto"/>
      <w:ind w:firstLine="720"/>
      <w:jc w:val="both"/>
    </w:pPr>
    <w:rPr>
      <w:sz w:val="24"/>
      <w:szCs w:val="24"/>
    </w:rPr>
  </w:style>
  <w:style w:type="paragraph" w:customStyle="1" w:styleId="16">
    <w:name w:val="Текст примечания1"/>
    <w:basedOn w:val="a"/>
  </w:style>
  <w:style w:type="paragraph" w:styleId="aa">
    <w:name w:val="annotation subject"/>
    <w:basedOn w:val="16"/>
    <w:next w:val="16"/>
    <w:rPr>
      <w:b/>
      <w:bCs/>
    </w:rPr>
  </w:style>
  <w:style w:type="paragraph" w:styleId="ab">
    <w:name w:val="Balloon Text"/>
    <w:basedOn w:val="a"/>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table" w:styleId="af1">
    <w:name w:val="Table Grid"/>
    <w:basedOn w:val="a1"/>
    <w:uiPriority w:val="59"/>
    <w:rsid w:val="002B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1,UL,Абзац маркированнный,Абзац списка основной,ПАРАГРАФ"/>
    <w:basedOn w:val="a"/>
    <w:link w:val="af3"/>
    <w:uiPriority w:val="34"/>
    <w:qFormat/>
    <w:rsid w:val="00A26DE9"/>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1 Знак,UL Знак,Абзац маркированнный Знак,Абзац списка основной Знак,ПАРАГРАФ Знак"/>
    <w:link w:val="af2"/>
    <w:uiPriority w:val="34"/>
    <w:locked/>
    <w:rsid w:val="00A26DE9"/>
    <w:rPr>
      <w:rFonts w:ascii="Calibri" w:eastAsia="Calibri" w:hAnsi="Calibri"/>
      <w:sz w:val="22"/>
      <w:szCs w:val="22"/>
      <w:lang w:eastAsia="en-US"/>
    </w:rPr>
  </w:style>
  <w:style w:type="paragraph" w:customStyle="1" w:styleId="Standard">
    <w:name w:val="Standard"/>
    <w:rsid w:val="00B85BE5"/>
    <w:pPr>
      <w:suppressAutoHyphens/>
      <w:autoSpaceDN w:val="0"/>
      <w:textAlignment w:val="baseline"/>
    </w:pPr>
    <w:rPr>
      <w:kern w:val="3"/>
      <w:sz w:val="24"/>
      <w:szCs w:val="24"/>
    </w:rPr>
  </w:style>
  <w:style w:type="paragraph" w:styleId="af4">
    <w:name w:val="No Spacing"/>
    <w:link w:val="af5"/>
    <w:uiPriority w:val="1"/>
    <w:qFormat/>
    <w:rsid w:val="00B85BE5"/>
    <w:pPr>
      <w:widowControl w:val="0"/>
      <w:suppressAutoHyphens/>
      <w:autoSpaceDN w:val="0"/>
      <w:textAlignment w:val="baseline"/>
    </w:pPr>
    <w:rPr>
      <w:rFonts w:ascii="Calibri" w:eastAsia="SimSun" w:hAnsi="Calibri" w:cs="F"/>
      <w:kern w:val="3"/>
      <w:sz w:val="22"/>
      <w:szCs w:val="22"/>
      <w:lang w:eastAsia="en-US"/>
    </w:rPr>
  </w:style>
  <w:style w:type="paragraph" w:styleId="2">
    <w:name w:val="Body Text 2"/>
    <w:basedOn w:val="a"/>
    <w:link w:val="20"/>
    <w:uiPriority w:val="99"/>
    <w:semiHidden/>
    <w:unhideWhenUsed/>
    <w:rsid w:val="00B85BE5"/>
    <w:pPr>
      <w:spacing w:after="120" w:line="480" w:lineRule="auto"/>
    </w:pPr>
  </w:style>
  <w:style w:type="character" w:customStyle="1" w:styleId="20">
    <w:name w:val="Основной текст 2 Знак"/>
    <w:link w:val="2"/>
    <w:uiPriority w:val="99"/>
    <w:semiHidden/>
    <w:rsid w:val="00B85BE5"/>
    <w:rPr>
      <w:lang w:eastAsia="ar-SA"/>
    </w:rPr>
  </w:style>
  <w:style w:type="character" w:customStyle="1" w:styleId="af5">
    <w:name w:val="Без интервала Знак"/>
    <w:link w:val="af4"/>
    <w:uiPriority w:val="1"/>
    <w:rsid w:val="00DF7DE9"/>
    <w:rPr>
      <w:rFonts w:ascii="Calibri" w:eastAsia="SimSun" w:hAnsi="Calibri" w:cs="F"/>
      <w:kern w:val="3"/>
      <w:sz w:val="22"/>
      <w:szCs w:val="22"/>
      <w:lang w:eastAsia="en-US"/>
    </w:rPr>
  </w:style>
  <w:style w:type="character" w:customStyle="1" w:styleId="10">
    <w:name w:val="Заголовок 1 Знак"/>
    <w:link w:val="1"/>
    <w:uiPriority w:val="99"/>
    <w:rsid w:val="003472E0"/>
    <w:rPr>
      <w:kern w:val="32"/>
      <w:sz w:val="32"/>
      <w:lang w:val="x-none" w:eastAsia="x-none"/>
    </w:rPr>
  </w:style>
  <w:style w:type="paragraph" w:customStyle="1" w:styleId="17">
    <w:name w:val="Обычный1"/>
    <w:rsid w:val="009C32D3"/>
    <w:pPr>
      <w:spacing w:line="276" w:lineRule="auto"/>
    </w:pPr>
    <w:rPr>
      <w:rFonts w:ascii="Arial" w:eastAsia="Arial" w:hAnsi="Arial" w:cs="Arial"/>
      <w:sz w:val="22"/>
      <w:szCs w:val="22"/>
    </w:rPr>
  </w:style>
  <w:style w:type="character" w:customStyle="1" w:styleId="normaltextrun">
    <w:name w:val="normaltextrun"/>
    <w:rsid w:val="009C32D3"/>
  </w:style>
  <w:style w:type="character" w:customStyle="1" w:styleId="eop">
    <w:name w:val="eop"/>
    <w:rsid w:val="009C32D3"/>
  </w:style>
  <w:style w:type="character" w:styleId="af6">
    <w:name w:val="annotation reference"/>
    <w:uiPriority w:val="99"/>
    <w:semiHidden/>
    <w:unhideWhenUsed/>
    <w:rsid w:val="001D1CDE"/>
    <w:rPr>
      <w:sz w:val="16"/>
      <w:szCs w:val="16"/>
    </w:rPr>
  </w:style>
  <w:style w:type="paragraph" w:styleId="af7">
    <w:name w:val="annotation text"/>
    <w:basedOn w:val="a"/>
    <w:link w:val="af8"/>
    <w:uiPriority w:val="99"/>
    <w:semiHidden/>
    <w:unhideWhenUsed/>
    <w:rsid w:val="001D1CDE"/>
  </w:style>
  <w:style w:type="character" w:customStyle="1" w:styleId="af8">
    <w:name w:val="Текст примечания Знак"/>
    <w:link w:val="af7"/>
    <w:uiPriority w:val="99"/>
    <w:semiHidden/>
    <w:rsid w:val="001D1CDE"/>
    <w:rPr>
      <w:lang w:eastAsia="ar-SA"/>
    </w:rPr>
  </w:style>
  <w:style w:type="paragraph" w:customStyle="1" w:styleId="Preformat">
    <w:name w:val="Preformat"/>
    <w:rsid w:val="00E65117"/>
    <w:pPr>
      <w:autoSpaceDE w:val="0"/>
      <w:autoSpaceDN w:val="0"/>
      <w:adjustRightInd w:val="0"/>
    </w:pPr>
    <w:rPr>
      <w:rFonts w:ascii="Courier New" w:hAnsi="Courier New" w:cs="Courier New"/>
    </w:rPr>
  </w:style>
  <w:style w:type="character" w:styleId="af9">
    <w:name w:val="Placeholder Text"/>
    <w:basedOn w:val="a0"/>
    <w:uiPriority w:val="99"/>
    <w:semiHidden/>
    <w:rsid w:val="00645C25"/>
    <w:rPr>
      <w:color w:val="808080"/>
    </w:rPr>
  </w:style>
  <w:style w:type="character" w:styleId="afa">
    <w:name w:val="Unresolved Mention"/>
    <w:basedOn w:val="a0"/>
    <w:uiPriority w:val="99"/>
    <w:semiHidden/>
    <w:unhideWhenUsed/>
    <w:rsid w:val="00554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8337">
      <w:bodyDiv w:val="1"/>
      <w:marLeft w:val="0"/>
      <w:marRight w:val="0"/>
      <w:marTop w:val="0"/>
      <w:marBottom w:val="0"/>
      <w:divBdr>
        <w:top w:val="none" w:sz="0" w:space="0" w:color="auto"/>
        <w:left w:val="none" w:sz="0" w:space="0" w:color="auto"/>
        <w:bottom w:val="none" w:sz="0" w:space="0" w:color="auto"/>
        <w:right w:val="none" w:sz="0" w:space="0" w:color="auto"/>
      </w:divBdr>
    </w:div>
    <w:div w:id="79328262">
      <w:bodyDiv w:val="1"/>
      <w:marLeft w:val="0"/>
      <w:marRight w:val="0"/>
      <w:marTop w:val="0"/>
      <w:marBottom w:val="0"/>
      <w:divBdr>
        <w:top w:val="none" w:sz="0" w:space="0" w:color="auto"/>
        <w:left w:val="none" w:sz="0" w:space="0" w:color="auto"/>
        <w:bottom w:val="none" w:sz="0" w:space="0" w:color="auto"/>
        <w:right w:val="none" w:sz="0" w:space="0" w:color="auto"/>
      </w:divBdr>
    </w:div>
    <w:div w:id="124279626">
      <w:bodyDiv w:val="1"/>
      <w:marLeft w:val="0"/>
      <w:marRight w:val="0"/>
      <w:marTop w:val="0"/>
      <w:marBottom w:val="0"/>
      <w:divBdr>
        <w:top w:val="none" w:sz="0" w:space="0" w:color="auto"/>
        <w:left w:val="none" w:sz="0" w:space="0" w:color="auto"/>
        <w:bottom w:val="none" w:sz="0" w:space="0" w:color="auto"/>
        <w:right w:val="none" w:sz="0" w:space="0" w:color="auto"/>
      </w:divBdr>
    </w:div>
    <w:div w:id="143393945">
      <w:bodyDiv w:val="1"/>
      <w:marLeft w:val="0"/>
      <w:marRight w:val="0"/>
      <w:marTop w:val="0"/>
      <w:marBottom w:val="0"/>
      <w:divBdr>
        <w:top w:val="none" w:sz="0" w:space="0" w:color="auto"/>
        <w:left w:val="none" w:sz="0" w:space="0" w:color="auto"/>
        <w:bottom w:val="none" w:sz="0" w:space="0" w:color="auto"/>
        <w:right w:val="none" w:sz="0" w:space="0" w:color="auto"/>
      </w:divBdr>
    </w:div>
    <w:div w:id="198902547">
      <w:bodyDiv w:val="1"/>
      <w:marLeft w:val="0"/>
      <w:marRight w:val="0"/>
      <w:marTop w:val="0"/>
      <w:marBottom w:val="0"/>
      <w:divBdr>
        <w:top w:val="none" w:sz="0" w:space="0" w:color="auto"/>
        <w:left w:val="none" w:sz="0" w:space="0" w:color="auto"/>
        <w:bottom w:val="none" w:sz="0" w:space="0" w:color="auto"/>
        <w:right w:val="none" w:sz="0" w:space="0" w:color="auto"/>
      </w:divBdr>
    </w:div>
    <w:div w:id="209152781">
      <w:bodyDiv w:val="1"/>
      <w:marLeft w:val="0"/>
      <w:marRight w:val="0"/>
      <w:marTop w:val="0"/>
      <w:marBottom w:val="0"/>
      <w:divBdr>
        <w:top w:val="none" w:sz="0" w:space="0" w:color="auto"/>
        <w:left w:val="none" w:sz="0" w:space="0" w:color="auto"/>
        <w:bottom w:val="none" w:sz="0" w:space="0" w:color="auto"/>
        <w:right w:val="none" w:sz="0" w:space="0" w:color="auto"/>
      </w:divBdr>
    </w:div>
    <w:div w:id="241064980">
      <w:bodyDiv w:val="1"/>
      <w:marLeft w:val="0"/>
      <w:marRight w:val="0"/>
      <w:marTop w:val="0"/>
      <w:marBottom w:val="0"/>
      <w:divBdr>
        <w:top w:val="none" w:sz="0" w:space="0" w:color="auto"/>
        <w:left w:val="none" w:sz="0" w:space="0" w:color="auto"/>
        <w:bottom w:val="none" w:sz="0" w:space="0" w:color="auto"/>
        <w:right w:val="none" w:sz="0" w:space="0" w:color="auto"/>
      </w:divBdr>
    </w:div>
    <w:div w:id="318850484">
      <w:bodyDiv w:val="1"/>
      <w:marLeft w:val="0"/>
      <w:marRight w:val="0"/>
      <w:marTop w:val="0"/>
      <w:marBottom w:val="0"/>
      <w:divBdr>
        <w:top w:val="none" w:sz="0" w:space="0" w:color="auto"/>
        <w:left w:val="none" w:sz="0" w:space="0" w:color="auto"/>
        <w:bottom w:val="none" w:sz="0" w:space="0" w:color="auto"/>
        <w:right w:val="none" w:sz="0" w:space="0" w:color="auto"/>
      </w:divBdr>
    </w:div>
    <w:div w:id="340740143">
      <w:bodyDiv w:val="1"/>
      <w:marLeft w:val="0"/>
      <w:marRight w:val="0"/>
      <w:marTop w:val="0"/>
      <w:marBottom w:val="0"/>
      <w:divBdr>
        <w:top w:val="none" w:sz="0" w:space="0" w:color="auto"/>
        <w:left w:val="none" w:sz="0" w:space="0" w:color="auto"/>
        <w:bottom w:val="none" w:sz="0" w:space="0" w:color="auto"/>
        <w:right w:val="none" w:sz="0" w:space="0" w:color="auto"/>
      </w:divBdr>
    </w:div>
    <w:div w:id="369302300">
      <w:bodyDiv w:val="1"/>
      <w:marLeft w:val="0"/>
      <w:marRight w:val="0"/>
      <w:marTop w:val="0"/>
      <w:marBottom w:val="0"/>
      <w:divBdr>
        <w:top w:val="none" w:sz="0" w:space="0" w:color="auto"/>
        <w:left w:val="none" w:sz="0" w:space="0" w:color="auto"/>
        <w:bottom w:val="none" w:sz="0" w:space="0" w:color="auto"/>
        <w:right w:val="none" w:sz="0" w:space="0" w:color="auto"/>
      </w:divBdr>
    </w:div>
    <w:div w:id="375937996">
      <w:bodyDiv w:val="1"/>
      <w:marLeft w:val="0"/>
      <w:marRight w:val="0"/>
      <w:marTop w:val="0"/>
      <w:marBottom w:val="0"/>
      <w:divBdr>
        <w:top w:val="none" w:sz="0" w:space="0" w:color="auto"/>
        <w:left w:val="none" w:sz="0" w:space="0" w:color="auto"/>
        <w:bottom w:val="none" w:sz="0" w:space="0" w:color="auto"/>
        <w:right w:val="none" w:sz="0" w:space="0" w:color="auto"/>
      </w:divBdr>
    </w:div>
    <w:div w:id="453715279">
      <w:bodyDiv w:val="1"/>
      <w:marLeft w:val="0"/>
      <w:marRight w:val="0"/>
      <w:marTop w:val="0"/>
      <w:marBottom w:val="0"/>
      <w:divBdr>
        <w:top w:val="none" w:sz="0" w:space="0" w:color="auto"/>
        <w:left w:val="none" w:sz="0" w:space="0" w:color="auto"/>
        <w:bottom w:val="none" w:sz="0" w:space="0" w:color="auto"/>
        <w:right w:val="none" w:sz="0" w:space="0" w:color="auto"/>
      </w:divBdr>
    </w:div>
    <w:div w:id="517815808">
      <w:bodyDiv w:val="1"/>
      <w:marLeft w:val="0"/>
      <w:marRight w:val="0"/>
      <w:marTop w:val="0"/>
      <w:marBottom w:val="0"/>
      <w:divBdr>
        <w:top w:val="none" w:sz="0" w:space="0" w:color="auto"/>
        <w:left w:val="none" w:sz="0" w:space="0" w:color="auto"/>
        <w:bottom w:val="none" w:sz="0" w:space="0" w:color="auto"/>
        <w:right w:val="none" w:sz="0" w:space="0" w:color="auto"/>
      </w:divBdr>
    </w:div>
    <w:div w:id="680013120">
      <w:bodyDiv w:val="1"/>
      <w:marLeft w:val="0"/>
      <w:marRight w:val="0"/>
      <w:marTop w:val="0"/>
      <w:marBottom w:val="0"/>
      <w:divBdr>
        <w:top w:val="none" w:sz="0" w:space="0" w:color="auto"/>
        <w:left w:val="none" w:sz="0" w:space="0" w:color="auto"/>
        <w:bottom w:val="none" w:sz="0" w:space="0" w:color="auto"/>
        <w:right w:val="none" w:sz="0" w:space="0" w:color="auto"/>
      </w:divBdr>
    </w:div>
    <w:div w:id="774397591">
      <w:bodyDiv w:val="1"/>
      <w:marLeft w:val="0"/>
      <w:marRight w:val="0"/>
      <w:marTop w:val="0"/>
      <w:marBottom w:val="0"/>
      <w:divBdr>
        <w:top w:val="none" w:sz="0" w:space="0" w:color="auto"/>
        <w:left w:val="none" w:sz="0" w:space="0" w:color="auto"/>
        <w:bottom w:val="none" w:sz="0" w:space="0" w:color="auto"/>
        <w:right w:val="none" w:sz="0" w:space="0" w:color="auto"/>
      </w:divBdr>
    </w:div>
    <w:div w:id="780875124">
      <w:bodyDiv w:val="1"/>
      <w:marLeft w:val="0"/>
      <w:marRight w:val="0"/>
      <w:marTop w:val="0"/>
      <w:marBottom w:val="0"/>
      <w:divBdr>
        <w:top w:val="none" w:sz="0" w:space="0" w:color="auto"/>
        <w:left w:val="none" w:sz="0" w:space="0" w:color="auto"/>
        <w:bottom w:val="none" w:sz="0" w:space="0" w:color="auto"/>
        <w:right w:val="none" w:sz="0" w:space="0" w:color="auto"/>
      </w:divBdr>
    </w:div>
    <w:div w:id="853618040">
      <w:bodyDiv w:val="1"/>
      <w:marLeft w:val="0"/>
      <w:marRight w:val="0"/>
      <w:marTop w:val="0"/>
      <w:marBottom w:val="0"/>
      <w:divBdr>
        <w:top w:val="none" w:sz="0" w:space="0" w:color="auto"/>
        <w:left w:val="none" w:sz="0" w:space="0" w:color="auto"/>
        <w:bottom w:val="none" w:sz="0" w:space="0" w:color="auto"/>
        <w:right w:val="none" w:sz="0" w:space="0" w:color="auto"/>
      </w:divBdr>
    </w:div>
    <w:div w:id="1083530370">
      <w:bodyDiv w:val="1"/>
      <w:marLeft w:val="0"/>
      <w:marRight w:val="0"/>
      <w:marTop w:val="0"/>
      <w:marBottom w:val="0"/>
      <w:divBdr>
        <w:top w:val="none" w:sz="0" w:space="0" w:color="auto"/>
        <w:left w:val="none" w:sz="0" w:space="0" w:color="auto"/>
        <w:bottom w:val="none" w:sz="0" w:space="0" w:color="auto"/>
        <w:right w:val="none" w:sz="0" w:space="0" w:color="auto"/>
      </w:divBdr>
    </w:div>
    <w:div w:id="1084260122">
      <w:bodyDiv w:val="1"/>
      <w:marLeft w:val="0"/>
      <w:marRight w:val="0"/>
      <w:marTop w:val="0"/>
      <w:marBottom w:val="0"/>
      <w:divBdr>
        <w:top w:val="none" w:sz="0" w:space="0" w:color="auto"/>
        <w:left w:val="none" w:sz="0" w:space="0" w:color="auto"/>
        <w:bottom w:val="none" w:sz="0" w:space="0" w:color="auto"/>
        <w:right w:val="none" w:sz="0" w:space="0" w:color="auto"/>
      </w:divBdr>
    </w:div>
    <w:div w:id="1095982198">
      <w:bodyDiv w:val="1"/>
      <w:marLeft w:val="0"/>
      <w:marRight w:val="0"/>
      <w:marTop w:val="0"/>
      <w:marBottom w:val="0"/>
      <w:divBdr>
        <w:top w:val="none" w:sz="0" w:space="0" w:color="auto"/>
        <w:left w:val="none" w:sz="0" w:space="0" w:color="auto"/>
        <w:bottom w:val="none" w:sz="0" w:space="0" w:color="auto"/>
        <w:right w:val="none" w:sz="0" w:space="0" w:color="auto"/>
      </w:divBdr>
    </w:div>
    <w:div w:id="1105615774">
      <w:bodyDiv w:val="1"/>
      <w:marLeft w:val="0"/>
      <w:marRight w:val="0"/>
      <w:marTop w:val="0"/>
      <w:marBottom w:val="0"/>
      <w:divBdr>
        <w:top w:val="none" w:sz="0" w:space="0" w:color="auto"/>
        <w:left w:val="none" w:sz="0" w:space="0" w:color="auto"/>
        <w:bottom w:val="none" w:sz="0" w:space="0" w:color="auto"/>
        <w:right w:val="none" w:sz="0" w:space="0" w:color="auto"/>
      </w:divBdr>
    </w:div>
    <w:div w:id="1110274563">
      <w:bodyDiv w:val="1"/>
      <w:marLeft w:val="0"/>
      <w:marRight w:val="0"/>
      <w:marTop w:val="0"/>
      <w:marBottom w:val="0"/>
      <w:divBdr>
        <w:top w:val="none" w:sz="0" w:space="0" w:color="auto"/>
        <w:left w:val="none" w:sz="0" w:space="0" w:color="auto"/>
        <w:bottom w:val="none" w:sz="0" w:space="0" w:color="auto"/>
        <w:right w:val="none" w:sz="0" w:space="0" w:color="auto"/>
      </w:divBdr>
    </w:div>
    <w:div w:id="1135953828">
      <w:bodyDiv w:val="1"/>
      <w:marLeft w:val="0"/>
      <w:marRight w:val="0"/>
      <w:marTop w:val="0"/>
      <w:marBottom w:val="0"/>
      <w:divBdr>
        <w:top w:val="none" w:sz="0" w:space="0" w:color="auto"/>
        <w:left w:val="none" w:sz="0" w:space="0" w:color="auto"/>
        <w:bottom w:val="none" w:sz="0" w:space="0" w:color="auto"/>
        <w:right w:val="none" w:sz="0" w:space="0" w:color="auto"/>
      </w:divBdr>
    </w:div>
    <w:div w:id="1137382582">
      <w:bodyDiv w:val="1"/>
      <w:marLeft w:val="0"/>
      <w:marRight w:val="0"/>
      <w:marTop w:val="0"/>
      <w:marBottom w:val="0"/>
      <w:divBdr>
        <w:top w:val="none" w:sz="0" w:space="0" w:color="auto"/>
        <w:left w:val="none" w:sz="0" w:space="0" w:color="auto"/>
        <w:bottom w:val="none" w:sz="0" w:space="0" w:color="auto"/>
        <w:right w:val="none" w:sz="0" w:space="0" w:color="auto"/>
      </w:divBdr>
    </w:div>
    <w:div w:id="1148132162">
      <w:bodyDiv w:val="1"/>
      <w:marLeft w:val="0"/>
      <w:marRight w:val="0"/>
      <w:marTop w:val="0"/>
      <w:marBottom w:val="0"/>
      <w:divBdr>
        <w:top w:val="none" w:sz="0" w:space="0" w:color="auto"/>
        <w:left w:val="none" w:sz="0" w:space="0" w:color="auto"/>
        <w:bottom w:val="none" w:sz="0" w:space="0" w:color="auto"/>
        <w:right w:val="none" w:sz="0" w:space="0" w:color="auto"/>
      </w:divBdr>
    </w:div>
    <w:div w:id="1158158492">
      <w:bodyDiv w:val="1"/>
      <w:marLeft w:val="0"/>
      <w:marRight w:val="0"/>
      <w:marTop w:val="0"/>
      <w:marBottom w:val="0"/>
      <w:divBdr>
        <w:top w:val="none" w:sz="0" w:space="0" w:color="auto"/>
        <w:left w:val="none" w:sz="0" w:space="0" w:color="auto"/>
        <w:bottom w:val="none" w:sz="0" w:space="0" w:color="auto"/>
        <w:right w:val="none" w:sz="0" w:space="0" w:color="auto"/>
      </w:divBdr>
    </w:div>
    <w:div w:id="1258100800">
      <w:bodyDiv w:val="1"/>
      <w:marLeft w:val="0"/>
      <w:marRight w:val="0"/>
      <w:marTop w:val="0"/>
      <w:marBottom w:val="0"/>
      <w:divBdr>
        <w:top w:val="none" w:sz="0" w:space="0" w:color="auto"/>
        <w:left w:val="none" w:sz="0" w:space="0" w:color="auto"/>
        <w:bottom w:val="none" w:sz="0" w:space="0" w:color="auto"/>
        <w:right w:val="none" w:sz="0" w:space="0" w:color="auto"/>
      </w:divBdr>
    </w:div>
    <w:div w:id="1268466508">
      <w:bodyDiv w:val="1"/>
      <w:marLeft w:val="0"/>
      <w:marRight w:val="0"/>
      <w:marTop w:val="0"/>
      <w:marBottom w:val="0"/>
      <w:divBdr>
        <w:top w:val="none" w:sz="0" w:space="0" w:color="auto"/>
        <w:left w:val="none" w:sz="0" w:space="0" w:color="auto"/>
        <w:bottom w:val="none" w:sz="0" w:space="0" w:color="auto"/>
        <w:right w:val="none" w:sz="0" w:space="0" w:color="auto"/>
      </w:divBdr>
    </w:div>
    <w:div w:id="1321734626">
      <w:bodyDiv w:val="1"/>
      <w:marLeft w:val="0"/>
      <w:marRight w:val="0"/>
      <w:marTop w:val="0"/>
      <w:marBottom w:val="0"/>
      <w:divBdr>
        <w:top w:val="none" w:sz="0" w:space="0" w:color="auto"/>
        <w:left w:val="none" w:sz="0" w:space="0" w:color="auto"/>
        <w:bottom w:val="none" w:sz="0" w:space="0" w:color="auto"/>
        <w:right w:val="none" w:sz="0" w:space="0" w:color="auto"/>
      </w:divBdr>
    </w:div>
    <w:div w:id="1436904160">
      <w:bodyDiv w:val="1"/>
      <w:marLeft w:val="0"/>
      <w:marRight w:val="0"/>
      <w:marTop w:val="0"/>
      <w:marBottom w:val="0"/>
      <w:divBdr>
        <w:top w:val="none" w:sz="0" w:space="0" w:color="auto"/>
        <w:left w:val="none" w:sz="0" w:space="0" w:color="auto"/>
        <w:bottom w:val="none" w:sz="0" w:space="0" w:color="auto"/>
        <w:right w:val="none" w:sz="0" w:space="0" w:color="auto"/>
      </w:divBdr>
    </w:div>
    <w:div w:id="1464156741">
      <w:bodyDiv w:val="1"/>
      <w:marLeft w:val="0"/>
      <w:marRight w:val="0"/>
      <w:marTop w:val="0"/>
      <w:marBottom w:val="0"/>
      <w:divBdr>
        <w:top w:val="none" w:sz="0" w:space="0" w:color="auto"/>
        <w:left w:val="none" w:sz="0" w:space="0" w:color="auto"/>
        <w:bottom w:val="none" w:sz="0" w:space="0" w:color="auto"/>
        <w:right w:val="none" w:sz="0" w:space="0" w:color="auto"/>
      </w:divBdr>
    </w:div>
    <w:div w:id="1466049496">
      <w:bodyDiv w:val="1"/>
      <w:marLeft w:val="0"/>
      <w:marRight w:val="0"/>
      <w:marTop w:val="0"/>
      <w:marBottom w:val="0"/>
      <w:divBdr>
        <w:top w:val="none" w:sz="0" w:space="0" w:color="auto"/>
        <w:left w:val="none" w:sz="0" w:space="0" w:color="auto"/>
        <w:bottom w:val="none" w:sz="0" w:space="0" w:color="auto"/>
        <w:right w:val="none" w:sz="0" w:space="0" w:color="auto"/>
      </w:divBdr>
    </w:div>
    <w:div w:id="1476020460">
      <w:bodyDiv w:val="1"/>
      <w:marLeft w:val="0"/>
      <w:marRight w:val="0"/>
      <w:marTop w:val="0"/>
      <w:marBottom w:val="0"/>
      <w:divBdr>
        <w:top w:val="none" w:sz="0" w:space="0" w:color="auto"/>
        <w:left w:val="none" w:sz="0" w:space="0" w:color="auto"/>
        <w:bottom w:val="none" w:sz="0" w:space="0" w:color="auto"/>
        <w:right w:val="none" w:sz="0" w:space="0" w:color="auto"/>
      </w:divBdr>
    </w:div>
    <w:div w:id="1661537178">
      <w:bodyDiv w:val="1"/>
      <w:marLeft w:val="0"/>
      <w:marRight w:val="0"/>
      <w:marTop w:val="0"/>
      <w:marBottom w:val="0"/>
      <w:divBdr>
        <w:top w:val="none" w:sz="0" w:space="0" w:color="auto"/>
        <w:left w:val="none" w:sz="0" w:space="0" w:color="auto"/>
        <w:bottom w:val="none" w:sz="0" w:space="0" w:color="auto"/>
        <w:right w:val="none" w:sz="0" w:space="0" w:color="auto"/>
      </w:divBdr>
    </w:div>
    <w:div w:id="1755741805">
      <w:bodyDiv w:val="1"/>
      <w:marLeft w:val="0"/>
      <w:marRight w:val="0"/>
      <w:marTop w:val="0"/>
      <w:marBottom w:val="0"/>
      <w:divBdr>
        <w:top w:val="none" w:sz="0" w:space="0" w:color="auto"/>
        <w:left w:val="none" w:sz="0" w:space="0" w:color="auto"/>
        <w:bottom w:val="none" w:sz="0" w:space="0" w:color="auto"/>
        <w:right w:val="none" w:sz="0" w:space="0" w:color="auto"/>
      </w:divBdr>
    </w:div>
    <w:div w:id="1769619783">
      <w:bodyDiv w:val="1"/>
      <w:marLeft w:val="0"/>
      <w:marRight w:val="0"/>
      <w:marTop w:val="0"/>
      <w:marBottom w:val="0"/>
      <w:divBdr>
        <w:top w:val="none" w:sz="0" w:space="0" w:color="auto"/>
        <w:left w:val="none" w:sz="0" w:space="0" w:color="auto"/>
        <w:bottom w:val="none" w:sz="0" w:space="0" w:color="auto"/>
        <w:right w:val="none" w:sz="0" w:space="0" w:color="auto"/>
      </w:divBdr>
    </w:div>
    <w:div w:id="1794012830">
      <w:bodyDiv w:val="1"/>
      <w:marLeft w:val="0"/>
      <w:marRight w:val="0"/>
      <w:marTop w:val="0"/>
      <w:marBottom w:val="0"/>
      <w:divBdr>
        <w:top w:val="none" w:sz="0" w:space="0" w:color="auto"/>
        <w:left w:val="none" w:sz="0" w:space="0" w:color="auto"/>
        <w:bottom w:val="none" w:sz="0" w:space="0" w:color="auto"/>
        <w:right w:val="none" w:sz="0" w:space="0" w:color="auto"/>
      </w:divBdr>
    </w:div>
    <w:div w:id="1797599399">
      <w:bodyDiv w:val="1"/>
      <w:marLeft w:val="0"/>
      <w:marRight w:val="0"/>
      <w:marTop w:val="0"/>
      <w:marBottom w:val="0"/>
      <w:divBdr>
        <w:top w:val="none" w:sz="0" w:space="0" w:color="auto"/>
        <w:left w:val="none" w:sz="0" w:space="0" w:color="auto"/>
        <w:bottom w:val="none" w:sz="0" w:space="0" w:color="auto"/>
        <w:right w:val="none" w:sz="0" w:space="0" w:color="auto"/>
      </w:divBdr>
    </w:div>
    <w:div w:id="1870021302">
      <w:bodyDiv w:val="1"/>
      <w:marLeft w:val="0"/>
      <w:marRight w:val="0"/>
      <w:marTop w:val="0"/>
      <w:marBottom w:val="0"/>
      <w:divBdr>
        <w:top w:val="none" w:sz="0" w:space="0" w:color="auto"/>
        <w:left w:val="none" w:sz="0" w:space="0" w:color="auto"/>
        <w:bottom w:val="none" w:sz="0" w:space="0" w:color="auto"/>
        <w:right w:val="none" w:sz="0" w:space="0" w:color="auto"/>
      </w:divBdr>
    </w:div>
    <w:div w:id="1877815742">
      <w:bodyDiv w:val="1"/>
      <w:marLeft w:val="0"/>
      <w:marRight w:val="0"/>
      <w:marTop w:val="0"/>
      <w:marBottom w:val="0"/>
      <w:divBdr>
        <w:top w:val="none" w:sz="0" w:space="0" w:color="auto"/>
        <w:left w:val="none" w:sz="0" w:space="0" w:color="auto"/>
        <w:bottom w:val="none" w:sz="0" w:space="0" w:color="auto"/>
        <w:right w:val="none" w:sz="0" w:space="0" w:color="auto"/>
      </w:divBdr>
    </w:div>
    <w:div w:id="2004625139">
      <w:bodyDiv w:val="1"/>
      <w:marLeft w:val="0"/>
      <w:marRight w:val="0"/>
      <w:marTop w:val="0"/>
      <w:marBottom w:val="0"/>
      <w:divBdr>
        <w:top w:val="none" w:sz="0" w:space="0" w:color="auto"/>
        <w:left w:val="none" w:sz="0" w:space="0" w:color="auto"/>
        <w:bottom w:val="none" w:sz="0" w:space="0" w:color="auto"/>
        <w:right w:val="none" w:sz="0" w:space="0" w:color="auto"/>
      </w:divBdr>
    </w:div>
    <w:div w:id="2017799968">
      <w:bodyDiv w:val="1"/>
      <w:marLeft w:val="0"/>
      <w:marRight w:val="0"/>
      <w:marTop w:val="0"/>
      <w:marBottom w:val="0"/>
      <w:divBdr>
        <w:top w:val="none" w:sz="0" w:space="0" w:color="auto"/>
        <w:left w:val="none" w:sz="0" w:space="0" w:color="auto"/>
        <w:bottom w:val="none" w:sz="0" w:space="0" w:color="auto"/>
        <w:right w:val="none" w:sz="0" w:space="0" w:color="auto"/>
      </w:divBdr>
    </w:div>
    <w:div w:id="2058359164">
      <w:bodyDiv w:val="1"/>
      <w:marLeft w:val="0"/>
      <w:marRight w:val="0"/>
      <w:marTop w:val="0"/>
      <w:marBottom w:val="0"/>
      <w:divBdr>
        <w:top w:val="none" w:sz="0" w:space="0" w:color="auto"/>
        <w:left w:val="none" w:sz="0" w:space="0" w:color="auto"/>
        <w:bottom w:val="none" w:sz="0" w:space="0" w:color="auto"/>
        <w:right w:val="none" w:sz="0" w:space="0" w:color="auto"/>
      </w:divBdr>
    </w:div>
    <w:div w:id="21031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panov.ab@hc-avangard.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slav\Downloads\20.%20&#1040;&#1042;&#1043;-20%20&#1044;&#1086;&#1075;&#1086;&#1074;&#1086;&#1088;%20&#1085;&#1072;%20&#1080;&#1079;&#1075;&#1086;&#1090;&#1086;&#1074;&#1083;&#1077;&#1085;&#1080;&#1077;%20&#1088;&#1077;&#1082;&#1083;&#1072;&#1084;&#1085;&#1086;-&#1080;&#1085;&#1092;&#1086;&#1088;&#1084;&#1072;&#1094;&#1080;&#1086;&#1085;&#1085;&#1099;&#1093;%20&#1084;&#1072;&#1090;&#1077;&#1088;&#1080;&#1072;&#1083;&#1086;&#1074;%20&#1087;&#1086;&#1083;&#1080;&#1075;&#1088;&#1072;&#1092;&#1080;&#1095;&#1077;&#1089;&#1082;&#1086;&#1081;%20&#1087;&#1077;&#1095;&#1072;&#1090;&#1085;&#1086;&#1081;%20&#1087;&#1088;&#1086;&#1076;&#1091;&#1082;&#1094;&#1080;&#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CCFAF125734FC4A17AE22CAE968EB8"/>
        <w:category>
          <w:name w:val="Общие"/>
          <w:gallery w:val="placeholder"/>
        </w:category>
        <w:types>
          <w:type w:val="bbPlcHdr"/>
        </w:types>
        <w:behaviors>
          <w:behavior w:val="content"/>
        </w:behaviors>
        <w:guid w:val="{2333605E-D6FB-4CF3-A2F9-44A4E99A77A4}"/>
      </w:docPartPr>
      <w:docPartBody>
        <w:p w:rsidR="00DE3F69" w:rsidRDefault="00933A13">
          <w:pPr>
            <w:pStyle w:val="BACCFAF125734FC4A17AE22CAE968EB8"/>
          </w:pPr>
          <w:r w:rsidRPr="00B03171">
            <w:rPr>
              <w:rStyle w:val="a3"/>
            </w:rPr>
            <w:t>Место для ввода текста.</w:t>
          </w:r>
        </w:p>
      </w:docPartBody>
    </w:docPart>
    <w:docPart>
      <w:docPartPr>
        <w:name w:val="568ABE06A2CB4472840A773F0EF9C5A0"/>
        <w:category>
          <w:name w:val="Общие"/>
          <w:gallery w:val="placeholder"/>
        </w:category>
        <w:types>
          <w:type w:val="bbPlcHdr"/>
        </w:types>
        <w:behaviors>
          <w:behavior w:val="content"/>
        </w:behaviors>
        <w:guid w:val="{C721775E-4A43-4887-A7CD-FF83F77D3253}"/>
      </w:docPartPr>
      <w:docPartBody>
        <w:p w:rsidR="00DE3F69" w:rsidRDefault="00933A13">
          <w:pPr>
            <w:pStyle w:val="568ABE06A2CB4472840A773F0EF9C5A0"/>
          </w:pPr>
          <w:r w:rsidRPr="00B03171">
            <w:rPr>
              <w:rStyle w:val="a3"/>
            </w:rPr>
            <w:t>Место для ввода текста.</w:t>
          </w:r>
        </w:p>
      </w:docPartBody>
    </w:docPart>
    <w:docPart>
      <w:docPartPr>
        <w:name w:val="128DC4736E6E454FB50F961EF8D6A7CE"/>
        <w:category>
          <w:name w:val="Общие"/>
          <w:gallery w:val="placeholder"/>
        </w:category>
        <w:types>
          <w:type w:val="bbPlcHdr"/>
        </w:types>
        <w:behaviors>
          <w:behavior w:val="content"/>
        </w:behaviors>
        <w:guid w:val="{89C486D4-AB88-494A-8991-5B820BAF06C8}"/>
      </w:docPartPr>
      <w:docPartBody>
        <w:p w:rsidR="00DE3F69" w:rsidRDefault="00933A13">
          <w:pPr>
            <w:pStyle w:val="128DC4736E6E454FB50F961EF8D6A7CE"/>
          </w:pPr>
          <w:r w:rsidRPr="00B03171">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E298C97E-5F5D-45E8-9492-DBBCEB253F2D}"/>
      </w:docPartPr>
      <w:docPartBody>
        <w:p w:rsidR="00FE3666" w:rsidRDefault="00017275">
          <w:r w:rsidRPr="008A09A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13"/>
    <w:rsid w:val="00017275"/>
    <w:rsid w:val="007D6B26"/>
    <w:rsid w:val="0080037F"/>
    <w:rsid w:val="00933A13"/>
    <w:rsid w:val="00DE3F69"/>
    <w:rsid w:val="00E27D66"/>
    <w:rsid w:val="00FE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275"/>
    <w:rPr>
      <w:color w:val="808080"/>
    </w:rPr>
  </w:style>
  <w:style w:type="paragraph" w:customStyle="1" w:styleId="BACCFAF125734FC4A17AE22CAE968EB8">
    <w:name w:val="BACCFAF125734FC4A17AE22CAE968EB8"/>
  </w:style>
  <w:style w:type="paragraph" w:customStyle="1" w:styleId="568ABE06A2CB4472840A773F0EF9C5A0">
    <w:name w:val="568ABE06A2CB4472840A773F0EF9C5A0"/>
  </w:style>
  <w:style w:type="paragraph" w:customStyle="1" w:styleId="128DC4736E6E454FB50F961EF8D6A7CE">
    <w:name w:val="128DC4736E6E454FB50F961EF8D6A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9" ma:contentTypeDescription="Create a new document." ma:contentTypeScope="" ma:versionID="d73626d63c5e5582b431289c19ebd153">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125eda7e28cf0553ffa4f1b6f201322e"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B6028-1D3B-450C-919B-3296B9CF424B}">
  <ds:schemaRefs>
    <ds:schemaRef ds:uri="http://schemas.microsoft.com/sharepoint/v3/contenttype/forms"/>
  </ds:schemaRefs>
</ds:datastoreItem>
</file>

<file path=customXml/itemProps2.xml><?xml version="1.0" encoding="utf-8"?>
<ds:datastoreItem xmlns:ds="http://schemas.openxmlformats.org/officeDocument/2006/customXml" ds:itemID="{D804A8EF-7CA5-4235-ACAF-E43535A3F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88132-6392-0141-BB0F-6C1588C02FDC}">
  <ds:schemaRefs>
    <ds:schemaRef ds:uri="http://schemas.openxmlformats.org/officeDocument/2006/bibliography"/>
  </ds:schemaRefs>
</ds:datastoreItem>
</file>

<file path=customXml/itemProps4.xml><?xml version="1.0" encoding="utf-8"?>
<ds:datastoreItem xmlns:ds="http://schemas.openxmlformats.org/officeDocument/2006/customXml" ds:itemID="{F3D686B1-2E28-4544-BE46-5FC0EAFF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 АВГ-20 Договор на изготовление рекламно-информационных материалов полиграфической печатной продукции</Template>
  <TotalTime>5</TotalTime>
  <Pages>10</Pages>
  <Words>4880</Words>
  <Characters>27819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Договор №  ___оказания услуг</vt:lpstr>
    </vt:vector>
  </TitlesOfParts>
  <Company/>
  <LinksUpToDate>false</LinksUpToDate>
  <CharactersWithSpaces>32634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___оказания услуг</dc:title>
  <dc:subject/>
  <dc:creator>Vladislav Ponkratov</dc:creator>
  <cp:keywords/>
  <cp:lastModifiedBy>Конных Максим Андреевич</cp:lastModifiedBy>
  <cp:revision>4</cp:revision>
  <cp:lastPrinted>2013-06-06T10:45:00Z</cp:lastPrinted>
  <dcterms:created xsi:type="dcterms:W3CDTF">2021-07-28T07:39:00Z</dcterms:created>
  <dcterms:modified xsi:type="dcterms:W3CDTF">2021-08-05T09:13:00Z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