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rPr>
          <w:rFonts w:ascii="Arial" w:hAnsi="Arial" w:cs="Arial"/>
          <w:b/>
          <w:sz w:val="24"/>
          <w:szCs w:val="24"/>
        </w:rPr>
        <w:id w:val="-2110954975"/>
        <w:lock w:val="contentLocked"/>
        <w:placeholder>
          <w:docPart w:val="DefaultPlaceholder_-1854013440"/>
        </w:placeholder>
        <w:group/>
      </w:sdtPr>
      <w:sdtEndPr>
        <w:rPr>
          <w:b w:val="0"/>
        </w:rPr>
      </w:sdtEndPr>
      <w:sdtContent>
        <w:p w14:paraId="3EB417D1" w14:textId="36BB0E0F" w:rsidR="00F00EF2" w:rsidRPr="00995B95" w:rsidRDefault="00E158CE" w:rsidP="00E00D2A">
          <w:pPr>
            <w:jc w:val="center"/>
            <w:rPr>
              <w:rFonts w:ascii="Arial" w:hAnsi="Arial" w:cs="Arial"/>
              <w:b/>
              <w:sz w:val="24"/>
              <w:szCs w:val="24"/>
            </w:rPr>
          </w:pPr>
          <w:r w:rsidRPr="00995B95">
            <w:rPr>
              <w:rFonts w:ascii="Arial" w:hAnsi="Arial" w:cs="Arial"/>
              <w:b/>
              <w:sz w:val="24"/>
              <w:szCs w:val="24"/>
            </w:rPr>
            <w:t>Договор</w:t>
          </w:r>
          <w:r w:rsidR="00F00EF2" w:rsidRPr="00995B95">
            <w:rPr>
              <w:rFonts w:ascii="Arial" w:hAnsi="Arial" w:cs="Arial"/>
              <w:b/>
              <w:sz w:val="24"/>
              <w:szCs w:val="24"/>
            </w:rPr>
            <w:t xml:space="preserve"> </w:t>
          </w:r>
          <w:r w:rsidR="000E5500" w:rsidRPr="00995B95">
            <w:rPr>
              <w:rFonts w:ascii="Arial" w:hAnsi="Arial" w:cs="Arial"/>
              <w:b/>
              <w:sz w:val="24"/>
              <w:szCs w:val="24"/>
            </w:rPr>
            <w:t xml:space="preserve">по </w:t>
          </w:r>
          <w:r w:rsidR="007228C3" w:rsidRPr="00995B95">
            <w:rPr>
              <w:rFonts w:ascii="Arial" w:hAnsi="Arial" w:cs="Arial"/>
              <w:b/>
              <w:sz w:val="24"/>
              <w:szCs w:val="24"/>
            </w:rPr>
            <w:t>изготовлению</w:t>
          </w:r>
        </w:p>
        <w:bookmarkStart w:id="0" w:name="_Hlk48809059" w:displacedByCustomXml="next"/>
        <w:sdt>
          <w:sdtPr>
            <w:rPr>
              <w:rFonts w:ascii="Arial" w:hAnsi="Arial" w:cs="Arial"/>
              <w:b/>
              <w:sz w:val="24"/>
              <w:szCs w:val="24"/>
              <w:highlight w:val="lightGray"/>
            </w:rPr>
            <w:id w:val="1057828327"/>
            <w:placeholder>
              <w:docPart w:val="BACCFAF125734FC4A17AE22CAE968EB8"/>
            </w:placeholder>
          </w:sdtPr>
          <w:sdtEndPr/>
          <w:sdtContent>
            <w:p w14:paraId="1E02710A" w14:textId="77777777" w:rsidR="00F00EF2" w:rsidRPr="00995B95" w:rsidRDefault="00F00EF2">
              <w:pPr>
                <w:jc w:val="center"/>
                <w:rPr>
                  <w:rFonts w:ascii="Arial" w:hAnsi="Arial" w:cs="Arial"/>
                  <w:b/>
                  <w:sz w:val="24"/>
                  <w:szCs w:val="24"/>
                </w:rPr>
              </w:pPr>
              <w:r w:rsidRPr="00995B95">
                <w:rPr>
                  <w:rFonts w:ascii="Arial" w:hAnsi="Arial" w:cs="Arial"/>
                  <w:b/>
                  <w:sz w:val="24"/>
                  <w:szCs w:val="24"/>
                  <w:highlight w:val="lightGray"/>
                </w:rPr>
                <w:t>рекламно-информационн</w:t>
              </w:r>
              <w:r w:rsidR="00DF7DE9" w:rsidRPr="00995B95">
                <w:rPr>
                  <w:rFonts w:ascii="Arial" w:hAnsi="Arial" w:cs="Arial"/>
                  <w:b/>
                  <w:sz w:val="24"/>
                  <w:szCs w:val="24"/>
                  <w:highlight w:val="lightGray"/>
                </w:rPr>
                <w:t>ых</w:t>
              </w:r>
              <w:r w:rsidRPr="00995B95">
                <w:rPr>
                  <w:rFonts w:ascii="Arial" w:hAnsi="Arial" w:cs="Arial"/>
                  <w:b/>
                  <w:sz w:val="24"/>
                  <w:szCs w:val="24"/>
                  <w:highlight w:val="lightGray"/>
                </w:rPr>
                <w:t xml:space="preserve"> материал</w:t>
              </w:r>
              <w:r w:rsidR="00DF7DE9" w:rsidRPr="00995B95">
                <w:rPr>
                  <w:rFonts w:ascii="Arial" w:hAnsi="Arial" w:cs="Arial"/>
                  <w:b/>
                  <w:sz w:val="24"/>
                  <w:szCs w:val="24"/>
                  <w:highlight w:val="lightGray"/>
                </w:rPr>
                <w:t>ов</w:t>
              </w:r>
            </w:p>
          </w:sdtContent>
        </w:sdt>
        <w:bookmarkEnd w:id="0"/>
        <w:p w14:paraId="5EB74461" w14:textId="77777777" w:rsidR="00F00EF2" w:rsidRPr="00995B95" w:rsidRDefault="00E158CE" w:rsidP="00900B54">
          <w:pPr>
            <w:jc w:val="center"/>
            <w:rPr>
              <w:rFonts w:ascii="Arial" w:hAnsi="Arial" w:cs="Arial"/>
              <w:b/>
              <w:sz w:val="24"/>
              <w:szCs w:val="24"/>
            </w:rPr>
          </w:pPr>
          <w:r w:rsidRPr="00995B95">
            <w:rPr>
              <w:rFonts w:ascii="Arial" w:hAnsi="Arial" w:cs="Arial"/>
              <w:b/>
              <w:sz w:val="24"/>
              <w:szCs w:val="24"/>
            </w:rPr>
            <w:t xml:space="preserve">№ </w:t>
          </w:r>
          <w:sdt>
            <w:sdtPr>
              <w:rPr>
                <w:rFonts w:ascii="Arial" w:hAnsi="Arial" w:cs="Arial"/>
                <w:b/>
                <w:sz w:val="24"/>
                <w:szCs w:val="24"/>
              </w:rPr>
              <w:id w:val="-1662387481"/>
              <w:placeholder>
                <w:docPart w:val="BACCFAF125734FC4A17AE22CAE968EB8"/>
              </w:placeholder>
            </w:sdtPr>
            <w:sdtEndPr/>
            <w:sdtContent>
              <w:r w:rsidRPr="00645C25">
                <w:rPr>
                  <w:rFonts w:ascii="Arial" w:hAnsi="Arial" w:cs="Arial"/>
                  <w:b/>
                  <w:sz w:val="24"/>
                  <w:szCs w:val="24"/>
                  <w:highlight w:val="lightGray"/>
                </w:rPr>
                <w:t>__</w:t>
              </w:r>
              <w:r w:rsidR="00F00EF2" w:rsidRPr="00645C25">
                <w:rPr>
                  <w:rFonts w:ascii="Arial" w:hAnsi="Arial" w:cs="Arial"/>
                  <w:b/>
                  <w:sz w:val="24"/>
                  <w:szCs w:val="24"/>
                  <w:highlight w:val="lightGray"/>
                </w:rPr>
                <w:t>___</w:t>
              </w:r>
            </w:sdtContent>
          </w:sdt>
        </w:p>
        <w:p w14:paraId="37C71C79" w14:textId="77777777" w:rsidR="00687CB3" w:rsidRPr="00995B95" w:rsidRDefault="00687CB3" w:rsidP="00900B54">
          <w:pPr>
            <w:jc w:val="center"/>
            <w:rPr>
              <w:rFonts w:ascii="Arial" w:hAnsi="Arial" w:cs="Arial"/>
              <w:b/>
              <w:sz w:val="24"/>
              <w:szCs w:val="24"/>
            </w:rPr>
          </w:pPr>
        </w:p>
        <w:p w14:paraId="6C9C22A0" w14:textId="148AD1A0" w:rsidR="00E158CE" w:rsidRPr="00995B95" w:rsidRDefault="005E23EB">
          <w:pPr>
            <w:rPr>
              <w:rFonts w:ascii="Arial" w:hAnsi="Arial" w:cs="Arial"/>
              <w:sz w:val="24"/>
              <w:szCs w:val="24"/>
            </w:rPr>
          </w:pPr>
          <w:sdt>
            <w:sdtPr>
              <w:rPr>
                <w:rFonts w:ascii="Arial" w:hAnsi="Arial" w:cs="Arial"/>
                <w:spacing w:val="-3"/>
                <w:sz w:val="24"/>
                <w:szCs w:val="24"/>
              </w:rPr>
              <w:id w:val="441575403"/>
              <w:placeholder>
                <w:docPart w:val="BACCFAF125734FC4A17AE22CAE968EB8"/>
              </w:placeholder>
            </w:sdtPr>
            <w:sdtEndPr/>
            <w:sdtContent>
              <w:r w:rsidR="00E158CE" w:rsidRPr="00645C25">
                <w:rPr>
                  <w:rFonts w:ascii="Arial" w:hAnsi="Arial" w:cs="Arial"/>
                  <w:spacing w:val="-3"/>
                  <w:sz w:val="24"/>
                  <w:szCs w:val="24"/>
                  <w:highlight w:val="lightGray"/>
                </w:rPr>
                <w:t xml:space="preserve">г. </w:t>
              </w:r>
              <w:r w:rsidR="00F10BDF">
                <w:rPr>
                  <w:rFonts w:ascii="Arial" w:hAnsi="Arial" w:cs="Arial"/>
                  <w:spacing w:val="-3"/>
                  <w:sz w:val="24"/>
                  <w:szCs w:val="24"/>
                </w:rPr>
                <w:t>Омск</w:t>
              </w:r>
            </w:sdtContent>
          </w:sdt>
          <w:r w:rsidR="00E158CE" w:rsidRPr="00645C25">
            <w:rPr>
              <w:rFonts w:ascii="Arial" w:hAnsi="Arial" w:cs="Arial"/>
              <w:spacing w:val="-3"/>
              <w:sz w:val="24"/>
              <w:szCs w:val="24"/>
            </w:rPr>
            <w:t xml:space="preserve"> </w:t>
          </w:r>
          <w:r w:rsidR="00E158CE" w:rsidRPr="00645C25">
            <w:rPr>
              <w:rFonts w:ascii="Arial" w:hAnsi="Arial" w:cs="Arial"/>
              <w:spacing w:val="-3"/>
              <w:sz w:val="24"/>
              <w:szCs w:val="24"/>
            </w:rPr>
            <w:tab/>
          </w:r>
          <w:r w:rsidR="00E158CE" w:rsidRPr="00645C25">
            <w:rPr>
              <w:rFonts w:ascii="Arial" w:hAnsi="Arial" w:cs="Arial"/>
              <w:spacing w:val="-3"/>
              <w:sz w:val="24"/>
              <w:szCs w:val="24"/>
            </w:rPr>
            <w:tab/>
          </w:r>
          <w:r w:rsidR="00E158CE" w:rsidRPr="00645C25">
            <w:rPr>
              <w:rFonts w:ascii="Arial" w:hAnsi="Arial" w:cs="Arial"/>
              <w:spacing w:val="-3"/>
              <w:sz w:val="24"/>
              <w:szCs w:val="24"/>
            </w:rPr>
            <w:tab/>
          </w:r>
          <w:r w:rsidR="00E158CE" w:rsidRPr="00645C25">
            <w:rPr>
              <w:rFonts w:ascii="Arial" w:hAnsi="Arial" w:cs="Arial"/>
              <w:spacing w:val="-3"/>
              <w:sz w:val="24"/>
              <w:szCs w:val="24"/>
            </w:rPr>
            <w:tab/>
          </w:r>
          <w:r w:rsidR="00E158CE" w:rsidRPr="00645C25">
            <w:rPr>
              <w:rFonts w:ascii="Arial" w:hAnsi="Arial" w:cs="Arial"/>
              <w:spacing w:val="-3"/>
              <w:sz w:val="24"/>
              <w:szCs w:val="24"/>
            </w:rPr>
            <w:tab/>
          </w:r>
          <w:r w:rsidR="00E158CE" w:rsidRPr="00645C25">
            <w:rPr>
              <w:rFonts w:ascii="Arial" w:hAnsi="Arial" w:cs="Arial"/>
              <w:spacing w:val="-3"/>
              <w:sz w:val="24"/>
              <w:szCs w:val="24"/>
            </w:rPr>
            <w:tab/>
          </w:r>
          <w:r w:rsidR="00F00EF2" w:rsidRPr="00645C25">
            <w:rPr>
              <w:rFonts w:ascii="Arial" w:hAnsi="Arial" w:cs="Arial"/>
              <w:spacing w:val="-3"/>
              <w:sz w:val="24"/>
              <w:szCs w:val="24"/>
            </w:rPr>
            <w:t xml:space="preserve">           </w:t>
          </w:r>
          <w:r w:rsidR="00645C25">
            <w:rPr>
              <w:rFonts w:ascii="Arial" w:hAnsi="Arial" w:cs="Arial"/>
              <w:spacing w:val="-3"/>
              <w:sz w:val="24"/>
              <w:szCs w:val="24"/>
            </w:rPr>
            <w:t xml:space="preserve">    </w:t>
          </w:r>
          <w:r w:rsidR="00F00EF2" w:rsidRPr="00645C25">
            <w:rPr>
              <w:rFonts w:ascii="Arial" w:hAnsi="Arial" w:cs="Arial"/>
              <w:spacing w:val="-3"/>
              <w:sz w:val="24"/>
              <w:szCs w:val="24"/>
            </w:rPr>
            <w:t xml:space="preserve"> </w:t>
          </w:r>
          <w:r w:rsidR="00645C25" w:rsidRPr="00645C25">
            <w:rPr>
              <w:rFonts w:ascii="Arial" w:hAnsi="Arial" w:cs="Arial"/>
              <w:spacing w:val="-3"/>
              <w:sz w:val="24"/>
              <w:szCs w:val="24"/>
            </w:rPr>
            <w:t xml:space="preserve">    </w:t>
          </w:r>
          <w:r w:rsidR="00D27D6F">
            <w:rPr>
              <w:rFonts w:ascii="Arial" w:hAnsi="Arial" w:cs="Arial"/>
              <w:spacing w:val="-3"/>
              <w:sz w:val="24"/>
              <w:szCs w:val="24"/>
            </w:rPr>
            <w:t xml:space="preserve">        </w:t>
          </w:r>
          <w:r w:rsidR="00645C25" w:rsidRPr="00645C25">
            <w:rPr>
              <w:rFonts w:ascii="Arial" w:hAnsi="Arial" w:cs="Arial"/>
              <w:spacing w:val="-3"/>
              <w:sz w:val="24"/>
              <w:szCs w:val="24"/>
            </w:rPr>
            <w:t xml:space="preserve"> </w:t>
          </w:r>
          <w:r w:rsidR="00760574">
            <w:rPr>
              <w:rFonts w:ascii="Arial" w:hAnsi="Arial" w:cs="Arial"/>
              <w:spacing w:val="-3"/>
              <w:sz w:val="24"/>
              <w:szCs w:val="24"/>
            </w:rPr>
            <w:t xml:space="preserve">             </w:t>
          </w:r>
          <w:r w:rsidR="00645C25" w:rsidRPr="00645C25">
            <w:rPr>
              <w:rFonts w:ascii="Arial" w:hAnsi="Arial" w:cs="Arial"/>
              <w:spacing w:val="-3"/>
              <w:sz w:val="24"/>
              <w:szCs w:val="24"/>
            </w:rPr>
            <w:t xml:space="preserve">  </w:t>
          </w:r>
          <w:r w:rsidR="009F2F3E" w:rsidRPr="00645C25">
            <w:rPr>
              <w:rFonts w:ascii="Arial" w:hAnsi="Arial" w:cs="Arial"/>
              <w:spacing w:val="-3"/>
              <w:sz w:val="24"/>
              <w:szCs w:val="24"/>
            </w:rPr>
            <w:t xml:space="preserve"> </w:t>
          </w:r>
          <w:sdt>
            <w:sdtPr>
              <w:rPr>
                <w:rFonts w:ascii="Arial" w:hAnsi="Arial" w:cs="Arial"/>
                <w:spacing w:val="-3"/>
                <w:sz w:val="24"/>
                <w:szCs w:val="24"/>
              </w:rPr>
              <w:id w:val="-1949925791"/>
              <w:placeholder>
                <w:docPart w:val="BACCFAF125734FC4A17AE22CAE968EB8"/>
              </w:placeholder>
            </w:sdtPr>
            <w:sdtEndPr/>
            <w:sdtContent>
              <w:r w:rsidR="00E158CE" w:rsidRPr="00645C25">
                <w:rPr>
                  <w:rFonts w:ascii="Arial" w:hAnsi="Arial" w:cs="Arial"/>
                  <w:sz w:val="24"/>
                  <w:szCs w:val="24"/>
                  <w:highlight w:val="lightGray"/>
                </w:rPr>
                <w:t>«</w:t>
              </w:r>
              <w:r w:rsidR="00D8389B">
                <w:rPr>
                  <w:rFonts w:ascii="Arial" w:hAnsi="Arial" w:cs="Arial"/>
                  <w:sz w:val="24"/>
                  <w:szCs w:val="24"/>
                  <w:highlight w:val="lightGray"/>
                </w:rPr>
                <w:t>__</w:t>
              </w:r>
              <w:r w:rsidR="00E158CE" w:rsidRPr="00645C25">
                <w:rPr>
                  <w:rFonts w:ascii="Arial" w:hAnsi="Arial" w:cs="Arial"/>
                  <w:sz w:val="24"/>
                  <w:szCs w:val="24"/>
                  <w:highlight w:val="lightGray"/>
                </w:rPr>
                <w:t xml:space="preserve">» </w:t>
              </w:r>
              <w:r w:rsidR="00D8389B">
                <w:rPr>
                  <w:rFonts w:ascii="Arial" w:hAnsi="Arial" w:cs="Arial"/>
                  <w:sz w:val="24"/>
                  <w:szCs w:val="24"/>
                  <w:highlight w:val="lightGray"/>
                </w:rPr>
                <w:t>___</w:t>
              </w:r>
              <w:proofErr w:type="gramStart"/>
              <w:r w:rsidR="00D8389B">
                <w:rPr>
                  <w:rFonts w:ascii="Arial" w:hAnsi="Arial" w:cs="Arial"/>
                  <w:sz w:val="24"/>
                  <w:szCs w:val="24"/>
                  <w:highlight w:val="lightGray"/>
                </w:rPr>
                <w:t>_</w:t>
              </w:r>
              <w:r w:rsidR="00E158CE" w:rsidRPr="00645C25">
                <w:rPr>
                  <w:rFonts w:ascii="Arial" w:hAnsi="Arial" w:cs="Arial"/>
                  <w:sz w:val="24"/>
                  <w:szCs w:val="24"/>
                  <w:highlight w:val="lightGray"/>
                </w:rPr>
                <w:t xml:space="preserve">  20</w:t>
              </w:r>
              <w:r w:rsidR="00F10BDF">
                <w:rPr>
                  <w:rFonts w:ascii="Arial" w:hAnsi="Arial" w:cs="Arial"/>
                  <w:sz w:val="24"/>
                  <w:szCs w:val="24"/>
                  <w:highlight w:val="lightGray"/>
                </w:rPr>
                <w:t>2</w:t>
              </w:r>
              <w:r w:rsidR="00D8389B">
                <w:rPr>
                  <w:rFonts w:ascii="Arial" w:hAnsi="Arial" w:cs="Arial"/>
                  <w:sz w:val="24"/>
                  <w:szCs w:val="24"/>
                  <w:highlight w:val="lightGray"/>
                </w:rPr>
                <w:t>2</w:t>
              </w:r>
              <w:proofErr w:type="gramEnd"/>
              <w:r w:rsidR="00E158CE" w:rsidRPr="00645C25">
                <w:rPr>
                  <w:rFonts w:ascii="Arial" w:hAnsi="Arial" w:cs="Arial"/>
                  <w:sz w:val="24"/>
                  <w:szCs w:val="24"/>
                  <w:highlight w:val="lightGray"/>
                </w:rPr>
                <w:t xml:space="preserve"> </w:t>
              </w:r>
              <w:r w:rsidR="00E158CE" w:rsidRPr="00645C25">
                <w:rPr>
                  <w:rFonts w:ascii="Arial" w:hAnsi="Arial" w:cs="Arial"/>
                  <w:spacing w:val="-3"/>
                  <w:sz w:val="24"/>
                  <w:szCs w:val="24"/>
                  <w:highlight w:val="lightGray"/>
                </w:rPr>
                <w:t>года</w:t>
              </w:r>
            </w:sdtContent>
          </w:sdt>
          <w:r w:rsidR="00E158CE" w:rsidRPr="00995B95">
            <w:rPr>
              <w:rFonts w:ascii="Arial" w:hAnsi="Arial" w:cs="Arial"/>
              <w:sz w:val="24"/>
              <w:szCs w:val="24"/>
            </w:rPr>
            <w:t xml:space="preserve"> </w:t>
          </w:r>
        </w:p>
        <w:p w14:paraId="3CE937B5" w14:textId="77777777" w:rsidR="00E158CE" w:rsidRPr="00995B95" w:rsidRDefault="00E158CE">
          <w:pPr>
            <w:jc w:val="both"/>
            <w:rPr>
              <w:rFonts w:ascii="Arial" w:hAnsi="Arial" w:cs="Arial"/>
              <w:color w:val="000000"/>
              <w:spacing w:val="-1"/>
              <w:sz w:val="24"/>
              <w:szCs w:val="24"/>
            </w:rPr>
          </w:pPr>
        </w:p>
        <w:p w14:paraId="5A0ADDAA" w14:textId="46E4082B" w:rsidR="00E00D2A" w:rsidRPr="00995B95" w:rsidRDefault="00F00EF2" w:rsidP="00D553E2">
          <w:pPr>
            <w:spacing w:before="50" w:after="84"/>
            <w:jc w:val="both"/>
            <w:rPr>
              <w:rFonts w:ascii="Arial" w:hAnsi="Arial" w:cs="Arial"/>
              <w:color w:val="000000"/>
              <w:sz w:val="24"/>
              <w:szCs w:val="24"/>
              <w:lang w:eastAsia="ru-RU"/>
            </w:rPr>
          </w:pPr>
          <w:r w:rsidRPr="00995B95">
            <w:rPr>
              <w:rFonts w:ascii="Arial" w:hAnsi="Arial" w:cs="Arial"/>
              <w:b/>
              <w:color w:val="000000"/>
              <w:sz w:val="24"/>
              <w:szCs w:val="24"/>
              <w:lang w:eastAsia="ru-RU"/>
            </w:rPr>
            <w:tab/>
          </w:r>
          <w:r w:rsidR="00760574">
            <w:rPr>
              <w:rFonts w:ascii="Arial" w:hAnsi="Arial" w:cs="Arial"/>
              <w:b/>
              <w:color w:val="000000"/>
              <w:sz w:val="24"/>
              <w:szCs w:val="24"/>
              <w:lang w:eastAsia="ru-RU"/>
            </w:rPr>
            <w:t>Общество с ограниченной ответственностью</w:t>
          </w:r>
          <w:r w:rsidR="00E00D2A" w:rsidRPr="00995B95">
            <w:rPr>
              <w:rFonts w:ascii="Arial" w:hAnsi="Arial" w:cs="Arial"/>
              <w:b/>
              <w:color w:val="000000"/>
              <w:sz w:val="24"/>
              <w:szCs w:val="24"/>
              <w:lang w:eastAsia="ru-RU"/>
            </w:rPr>
            <w:t xml:space="preserve"> «Хоккейный клуб «Авангард»,</w:t>
          </w:r>
          <w:r w:rsidR="00E00D2A" w:rsidRPr="00995B95">
            <w:rPr>
              <w:rFonts w:ascii="Arial" w:hAnsi="Arial" w:cs="Arial"/>
              <w:color w:val="000000"/>
              <w:sz w:val="24"/>
              <w:szCs w:val="24"/>
              <w:lang w:eastAsia="ru-RU"/>
            </w:rPr>
            <w:t xml:space="preserve"> именуем</w:t>
          </w:r>
          <w:r w:rsidR="00760574">
            <w:rPr>
              <w:rFonts w:ascii="Arial" w:hAnsi="Arial" w:cs="Arial"/>
              <w:color w:val="000000"/>
              <w:sz w:val="24"/>
              <w:szCs w:val="24"/>
              <w:lang w:eastAsia="ru-RU"/>
            </w:rPr>
            <w:t>ое</w:t>
          </w:r>
          <w:r w:rsidR="00E00D2A" w:rsidRPr="00995B95">
            <w:rPr>
              <w:rFonts w:ascii="Arial" w:hAnsi="Arial" w:cs="Arial"/>
              <w:color w:val="000000"/>
              <w:sz w:val="24"/>
              <w:szCs w:val="24"/>
              <w:lang w:eastAsia="ru-RU"/>
            </w:rPr>
            <w:t xml:space="preserve"> в дальнейшем «</w:t>
          </w:r>
          <w:r w:rsidR="00E00D2A" w:rsidRPr="00995B95">
            <w:rPr>
              <w:rFonts w:ascii="Arial" w:hAnsi="Arial" w:cs="Arial"/>
              <w:b/>
              <w:color w:val="000000"/>
              <w:sz w:val="24"/>
              <w:szCs w:val="24"/>
              <w:lang w:eastAsia="ru-RU"/>
            </w:rPr>
            <w:t>Заказчик</w:t>
          </w:r>
          <w:r w:rsidR="00E00D2A" w:rsidRPr="00995B95">
            <w:rPr>
              <w:rFonts w:ascii="Arial" w:hAnsi="Arial" w:cs="Arial"/>
              <w:color w:val="000000"/>
              <w:sz w:val="24"/>
              <w:szCs w:val="24"/>
              <w:lang w:eastAsia="ru-RU"/>
            </w:rPr>
            <w:t xml:space="preserve">», в лице </w:t>
          </w:r>
          <w:sdt>
            <w:sdtPr>
              <w:rPr>
                <w:rFonts w:ascii="Arial" w:hAnsi="Arial" w:cs="Arial"/>
                <w:color w:val="000000"/>
                <w:sz w:val="24"/>
                <w:szCs w:val="24"/>
                <w:lang w:eastAsia="ru-RU"/>
              </w:rPr>
              <w:id w:val="-1808086323"/>
              <w:placeholder>
                <w:docPart w:val="BACCFAF125734FC4A17AE22CAE968EB8"/>
              </w:placeholder>
            </w:sdtPr>
            <w:sdtEndPr>
              <w:rPr>
                <w:highlight w:val="lightGray"/>
              </w:rPr>
            </w:sdtEndPr>
            <w:sdtContent>
              <w:r w:rsidR="00D8389B">
                <w:rPr>
                  <w:rFonts w:ascii="Arial" w:hAnsi="Arial" w:cs="Arial"/>
                  <w:color w:val="000000"/>
                  <w:sz w:val="24"/>
                  <w:szCs w:val="24"/>
                  <w:highlight w:val="lightGray"/>
                  <w:lang w:eastAsia="ru-RU"/>
                </w:rPr>
                <w:t>Директора по маркетингу и коммерции</w:t>
              </w:r>
              <w:r w:rsidR="00F10BDF">
                <w:rPr>
                  <w:rFonts w:ascii="Arial" w:hAnsi="Arial" w:cs="Arial"/>
                  <w:color w:val="000000"/>
                  <w:sz w:val="24"/>
                  <w:szCs w:val="24"/>
                  <w:highlight w:val="lightGray"/>
                  <w:lang w:eastAsia="ru-RU"/>
                </w:rPr>
                <w:t xml:space="preserve"> </w:t>
              </w:r>
              <w:r w:rsidR="00D8389B">
                <w:rPr>
                  <w:rFonts w:ascii="Arial" w:hAnsi="Arial" w:cs="Arial"/>
                  <w:color w:val="000000"/>
                  <w:sz w:val="24"/>
                  <w:szCs w:val="24"/>
                  <w:highlight w:val="lightGray"/>
                  <w:lang w:eastAsia="ru-RU"/>
                </w:rPr>
                <w:t>Шкиль Елены Александровны</w:t>
              </w:r>
            </w:sdtContent>
          </w:sdt>
          <w:r w:rsidR="00E00D2A" w:rsidRPr="00645C25">
            <w:rPr>
              <w:rFonts w:ascii="Arial" w:hAnsi="Arial" w:cs="Arial"/>
              <w:color w:val="000000"/>
              <w:sz w:val="24"/>
              <w:szCs w:val="24"/>
              <w:lang w:eastAsia="ru-RU"/>
            </w:rPr>
            <w:t>,</w:t>
          </w:r>
          <w:r w:rsidR="00E00D2A" w:rsidRPr="00995B95">
            <w:rPr>
              <w:rFonts w:ascii="Arial" w:hAnsi="Arial" w:cs="Arial"/>
              <w:color w:val="000000"/>
              <w:sz w:val="24"/>
              <w:szCs w:val="24"/>
              <w:lang w:eastAsia="ru-RU"/>
            </w:rPr>
            <w:t xml:space="preserve"> действующего на </w:t>
          </w:r>
          <w:sdt>
            <w:sdtPr>
              <w:rPr>
                <w:rFonts w:ascii="Arial" w:hAnsi="Arial" w:cs="Arial"/>
                <w:color w:val="000000"/>
                <w:sz w:val="24"/>
                <w:szCs w:val="24"/>
                <w:lang w:eastAsia="ru-RU"/>
              </w:rPr>
              <w:id w:val="-785125364"/>
              <w:placeholder>
                <w:docPart w:val="BACCFAF125734FC4A17AE22CAE968EB8"/>
              </w:placeholder>
            </w:sdtPr>
            <w:sdtEndPr>
              <w:rPr>
                <w:highlight w:val="lightGray"/>
              </w:rPr>
            </w:sdtEndPr>
            <w:sdtContent>
              <w:r w:rsidR="00F10BDF">
                <w:rPr>
                  <w:rFonts w:ascii="Arial" w:hAnsi="Arial" w:cs="Arial"/>
                  <w:color w:val="000000"/>
                  <w:sz w:val="24"/>
                  <w:szCs w:val="24"/>
                  <w:highlight w:val="lightGray"/>
                  <w:lang w:eastAsia="ru-RU"/>
                </w:rPr>
                <w:t xml:space="preserve">основании Доверенности </w:t>
              </w:r>
              <w:proofErr w:type="gramStart"/>
              <w:r w:rsidR="00F10BDF">
                <w:rPr>
                  <w:rFonts w:ascii="Arial" w:hAnsi="Arial" w:cs="Arial"/>
                  <w:color w:val="000000"/>
                  <w:sz w:val="24"/>
                  <w:szCs w:val="24"/>
                  <w:highlight w:val="lightGray"/>
                  <w:lang w:eastAsia="ru-RU"/>
                </w:rPr>
                <w:t>№</w:t>
              </w:r>
              <w:r w:rsidR="00D8389B">
                <w:rPr>
                  <w:rFonts w:ascii="Arial" w:hAnsi="Arial" w:cs="Arial"/>
                  <w:color w:val="000000"/>
                  <w:sz w:val="24"/>
                  <w:szCs w:val="24"/>
                  <w:highlight w:val="lightGray"/>
                  <w:lang w:eastAsia="ru-RU"/>
                </w:rPr>
                <w:t>06</w:t>
              </w:r>
              <w:r w:rsidR="00F10BDF">
                <w:rPr>
                  <w:rFonts w:ascii="Arial" w:hAnsi="Arial" w:cs="Arial"/>
                  <w:color w:val="000000"/>
                  <w:sz w:val="24"/>
                  <w:szCs w:val="24"/>
                  <w:highlight w:val="lightGray"/>
                  <w:lang w:eastAsia="ru-RU"/>
                </w:rPr>
                <w:t>-2</w:t>
              </w:r>
              <w:r w:rsidR="00D8389B">
                <w:rPr>
                  <w:rFonts w:ascii="Arial" w:hAnsi="Arial" w:cs="Arial"/>
                  <w:color w:val="000000"/>
                  <w:sz w:val="24"/>
                  <w:szCs w:val="24"/>
                  <w:highlight w:val="lightGray"/>
                  <w:lang w:eastAsia="ru-RU"/>
                </w:rPr>
                <w:t>2</w:t>
              </w:r>
              <w:r w:rsidR="00F10BDF">
                <w:rPr>
                  <w:rFonts w:ascii="Arial" w:hAnsi="Arial" w:cs="Arial"/>
                  <w:color w:val="000000"/>
                  <w:sz w:val="24"/>
                  <w:szCs w:val="24"/>
                  <w:highlight w:val="lightGray"/>
                  <w:lang w:eastAsia="ru-RU"/>
                </w:rPr>
                <w:t>/2</w:t>
              </w:r>
              <w:r w:rsidR="00D8389B">
                <w:rPr>
                  <w:rFonts w:ascii="Arial" w:hAnsi="Arial" w:cs="Arial"/>
                  <w:color w:val="000000"/>
                  <w:sz w:val="24"/>
                  <w:szCs w:val="24"/>
                  <w:highlight w:val="lightGray"/>
                  <w:lang w:eastAsia="ru-RU"/>
                </w:rPr>
                <w:t>3</w:t>
              </w:r>
              <w:proofErr w:type="gramEnd"/>
              <w:r w:rsidR="00F10BDF">
                <w:rPr>
                  <w:rFonts w:ascii="Arial" w:hAnsi="Arial" w:cs="Arial"/>
                  <w:color w:val="000000"/>
                  <w:sz w:val="24"/>
                  <w:szCs w:val="24"/>
                  <w:highlight w:val="lightGray"/>
                  <w:lang w:eastAsia="ru-RU"/>
                </w:rPr>
                <w:t xml:space="preserve"> от 1</w:t>
              </w:r>
              <w:r w:rsidR="00D8389B">
                <w:rPr>
                  <w:rFonts w:ascii="Arial" w:hAnsi="Arial" w:cs="Arial"/>
                  <w:color w:val="000000"/>
                  <w:sz w:val="24"/>
                  <w:szCs w:val="24"/>
                  <w:highlight w:val="lightGray"/>
                  <w:lang w:eastAsia="ru-RU"/>
                </w:rPr>
                <w:t>5</w:t>
              </w:r>
              <w:r w:rsidR="00F10BDF">
                <w:rPr>
                  <w:rFonts w:ascii="Arial" w:hAnsi="Arial" w:cs="Arial"/>
                  <w:color w:val="000000"/>
                  <w:sz w:val="24"/>
                  <w:szCs w:val="24"/>
                  <w:highlight w:val="lightGray"/>
                  <w:lang w:eastAsia="ru-RU"/>
                </w:rPr>
                <w:t>.0</w:t>
              </w:r>
              <w:r w:rsidR="00D8389B">
                <w:rPr>
                  <w:rFonts w:ascii="Arial" w:hAnsi="Arial" w:cs="Arial"/>
                  <w:color w:val="000000"/>
                  <w:sz w:val="24"/>
                  <w:szCs w:val="24"/>
                  <w:highlight w:val="lightGray"/>
                  <w:lang w:eastAsia="ru-RU"/>
                </w:rPr>
                <w:t>7</w:t>
              </w:r>
              <w:r w:rsidR="00F10BDF">
                <w:rPr>
                  <w:rFonts w:ascii="Arial" w:hAnsi="Arial" w:cs="Arial"/>
                  <w:color w:val="000000"/>
                  <w:sz w:val="24"/>
                  <w:szCs w:val="24"/>
                  <w:highlight w:val="lightGray"/>
                  <w:lang w:eastAsia="ru-RU"/>
                </w:rPr>
                <w:t>.202</w:t>
              </w:r>
              <w:r w:rsidR="00D8389B">
                <w:rPr>
                  <w:rFonts w:ascii="Arial" w:hAnsi="Arial" w:cs="Arial"/>
                  <w:color w:val="000000"/>
                  <w:sz w:val="24"/>
                  <w:szCs w:val="24"/>
                  <w:highlight w:val="lightGray"/>
                  <w:lang w:eastAsia="ru-RU"/>
                </w:rPr>
                <w:t>2</w:t>
              </w:r>
              <w:r w:rsidR="00F10BDF">
                <w:rPr>
                  <w:rFonts w:ascii="Arial" w:hAnsi="Arial" w:cs="Arial"/>
                  <w:color w:val="000000"/>
                  <w:sz w:val="24"/>
                  <w:szCs w:val="24"/>
                  <w:highlight w:val="lightGray"/>
                  <w:lang w:eastAsia="ru-RU"/>
                </w:rPr>
                <w:t xml:space="preserve"> г.</w:t>
              </w:r>
            </w:sdtContent>
          </w:sdt>
          <w:r w:rsidR="00E00D2A" w:rsidRPr="00645C25">
            <w:rPr>
              <w:rFonts w:ascii="Arial" w:hAnsi="Arial" w:cs="Arial"/>
              <w:color w:val="000000"/>
              <w:sz w:val="24"/>
              <w:szCs w:val="24"/>
              <w:lang w:eastAsia="ru-RU"/>
            </w:rPr>
            <w:t>,</w:t>
          </w:r>
          <w:r w:rsidR="00E00D2A" w:rsidRPr="00995B95">
            <w:rPr>
              <w:rFonts w:ascii="Arial" w:hAnsi="Arial" w:cs="Arial"/>
              <w:color w:val="000000"/>
              <w:sz w:val="24"/>
              <w:szCs w:val="24"/>
              <w:lang w:eastAsia="ru-RU"/>
            </w:rPr>
            <w:t xml:space="preserve"> с одной стороны, и</w:t>
          </w:r>
        </w:p>
        <w:p w14:paraId="6DE6A476" w14:textId="77777777" w:rsidR="00E158CE" w:rsidRPr="00995B95" w:rsidRDefault="005E23EB" w:rsidP="00D553E2">
          <w:pPr>
            <w:spacing w:before="50" w:after="84"/>
            <w:ind w:firstLine="708"/>
            <w:jc w:val="both"/>
            <w:rPr>
              <w:rFonts w:ascii="Arial" w:hAnsi="Arial" w:cs="Arial"/>
              <w:color w:val="000000"/>
              <w:sz w:val="24"/>
              <w:szCs w:val="24"/>
              <w:lang w:eastAsia="ru-RU"/>
            </w:rPr>
          </w:pPr>
          <w:sdt>
            <w:sdtPr>
              <w:rPr>
                <w:rFonts w:ascii="Arial" w:hAnsi="Arial" w:cs="Arial"/>
                <w:bCs/>
                <w:color w:val="000000"/>
                <w:sz w:val="24"/>
                <w:szCs w:val="24"/>
                <w:highlight w:val="lightGray"/>
                <w:lang w:eastAsia="ru-RU"/>
              </w:rPr>
              <w:id w:val="-1874223243"/>
              <w:placeholder>
                <w:docPart w:val="BACCFAF125734FC4A17AE22CAE968EB8"/>
              </w:placeholder>
            </w:sdtPr>
            <w:sdtEndPr/>
            <w:sdtContent>
              <w:r w:rsidR="00687CB3" w:rsidRPr="00995B95">
                <w:rPr>
                  <w:rFonts w:ascii="Arial" w:hAnsi="Arial" w:cs="Arial"/>
                  <w:bCs/>
                  <w:color w:val="000000"/>
                  <w:sz w:val="24"/>
                  <w:szCs w:val="24"/>
                  <w:highlight w:val="lightGray"/>
                  <w:lang w:eastAsia="ru-RU"/>
                </w:rPr>
                <w:t>_________________________________________</w:t>
              </w:r>
            </w:sdtContent>
          </w:sdt>
          <w:r w:rsidR="00E00D2A" w:rsidRPr="00645C25">
            <w:rPr>
              <w:rFonts w:ascii="Arial" w:hAnsi="Arial" w:cs="Arial"/>
              <w:bCs/>
              <w:color w:val="000000"/>
              <w:sz w:val="24"/>
              <w:szCs w:val="24"/>
              <w:lang w:eastAsia="ru-RU"/>
            </w:rPr>
            <w:t>,</w:t>
          </w:r>
          <w:r w:rsidR="00E00D2A" w:rsidRPr="00995B95">
            <w:rPr>
              <w:rFonts w:ascii="Arial" w:hAnsi="Arial" w:cs="Arial"/>
              <w:color w:val="000000"/>
              <w:sz w:val="24"/>
              <w:szCs w:val="24"/>
              <w:lang w:eastAsia="ru-RU"/>
            </w:rPr>
            <w:t xml:space="preserve"> именуем</w:t>
          </w:r>
          <w:sdt>
            <w:sdtPr>
              <w:rPr>
                <w:rFonts w:ascii="Arial" w:hAnsi="Arial" w:cs="Arial"/>
                <w:color w:val="000000"/>
                <w:sz w:val="24"/>
                <w:szCs w:val="24"/>
                <w:lang w:eastAsia="ru-RU"/>
              </w:rPr>
              <w:id w:val="1038164334"/>
              <w:placeholder>
                <w:docPart w:val="BACCFAF125734FC4A17AE22CAE968EB8"/>
              </w:placeholder>
            </w:sdtPr>
            <w:sdtEndPr/>
            <w:sdtContent>
              <w:r w:rsidR="00645C25" w:rsidRPr="00645C25">
                <w:rPr>
                  <w:rFonts w:ascii="Arial" w:hAnsi="Arial" w:cs="Arial"/>
                  <w:color w:val="000000"/>
                  <w:sz w:val="24"/>
                  <w:szCs w:val="24"/>
                  <w:highlight w:val="lightGray"/>
                  <w:lang w:eastAsia="ru-RU"/>
                </w:rPr>
                <w:t>__</w:t>
              </w:r>
            </w:sdtContent>
          </w:sdt>
          <w:r w:rsidR="00E00D2A" w:rsidRPr="00995B95">
            <w:rPr>
              <w:rFonts w:ascii="Arial" w:hAnsi="Arial" w:cs="Arial"/>
              <w:color w:val="000000"/>
              <w:sz w:val="24"/>
              <w:szCs w:val="24"/>
              <w:lang w:eastAsia="ru-RU"/>
            </w:rPr>
            <w:t xml:space="preserve"> в дальнейшем «</w:t>
          </w:r>
          <w:r w:rsidR="00E00D2A" w:rsidRPr="00995B95">
            <w:rPr>
              <w:rFonts w:ascii="Arial" w:hAnsi="Arial" w:cs="Arial"/>
              <w:b/>
              <w:color w:val="000000"/>
              <w:sz w:val="24"/>
              <w:szCs w:val="24"/>
              <w:lang w:eastAsia="ru-RU"/>
            </w:rPr>
            <w:t>Исполнитель</w:t>
          </w:r>
          <w:r w:rsidR="00E00D2A" w:rsidRPr="00995B95">
            <w:rPr>
              <w:rFonts w:ascii="Arial" w:hAnsi="Arial" w:cs="Arial"/>
              <w:color w:val="000000"/>
              <w:sz w:val="24"/>
              <w:szCs w:val="24"/>
              <w:lang w:eastAsia="ru-RU"/>
            </w:rPr>
            <w:t xml:space="preserve">», </w:t>
          </w:r>
          <w:sdt>
            <w:sdtPr>
              <w:rPr>
                <w:rFonts w:ascii="Arial" w:hAnsi="Arial" w:cs="Arial"/>
                <w:color w:val="000000"/>
                <w:sz w:val="24"/>
                <w:szCs w:val="24"/>
                <w:lang w:eastAsia="ru-RU"/>
              </w:rPr>
              <w:id w:val="-995646049"/>
              <w:placeholder>
                <w:docPart w:val="BACCFAF125734FC4A17AE22CAE968EB8"/>
              </w:placeholder>
            </w:sdtPr>
            <w:sdtEndPr/>
            <w:sdtContent>
              <w:r w:rsidR="00E00D2A" w:rsidRPr="00995B95">
                <w:rPr>
                  <w:rFonts w:ascii="Arial" w:hAnsi="Arial" w:cs="Arial"/>
                  <w:color w:val="000000"/>
                  <w:sz w:val="24"/>
                  <w:szCs w:val="24"/>
                  <w:lang w:eastAsia="ru-RU"/>
                </w:rPr>
                <w:t xml:space="preserve">в лице </w:t>
              </w:r>
              <w:r w:rsidR="00687CB3" w:rsidRPr="00995B95">
                <w:rPr>
                  <w:rFonts w:ascii="Arial" w:hAnsi="Arial" w:cs="Arial"/>
                  <w:color w:val="000000"/>
                  <w:sz w:val="24"/>
                  <w:szCs w:val="24"/>
                  <w:highlight w:val="lightGray"/>
                  <w:lang w:eastAsia="ru-RU"/>
                </w:rPr>
                <w:t>_____________________________</w:t>
              </w:r>
              <w:r w:rsidR="00E00D2A" w:rsidRPr="00995B95">
                <w:rPr>
                  <w:rFonts w:ascii="Arial" w:hAnsi="Arial" w:cs="Arial"/>
                  <w:color w:val="000000"/>
                  <w:sz w:val="24"/>
                  <w:szCs w:val="24"/>
                  <w:lang w:eastAsia="ru-RU"/>
                </w:rPr>
                <w:t xml:space="preserve">, действующего на основании </w:t>
              </w:r>
              <w:r w:rsidR="00687CB3" w:rsidRPr="00995B95">
                <w:rPr>
                  <w:rFonts w:ascii="Arial" w:hAnsi="Arial" w:cs="Arial"/>
                  <w:color w:val="000000"/>
                  <w:sz w:val="24"/>
                  <w:szCs w:val="24"/>
                  <w:highlight w:val="lightGray"/>
                  <w:lang w:eastAsia="ru-RU"/>
                </w:rPr>
                <w:t>_________________</w:t>
              </w:r>
              <w:r w:rsidR="00E00D2A" w:rsidRPr="00995B95">
                <w:rPr>
                  <w:rFonts w:ascii="Arial" w:hAnsi="Arial" w:cs="Arial"/>
                  <w:color w:val="000000"/>
                  <w:sz w:val="24"/>
                  <w:szCs w:val="24"/>
                  <w:lang w:eastAsia="ru-RU"/>
                </w:rPr>
                <w:t>,</w:t>
              </w:r>
            </w:sdtContent>
          </w:sdt>
          <w:r w:rsidR="00E00D2A" w:rsidRPr="00995B95">
            <w:rPr>
              <w:rFonts w:ascii="Arial" w:hAnsi="Arial" w:cs="Arial"/>
              <w:color w:val="000000"/>
              <w:sz w:val="24"/>
              <w:szCs w:val="24"/>
              <w:lang w:eastAsia="ru-RU"/>
            </w:rPr>
            <w:t xml:space="preserve"> с другой стороны, совместно именуемые </w:t>
          </w:r>
          <w:r w:rsidR="00E00D2A" w:rsidRPr="00995B95">
            <w:rPr>
              <w:rFonts w:ascii="Arial" w:hAnsi="Arial" w:cs="Arial"/>
              <w:b/>
              <w:color w:val="000000"/>
              <w:sz w:val="24"/>
              <w:szCs w:val="24"/>
              <w:lang w:eastAsia="ru-RU"/>
            </w:rPr>
            <w:t>Стороны</w:t>
          </w:r>
          <w:r w:rsidR="00E00D2A" w:rsidRPr="00995B95">
            <w:rPr>
              <w:rFonts w:ascii="Arial" w:hAnsi="Arial" w:cs="Arial"/>
              <w:color w:val="000000"/>
              <w:sz w:val="24"/>
              <w:szCs w:val="24"/>
              <w:lang w:eastAsia="ru-RU"/>
            </w:rPr>
            <w:t>, заключили настоящий Договор о нижеследующем:</w:t>
          </w:r>
        </w:p>
        <w:p w14:paraId="44403DAD" w14:textId="77777777" w:rsidR="00E158CE" w:rsidRPr="00995B95" w:rsidRDefault="00E158CE" w:rsidP="00D553E2">
          <w:pPr>
            <w:tabs>
              <w:tab w:val="left" w:pos="360"/>
            </w:tabs>
            <w:jc w:val="both"/>
            <w:rPr>
              <w:rFonts w:ascii="Arial" w:hAnsi="Arial" w:cs="Arial"/>
              <w:spacing w:val="-1"/>
              <w:sz w:val="24"/>
              <w:szCs w:val="24"/>
            </w:rPr>
          </w:pPr>
        </w:p>
        <w:p w14:paraId="6F8AE498" w14:textId="77777777" w:rsidR="00E158CE" w:rsidRPr="00645C25" w:rsidRDefault="00E158CE" w:rsidP="00D553E2">
          <w:pPr>
            <w:numPr>
              <w:ilvl w:val="0"/>
              <w:numId w:val="4"/>
            </w:numPr>
            <w:jc w:val="center"/>
            <w:rPr>
              <w:rFonts w:ascii="Arial" w:hAnsi="Arial" w:cs="Arial"/>
              <w:b/>
              <w:sz w:val="24"/>
              <w:szCs w:val="24"/>
            </w:rPr>
          </w:pPr>
          <w:r w:rsidRPr="00645C25">
            <w:rPr>
              <w:rFonts w:ascii="Arial" w:hAnsi="Arial" w:cs="Arial"/>
              <w:b/>
              <w:sz w:val="24"/>
              <w:szCs w:val="24"/>
            </w:rPr>
            <w:t>Предмет договора.</w:t>
          </w:r>
        </w:p>
        <w:p w14:paraId="3E7097C0" w14:textId="5A202AEF" w:rsidR="00F10BDF" w:rsidRPr="00F10BDF" w:rsidRDefault="00F10BDF" w:rsidP="00F10BDF">
          <w:pPr>
            <w:jc w:val="both"/>
            <w:rPr>
              <w:rFonts w:ascii="Arial" w:hAnsi="Arial" w:cs="Arial"/>
              <w:bCs/>
              <w:color w:val="000000"/>
              <w:sz w:val="24"/>
              <w:szCs w:val="24"/>
            </w:rPr>
          </w:pPr>
          <w:r w:rsidRPr="00F10BDF">
            <w:rPr>
              <w:rFonts w:ascii="Arial" w:hAnsi="Arial" w:cs="Arial"/>
              <w:bCs/>
              <w:color w:val="000000"/>
              <w:sz w:val="24"/>
              <w:szCs w:val="24"/>
            </w:rPr>
            <w:t>1.1.</w:t>
          </w:r>
          <w:r w:rsidRPr="00F10BDF">
            <w:rPr>
              <w:rFonts w:ascii="Arial" w:hAnsi="Arial" w:cs="Arial"/>
              <w:bCs/>
              <w:color w:val="000000"/>
              <w:sz w:val="24"/>
              <w:szCs w:val="24"/>
            </w:rPr>
            <w:tab/>
            <w:t>Заказчик поручает, а Исполнитель обязуется своими силами изготовить и поставить трещотки для болельщиков (далее – товар)</w:t>
          </w:r>
          <w:r w:rsidR="001C296A">
            <w:rPr>
              <w:rFonts w:ascii="Arial" w:hAnsi="Arial" w:cs="Arial"/>
              <w:bCs/>
              <w:color w:val="000000"/>
              <w:sz w:val="24"/>
              <w:szCs w:val="24"/>
            </w:rPr>
            <w:t>.</w:t>
          </w:r>
        </w:p>
        <w:p w14:paraId="007A7666" w14:textId="36CB86C2" w:rsidR="00F10BDF" w:rsidRPr="00F10BDF" w:rsidRDefault="00F10BDF" w:rsidP="00F10BDF">
          <w:pPr>
            <w:jc w:val="both"/>
            <w:rPr>
              <w:rFonts w:ascii="Arial" w:hAnsi="Arial" w:cs="Arial"/>
              <w:bCs/>
              <w:color w:val="000000"/>
              <w:sz w:val="24"/>
              <w:szCs w:val="24"/>
            </w:rPr>
          </w:pPr>
          <w:r w:rsidRPr="00F10BDF">
            <w:rPr>
              <w:rFonts w:ascii="Arial" w:hAnsi="Arial" w:cs="Arial"/>
              <w:bCs/>
              <w:color w:val="000000"/>
              <w:sz w:val="24"/>
              <w:szCs w:val="24"/>
            </w:rPr>
            <w:t xml:space="preserve">1.2. </w:t>
          </w:r>
          <w:r w:rsidR="008C0085">
            <w:rPr>
              <w:rFonts w:ascii="Arial" w:hAnsi="Arial" w:cs="Arial"/>
              <w:bCs/>
              <w:color w:val="000000"/>
              <w:sz w:val="24"/>
              <w:szCs w:val="24"/>
            </w:rPr>
            <w:t xml:space="preserve"> Товар по настоящему Договору поставляется партиями.</w:t>
          </w:r>
          <w:r w:rsidRPr="00F10BDF">
            <w:rPr>
              <w:rFonts w:ascii="Arial" w:hAnsi="Arial" w:cs="Arial"/>
              <w:bCs/>
              <w:color w:val="000000"/>
              <w:sz w:val="24"/>
              <w:szCs w:val="24"/>
            </w:rPr>
            <w:t xml:space="preserve"> Требования к материалам, срок и количество по каждой партии поставки устанавливаются в заявках Заказчика по форме Приложения № 1 к настоящему Договору.</w:t>
          </w:r>
        </w:p>
        <w:p w14:paraId="751CCBC4" w14:textId="6C451F0E" w:rsidR="00F10BDF" w:rsidRPr="00F10BDF" w:rsidRDefault="00F10BDF" w:rsidP="00F10BDF">
          <w:pPr>
            <w:jc w:val="both"/>
            <w:rPr>
              <w:rFonts w:ascii="Arial" w:hAnsi="Arial" w:cs="Arial"/>
              <w:bCs/>
              <w:color w:val="000000"/>
              <w:sz w:val="24"/>
              <w:szCs w:val="24"/>
            </w:rPr>
          </w:pPr>
          <w:r w:rsidRPr="00F10BDF">
            <w:rPr>
              <w:rFonts w:ascii="Arial" w:hAnsi="Arial" w:cs="Arial"/>
              <w:bCs/>
              <w:color w:val="000000"/>
              <w:sz w:val="24"/>
              <w:szCs w:val="24"/>
            </w:rPr>
            <w:t>1.3. Товар по настоящему Договору поставляются партиями на основании Заявок. Объем поставки зависит от количества плановых матчей в соответствии с кален</w:t>
          </w:r>
          <w:r>
            <w:rPr>
              <w:rFonts w:ascii="Arial" w:hAnsi="Arial" w:cs="Arial"/>
              <w:bCs/>
              <w:color w:val="000000"/>
              <w:sz w:val="24"/>
              <w:szCs w:val="24"/>
            </w:rPr>
            <w:t>дарем Чемпионат</w:t>
          </w:r>
          <w:r w:rsidR="008A2026">
            <w:rPr>
              <w:rFonts w:ascii="Arial" w:hAnsi="Arial" w:cs="Arial"/>
              <w:bCs/>
              <w:color w:val="000000"/>
              <w:sz w:val="24"/>
              <w:szCs w:val="24"/>
            </w:rPr>
            <w:t>ов</w:t>
          </w:r>
          <w:r>
            <w:rPr>
              <w:rFonts w:ascii="Arial" w:hAnsi="Arial" w:cs="Arial"/>
              <w:bCs/>
              <w:color w:val="000000"/>
              <w:sz w:val="24"/>
              <w:szCs w:val="24"/>
            </w:rPr>
            <w:t xml:space="preserve"> КХЛ</w:t>
          </w:r>
          <w:r w:rsidR="008A2026">
            <w:rPr>
              <w:rFonts w:ascii="Arial" w:hAnsi="Arial" w:cs="Arial"/>
              <w:bCs/>
              <w:color w:val="000000"/>
              <w:sz w:val="24"/>
              <w:szCs w:val="24"/>
            </w:rPr>
            <w:t>, МХЛ и ВХЛ</w:t>
          </w:r>
          <w:r>
            <w:rPr>
              <w:rFonts w:ascii="Arial" w:hAnsi="Arial" w:cs="Arial"/>
              <w:bCs/>
              <w:color w:val="000000"/>
              <w:sz w:val="24"/>
              <w:szCs w:val="24"/>
            </w:rPr>
            <w:t xml:space="preserve"> сезона 202</w:t>
          </w:r>
          <w:r w:rsidR="008A2026">
            <w:rPr>
              <w:rFonts w:ascii="Arial" w:hAnsi="Arial" w:cs="Arial"/>
              <w:bCs/>
              <w:color w:val="000000"/>
              <w:sz w:val="24"/>
              <w:szCs w:val="24"/>
            </w:rPr>
            <w:t>2</w:t>
          </w:r>
          <w:r w:rsidRPr="00F10BDF">
            <w:rPr>
              <w:rFonts w:ascii="Arial" w:hAnsi="Arial" w:cs="Arial"/>
              <w:bCs/>
              <w:color w:val="000000"/>
              <w:sz w:val="24"/>
              <w:szCs w:val="24"/>
            </w:rPr>
            <w:t>-202</w:t>
          </w:r>
          <w:r w:rsidR="008A2026">
            <w:rPr>
              <w:rFonts w:ascii="Arial" w:hAnsi="Arial" w:cs="Arial"/>
              <w:bCs/>
              <w:color w:val="000000"/>
              <w:sz w:val="24"/>
              <w:szCs w:val="24"/>
            </w:rPr>
            <w:t>3</w:t>
          </w:r>
          <w:r w:rsidRPr="00F10BDF">
            <w:rPr>
              <w:rFonts w:ascii="Arial" w:hAnsi="Arial" w:cs="Arial"/>
              <w:bCs/>
              <w:color w:val="000000"/>
              <w:sz w:val="24"/>
              <w:szCs w:val="24"/>
            </w:rPr>
            <w:t xml:space="preserve"> (график проведения плановых матчей расположен на сайт</w:t>
          </w:r>
          <w:r w:rsidR="008A2026">
            <w:rPr>
              <w:rFonts w:ascii="Arial" w:hAnsi="Arial" w:cs="Arial"/>
              <w:bCs/>
              <w:color w:val="000000"/>
              <w:sz w:val="24"/>
              <w:szCs w:val="24"/>
            </w:rPr>
            <w:t>ах</w:t>
          </w:r>
          <w:r w:rsidRPr="00F10BDF">
            <w:rPr>
              <w:rFonts w:ascii="Arial" w:hAnsi="Arial" w:cs="Arial"/>
              <w:bCs/>
              <w:color w:val="000000"/>
              <w:sz w:val="24"/>
              <w:szCs w:val="24"/>
            </w:rPr>
            <w:t xml:space="preserve"> </w:t>
          </w:r>
          <w:hyperlink r:id="rId11" w:history="1">
            <w:r w:rsidR="008A2026" w:rsidRPr="00191F60">
              <w:rPr>
                <w:rStyle w:val="a5"/>
                <w:rFonts w:ascii="Arial" w:hAnsi="Arial" w:cs="Arial"/>
                <w:bCs/>
                <w:sz w:val="24"/>
                <w:szCs w:val="24"/>
              </w:rPr>
              <w:t>www.khl.ru</w:t>
            </w:r>
          </w:hyperlink>
          <w:r w:rsidR="008A2026">
            <w:rPr>
              <w:rFonts w:ascii="Arial" w:hAnsi="Arial" w:cs="Arial"/>
              <w:bCs/>
              <w:color w:val="000000"/>
              <w:sz w:val="24"/>
              <w:szCs w:val="24"/>
            </w:rPr>
            <w:t xml:space="preserve"> ,</w:t>
          </w:r>
          <w:r w:rsidR="008A2026" w:rsidRPr="008A2026">
            <w:t xml:space="preserve"> </w:t>
          </w:r>
          <w:hyperlink r:id="rId12" w:history="1">
            <w:r w:rsidR="008A2026" w:rsidRPr="00191F60">
              <w:rPr>
                <w:rStyle w:val="a5"/>
                <w:rFonts w:ascii="Arial" w:hAnsi="Arial" w:cs="Arial"/>
                <w:bCs/>
                <w:sz w:val="24"/>
                <w:szCs w:val="24"/>
              </w:rPr>
              <w:t>https://mhl.khl.ru/</w:t>
            </w:r>
          </w:hyperlink>
          <w:r w:rsidR="008A2026">
            <w:rPr>
              <w:rFonts w:ascii="Arial" w:hAnsi="Arial" w:cs="Arial"/>
              <w:bCs/>
              <w:color w:val="000000"/>
              <w:sz w:val="24"/>
              <w:szCs w:val="24"/>
            </w:rPr>
            <w:t xml:space="preserve"> и </w:t>
          </w:r>
          <w:hyperlink r:id="rId13" w:history="1">
            <w:r w:rsidR="008A2026" w:rsidRPr="00191F60">
              <w:rPr>
                <w:rStyle w:val="a5"/>
                <w:rFonts w:ascii="Arial" w:hAnsi="Arial" w:cs="Arial"/>
                <w:bCs/>
                <w:sz w:val="24"/>
                <w:szCs w:val="24"/>
              </w:rPr>
              <w:t>https://www.vhlru.ru/</w:t>
            </w:r>
          </w:hyperlink>
          <w:r w:rsidR="008A2026">
            <w:rPr>
              <w:rFonts w:ascii="Arial" w:hAnsi="Arial" w:cs="Arial"/>
              <w:bCs/>
              <w:color w:val="000000"/>
              <w:sz w:val="24"/>
              <w:szCs w:val="24"/>
            </w:rPr>
            <w:t xml:space="preserve"> </w:t>
          </w:r>
          <w:r w:rsidRPr="00F10BDF">
            <w:rPr>
              <w:rFonts w:ascii="Arial" w:hAnsi="Arial" w:cs="Arial"/>
              <w:bCs/>
              <w:color w:val="000000"/>
              <w:sz w:val="24"/>
              <w:szCs w:val="24"/>
            </w:rPr>
            <w:t xml:space="preserve">) и количества матчей серии плей-офф. </w:t>
          </w:r>
        </w:p>
        <w:p w14:paraId="6CC21E8E" w14:textId="3C146180" w:rsidR="00F10BDF" w:rsidRPr="00F10BDF" w:rsidRDefault="00F10BDF" w:rsidP="00F10BDF">
          <w:pPr>
            <w:jc w:val="both"/>
            <w:rPr>
              <w:rFonts w:ascii="Arial" w:hAnsi="Arial" w:cs="Arial"/>
              <w:bCs/>
              <w:color w:val="000000"/>
              <w:sz w:val="24"/>
              <w:szCs w:val="24"/>
            </w:rPr>
          </w:pPr>
          <w:r w:rsidRPr="00F10BDF">
            <w:rPr>
              <w:rFonts w:ascii="Arial" w:hAnsi="Arial" w:cs="Arial"/>
              <w:bCs/>
              <w:color w:val="000000"/>
              <w:sz w:val="24"/>
              <w:szCs w:val="24"/>
            </w:rPr>
            <w:t>1.4. Стороны согласовывают, что в случае применения к порядку проведения матчей ограничительных мер в связи с распространением новой коронавирусной инфекции COVID-19, в том числе связанных с ограничением допуска болельщиков на матчи КХЛ,</w:t>
          </w:r>
          <w:r w:rsidR="008A2026">
            <w:rPr>
              <w:rFonts w:ascii="Arial" w:hAnsi="Arial" w:cs="Arial"/>
              <w:bCs/>
              <w:color w:val="000000"/>
              <w:sz w:val="24"/>
              <w:szCs w:val="24"/>
            </w:rPr>
            <w:t xml:space="preserve"> МХЛ и ВХЛ.</w:t>
          </w:r>
          <w:r w:rsidRPr="00F10BDF">
            <w:rPr>
              <w:rFonts w:ascii="Arial" w:hAnsi="Arial" w:cs="Arial"/>
              <w:bCs/>
              <w:color w:val="000000"/>
              <w:sz w:val="24"/>
              <w:szCs w:val="24"/>
            </w:rPr>
            <w:t xml:space="preserve"> </w:t>
          </w:r>
          <w:r w:rsidR="008C0085" w:rsidRPr="00F10BDF">
            <w:rPr>
              <w:rFonts w:ascii="Arial" w:hAnsi="Arial" w:cs="Arial"/>
              <w:bCs/>
              <w:color w:val="000000"/>
              <w:sz w:val="24"/>
              <w:szCs w:val="24"/>
            </w:rPr>
            <w:t>Заказчик вправе</w:t>
          </w:r>
          <w:r w:rsidRPr="00F10BDF">
            <w:rPr>
              <w:rFonts w:ascii="Arial" w:hAnsi="Arial" w:cs="Arial"/>
              <w:bCs/>
              <w:color w:val="000000"/>
              <w:sz w:val="24"/>
              <w:szCs w:val="24"/>
            </w:rPr>
            <w:t xml:space="preserve"> не выставлять Заявки на поставку товара на любое количество матчей – вплоть до отмены указанных ограничений.</w:t>
          </w:r>
        </w:p>
        <w:p w14:paraId="6E1B18CE" w14:textId="77777777" w:rsidR="00F10BDF" w:rsidRPr="00F10BDF" w:rsidRDefault="00F10BDF" w:rsidP="00F10BDF">
          <w:pPr>
            <w:jc w:val="both"/>
            <w:rPr>
              <w:rFonts w:ascii="Arial" w:hAnsi="Arial" w:cs="Arial"/>
              <w:bCs/>
              <w:color w:val="000000"/>
              <w:sz w:val="24"/>
              <w:szCs w:val="24"/>
            </w:rPr>
          </w:pPr>
          <w:r w:rsidRPr="00F10BDF">
            <w:rPr>
              <w:rFonts w:ascii="Arial" w:hAnsi="Arial" w:cs="Arial"/>
              <w:bCs/>
              <w:color w:val="000000"/>
              <w:sz w:val="24"/>
              <w:szCs w:val="24"/>
            </w:rPr>
            <w:t>1.5. Исполнитель гарантирует соответствие изготовленного товара согласованному дизайн-макету, а также надлежащее качество используемых материалов и выполняемых работ, соответствие их государственным стандартам, техническим условиям, паспортам, сертификатам, документам, удостоверяющими их качество, гарантирует соответствие товара условиям Договора.</w:t>
          </w:r>
        </w:p>
        <w:p w14:paraId="20939458" w14:textId="394E0AFF" w:rsidR="00231886" w:rsidRPr="00231886" w:rsidRDefault="00F10BDF" w:rsidP="00F10BDF">
          <w:pPr>
            <w:jc w:val="both"/>
            <w:rPr>
              <w:rFonts w:ascii="Arial" w:hAnsi="Arial" w:cs="Arial"/>
              <w:bCs/>
              <w:color w:val="000000"/>
              <w:sz w:val="24"/>
              <w:szCs w:val="24"/>
            </w:rPr>
          </w:pPr>
          <w:r w:rsidRPr="00F10BDF">
            <w:rPr>
              <w:rFonts w:ascii="Arial" w:hAnsi="Arial" w:cs="Arial"/>
              <w:bCs/>
              <w:color w:val="000000"/>
              <w:sz w:val="24"/>
              <w:szCs w:val="24"/>
            </w:rPr>
            <w:t xml:space="preserve">1.6. Срок выполнения работ: с </w:t>
          </w:r>
          <w:r>
            <w:rPr>
              <w:rFonts w:ascii="Arial" w:hAnsi="Arial" w:cs="Arial"/>
              <w:bCs/>
              <w:color w:val="000000"/>
              <w:sz w:val="24"/>
              <w:szCs w:val="24"/>
            </w:rPr>
            <w:t>01</w:t>
          </w:r>
          <w:r w:rsidRPr="00F10BDF">
            <w:rPr>
              <w:rFonts w:ascii="Arial" w:hAnsi="Arial" w:cs="Arial"/>
              <w:bCs/>
              <w:color w:val="000000"/>
              <w:sz w:val="24"/>
              <w:szCs w:val="24"/>
            </w:rPr>
            <w:t>.09.202</w:t>
          </w:r>
          <w:r w:rsidR="008A2026">
            <w:rPr>
              <w:rFonts w:ascii="Arial" w:hAnsi="Arial" w:cs="Arial"/>
              <w:bCs/>
              <w:color w:val="000000"/>
              <w:sz w:val="24"/>
              <w:szCs w:val="24"/>
            </w:rPr>
            <w:t>2</w:t>
          </w:r>
          <w:r>
            <w:rPr>
              <w:rFonts w:ascii="Arial" w:hAnsi="Arial" w:cs="Arial"/>
              <w:bCs/>
              <w:color w:val="000000"/>
              <w:sz w:val="24"/>
              <w:szCs w:val="24"/>
            </w:rPr>
            <w:t xml:space="preserve"> по 30.04.202</w:t>
          </w:r>
          <w:r w:rsidR="00285C2B">
            <w:rPr>
              <w:rFonts w:ascii="Arial" w:hAnsi="Arial" w:cs="Arial"/>
              <w:bCs/>
              <w:color w:val="000000"/>
              <w:sz w:val="24"/>
              <w:szCs w:val="24"/>
            </w:rPr>
            <w:t>3</w:t>
          </w:r>
          <w:r w:rsidRPr="00F10BDF">
            <w:rPr>
              <w:rFonts w:ascii="Arial" w:hAnsi="Arial" w:cs="Arial"/>
              <w:bCs/>
              <w:color w:val="000000"/>
              <w:sz w:val="24"/>
              <w:szCs w:val="24"/>
            </w:rPr>
            <w:t>.</w:t>
          </w:r>
        </w:p>
        <w:p w14:paraId="58AEB109" w14:textId="77777777" w:rsidR="00231886" w:rsidRPr="00995B95" w:rsidRDefault="00231886" w:rsidP="00D553E2">
          <w:pPr>
            <w:jc w:val="center"/>
            <w:rPr>
              <w:rFonts w:ascii="Arial" w:hAnsi="Arial" w:cs="Arial"/>
              <w:b/>
              <w:color w:val="000000"/>
              <w:sz w:val="24"/>
              <w:szCs w:val="24"/>
            </w:rPr>
          </w:pPr>
        </w:p>
        <w:p w14:paraId="40CA8188" w14:textId="77777777" w:rsidR="00E158CE" w:rsidRPr="00995B95" w:rsidRDefault="00A45726" w:rsidP="00D553E2">
          <w:pPr>
            <w:jc w:val="center"/>
            <w:rPr>
              <w:rFonts w:ascii="Arial" w:hAnsi="Arial" w:cs="Arial"/>
              <w:b/>
              <w:color w:val="000000"/>
              <w:sz w:val="24"/>
              <w:szCs w:val="24"/>
            </w:rPr>
          </w:pPr>
          <w:r w:rsidRPr="00995B95">
            <w:rPr>
              <w:rFonts w:ascii="Arial" w:hAnsi="Arial" w:cs="Arial"/>
              <w:b/>
              <w:color w:val="000000"/>
              <w:sz w:val="24"/>
              <w:szCs w:val="24"/>
            </w:rPr>
            <w:t>2</w:t>
          </w:r>
          <w:r w:rsidR="00D51F6C" w:rsidRPr="00995B95">
            <w:rPr>
              <w:rFonts w:ascii="Arial" w:hAnsi="Arial" w:cs="Arial"/>
              <w:b/>
              <w:color w:val="000000"/>
              <w:sz w:val="24"/>
              <w:szCs w:val="24"/>
            </w:rPr>
            <w:t xml:space="preserve">. </w:t>
          </w:r>
          <w:r w:rsidR="00F14662" w:rsidRPr="00995B95">
            <w:rPr>
              <w:rFonts w:ascii="Arial" w:hAnsi="Arial" w:cs="Arial"/>
              <w:b/>
              <w:color w:val="000000"/>
              <w:sz w:val="24"/>
              <w:szCs w:val="24"/>
            </w:rPr>
            <w:t>Права и обязанности Сторон</w:t>
          </w:r>
          <w:r w:rsidR="00E158CE" w:rsidRPr="00995B95">
            <w:rPr>
              <w:rFonts w:ascii="Arial" w:hAnsi="Arial" w:cs="Arial"/>
              <w:b/>
              <w:color w:val="000000"/>
              <w:sz w:val="24"/>
              <w:szCs w:val="24"/>
            </w:rPr>
            <w:t>.</w:t>
          </w:r>
        </w:p>
        <w:p w14:paraId="33D82163" w14:textId="77777777" w:rsidR="00E158CE" w:rsidRPr="00995B95" w:rsidRDefault="00A45726" w:rsidP="00D553E2">
          <w:pPr>
            <w:jc w:val="both"/>
            <w:rPr>
              <w:rFonts w:ascii="Arial" w:hAnsi="Arial" w:cs="Arial"/>
              <w:b/>
              <w:bCs/>
              <w:i/>
              <w:sz w:val="24"/>
              <w:szCs w:val="24"/>
              <w:u w:val="single"/>
            </w:rPr>
          </w:pPr>
          <w:r w:rsidRPr="00995B95">
            <w:rPr>
              <w:rFonts w:ascii="Arial" w:hAnsi="Arial" w:cs="Arial"/>
              <w:b/>
              <w:bCs/>
              <w:i/>
              <w:color w:val="000000"/>
              <w:sz w:val="24"/>
              <w:szCs w:val="24"/>
              <w:u w:val="single"/>
            </w:rPr>
            <w:t>2</w:t>
          </w:r>
          <w:r w:rsidR="00E158CE" w:rsidRPr="00995B95">
            <w:rPr>
              <w:rFonts w:ascii="Arial" w:hAnsi="Arial" w:cs="Arial"/>
              <w:b/>
              <w:bCs/>
              <w:i/>
              <w:color w:val="000000"/>
              <w:sz w:val="24"/>
              <w:szCs w:val="24"/>
              <w:u w:val="single"/>
            </w:rPr>
            <w:t>.</w:t>
          </w:r>
          <w:r w:rsidR="002D18A3" w:rsidRPr="00995B95">
            <w:rPr>
              <w:rFonts w:ascii="Arial" w:hAnsi="Arial" w:cs="Arial"/>
              <w:b/>
              <w:bCs/>
              <w:i/>
              <w:color w:val="000000"/>
              <w:sz w:val="24"/>
              <w:szCs w:val="24"/>
              <w:u w:val="single"/>
            </w:rPr>
            <w:t>1</w:t>
          </w:r>
          <w:r w:rsidR="00E158CE" w:rsidRPr="00995B95">
            <w:rPr>
              <w:rFonts w:ascii="Arial" w:hAnsi="Arial" w:cs="Arial"/>
              <w:b/>
              <w:bCs/>
              <w:i/>
              <w:color w:val="000000"/>
              <w:sz w:val="24"/>
              <w:szCs w:val="24"/>
              <w:u w:val="single"/>
            </w:rPr>
            <w:t xml:space="preserve">. </w:t>
          </w:r>
          <w:r w:rsidR="00E158CE" w:rsidRPr="00995B95">
            <w:rPr>
              <w:rFonts w:ascii="Arial" w:hAnsi="Arial" w:cs="Arial"/>
              <w:b/>
              <w:bCs/>
              <w:i/>
              <w:iCs/>
              <w:spacing w:val="-1"/>
              <w:sz w:val="24"/>
              <w:szCs w:val="24"/>
              <w:u w:val="single"/>
            </w:rPr>
            <w:t>Исполнитель по настоящему Договору обязуется:</w:t>
          </w:r>
          <w:r w:rsidR="00E158CE" w:rsidRPr="00995B95">
            <w:rPr>
              <w:rFonts w:ascii="Arial" w:hAnsi="Arial" w:cs="Arial"/>
              <w:b/>
              <w:bCs/>
              <w:i/>
              <w:sz w:val="24"/>
              <w:szCs w:val="24"/>
              <w:u w:val="single"/>
            </w:rPr>
            <w:t xml:space="preserve"> </w:t>
          </w:r>
        </w:p>
        <w:sdt>
          <w:sdtPr>
            <w:rPr>
              <w:rFonts w:ascii="Arial" w:eastAsia="Calibri" w:hAnsi="Arial" w:cs="Arial"/>
              <w:i/>
              <w:sz w:val="24"/>
              <w:szCs w:val="24"/>
              <w:highlight w:val="lightGray"/>
              <w:lang w:eastAsia="en-US"/>
            </w:rPr>
            <w:id w:val="337664094"/>
            <w:placeholder>
              <w:docPart w:val="BACCFAF125734FC4A17AE22CAE968EB8"/>
            </w:placeholder>
          </w:sdtPr>
          <w:sdtEndPr>
            <w:rPr>
              <w:i w:val="0"/>
              <w:color w:val="000000"/>
              <w:highlight w:val="none"/>
            </w:rPr>
          </w:sdtEndPr>
          <w:sdtContent>
            <w:bookmarkStart w:id="1" w:name="_Hlk49154971" w:displacedByCustomXml="prev"/>
            <w:p w14:paraId="0585AAC9" w14:textId="23409DA8" w:rsidR="005541E6" w:rsidRPr="005541E6" w:rsidRDefault="005541E6" w:rsidP="005541E6">
              <w:pPr>
                <w:jc w:val="both"/>
                <w:rPr>
                  <w:rFonts w:ascii="Arial" w:hAnsi="Arial" w:cs="Arial"/>
                  <w:color w:val="000000"/>
                  <w:sz w:val="24"/>
                  <w:szCs w:val="24"/>
                </w:rPr>
              </w:pPr>
              <w:r>
                <w:rPr>
                  <w:rFonts w:ascii="Arial" w:hAnsi="Arial" w:cs="Arial"/>
                  <w:sz w:val="24"/>
                  <w:szCs w:val="24"/>
                </w:rPr>
                <w:t>Изготовить</w:t>
              </w:r>
              <w:r w:rsidRPr="00141081">
                <w:rPr>
                  <w:rFonts w:ascii="Arial" w:hAnsi="Arial" w:cs="Arial"/>
                  <w:sz w:val="24"/>
                  <w:szCs w:val="24"/>
                </w:rPr>
                <w:t xml:space="preserve"> </w:t>
              </w:r>
              <w:r>
                <w:rPr>
                  <w:rFonts w:ascii="Arial" w:hAnsi="Arial" w:cs="Arial"/>
                  <w:sz w:val="24"/>
                  <w:szCs w:val="24"/>
                </w:rPr>
                <w:t>товар</w:t>
              </w:r>
              <w:r w:rsidRPr="00141081">
                <w:rPr>
                  <w:rFonts w:ascii="Arial" w:hAnsi="Arial" w:cs="Arial"/>
                  <w:sz w:val="24"/>
                  <w:szCs w:val="24"/>
                </w:rPr>
                <w:t xml:space="preserve"> согласно дизайн-макету. Эскиз макета передается Исполнителю посредством флэш-накопителя либо по электронной почте в формате - *.</w:t>
              </w:r>
              <w:r w:rsidRPr="00141081">
                <w:rPr>
                  <w:rFonts w:ascii="Arial" w:hAnsi="Arial" w:cs="Arial"/>
                  <w:sz w:val="24"/>
                  <w:szCs w:val="24"/>
                  <w:lang w:val="en-US"/>
                </w:rPr>
                <w:t>jpg</w:t>
              </w:r>
              <w:r w:rsidRPr="00141081">
                <w:rPr>
                  <w:rFonts w:ascii="Arial" w:hAnsi="Arial" w:cs="Arial"/>
                  <w:sz w:val="24"/>
                  <w:szCs w:val="24"/>
                </w:rPr>
                <w:t>, *</w:t>
              </w:r>
              <w:proofErr w:type="spellStart"/>
              <w:r w:rsidRPr="00141081">
                <w:rPr>
                  <w:rFonts w:ascii="Arial" w:hAnsi="Arial" w:cs="Arial"/>
                  <w:sz w:val="24"/>
                  <w:szCs w:val="24"/>
                  <w:lang w:val="en-US"/>
                </w:rPr>
                <w:t>tif</w:t>
              </w:r>
              <w:proofErr w:type="spellEnd"/>
              <w:r w:rsidRPr="00141081">
                <w:rPr>
                  <w:rFonts w:ascii="Arial" w:hAnsi="Arial" w:cs="Arial"/>
                  <w:sz w:val="24"/>
                  <w:szCs w:val="24"/>
                </w:rPr>
                <w:t>, *</w:t>
              </w:r>
              <w:proofErr w:type="spellStart"/>
              <w:proofErr w:type="gramStart"/>
              <w:r w:rsidRPr="00141081">
                <w:rPr>
                  <w:rFonts w:ascii="Arial" w:hAnsi="Arial" w:cs="Arial"/>
                  <w:sz w:val="24"/>
                  <w:szCs w:val="24"/>
                  <w:lang w:val="en-US"/>
                </w:rPr>
                <w:t>psd</w:t>
              </w:r>
              <w:proofErr w:type="spellEnd"/>
              <w:r w:rsidRPr="00141081">
                <w:rPr>
                  <w:rFonts w:ascii="Arial" w:hAnsi="Arial" w:cs="Arial"/>
                  <w:sz w:val="24"/>
                  <w:szCs w:val="24"/>
                </w:rPr>
                <w:t>,*</w:t>
              </w:r>
              <w:proofErr w:type="spellStart"/>
              <w:proofErr w:type="gramEnd"/>
              <w:r w:rsidRPr="00141081">
                <w:rPr>
                  <w:rFonts w:ascii="Arial" w:hAnsi="Arial" w:cs="Arial"/>
                  <w:sz w:val="24"/>
                  <w:szCs w:val="24"/>
                  <w:lang w:val="en-US"/>
                </w:rPr>
                <w:t>cdr</w:t>
              </w:r>
              <w:proofErr w:type="spellEnd"/>
              <w:r w:rsidRPr="00141081">
                <w:rPr>
                  <w:rFonts w:ascii="Arial" w:hAnsi="Arial" w:cs="Arial"/>
                  <w:sz w:val="24"/>
                  <w:szCs w:val="24"/>
                </w:rPr>
                <w:t xml:space="preserve">. Электронный адрес Исполнителя: </w:t>
              </w:r>
              <w:r>
                <w:rPr>
                  <w:rFonts w:ascii="Arial" w:hAnsi="Arial" w:cs="Arial"/>
                  <w:sz w:val="24"/>
                  <w:szCs w:val="24"/>
                </w:rPr>
                <w:t>____@___</w:t>
              </w:r>
              <w:r w:rsidRPr="00EF5D18">
                <w:rPr>
                  <w:rFonts w:ascii="Arial" w:hAnsi="Arial" w:cs="Arial"/>
                  <w:sz w:val="24"/>
                  <w:szCs w:val="24"/>
                </w:rPr>
                <w:t>.</w:t>
              </w:r>
              <w:proofErr w:type="spellStart"/>
              <w:r>
                <w:rPr>
                  <w:rFonts w:ascii="Arial" w:hAnsi="Arial" w:cs="Arial"/>
                  <w:sz w:val="24"/>
                  <w:szCs w:val="24"/>
                  <w:lang w:val="en-US"/>
                </w:rPr>
                <w:t>ru</w:t>
              </w:r>
              <w:proofErr w:type="spellEnd"/>
              <w:r w:rsidRPr="00141081">
                <w:rPr>
                  <w:rFonts w:ascii="Arial" w:hAnsi="Arial" w:cs="Arial"/>
                  <w:sz w:val="24"/>
                  <w:szCs w:val="24"/>
                </w:rPr>
                <w:t xml:space="preserve">, электронный адрес Заказчика </w:t>
              </w:r>
              <w:hyperlink r:id="rId14" w:history="1">
                <w:r w:rsidR="00D8389B" w:rsidRPr="00CB5724">
                  <w:rPr>
                    <w:rStyle w:val="a5"/>
                    <w:rFonts w:ascii="Arial" w:hAnsi="Arial" w:cs="Arial"/>
                    <w:sz w:val="24"/>
                    <w:szCs w:val="24"/>
                  </w:rPr>
                  <w:t>golosov.ea@hc-avangard.com</w:t>
                </w:r>
              </w:hyperlink>
              <w:r w:rsidR="00D8389B">
                <w:rPr>
                  <w:rFonts w:ascii="Arial" w:hAnsi="Arial" w:cs="Arial"/>
                  <w:sz w:val="24"/>
                  <w:szCs w:val="24"/>
                </w:rPr>
                <w:t xml:space="preserve"> </w:t>
              </w:r>
            </w:p>
            <w:p w14:paraId="73F58FFF" w14:textId="77777777" w:rsidR="00F14662" w:rsidRPr="00DC7680" w:rsidRDefault="005541E6" w:rsidP="00D553E2">
              <w:pPr>
                <w:pStyle w:val="af2"/>
                <w:numPr>
                  <w:ilvl w:val="0"/>
                  <w:numId w:val="13"/>
                </w:numPr>
                <w:tabs>
                  <w:tab w:val="left" w:pos="360"/>
                </w:tabs>
                <w:spacing w:line="240" w:lineRule="auto"/>
                <w:ind w:left="0" w:firstLine="0"/>
                <w:jc w:val="both"/>
                <w:rPr>
                  <w:rFonts w:ascii="Arial" w:hAnsi="Arial" w:cs="Arial"/>
                  <w:color w:val="000000"/>
                  <w:sz w:val="24"/>
                  <w:szCs w:val="24"/>
                </w:rPr>
              </w:pPr>
              <w:r w:rsidRPr="00141081">
                <w:rPr>
                  <w:rFonts w:ascii="Arial" w:hAnsi="Arial" w:cs="Arial"/>
                  <w:sz w:val="24"/>
                  <w:szCs w:val="24"/>
                </w:rPr>
                <w:t xml:space="preserve">Принимать к исполнению </w:t>
              </w:r>
              <w:r w:rsidRPr="00141081">
                <w:rPr>
                  <w:rFonts w:ascii="Arial" w:hAnsi="Arial" w:cs="Arial"/>
                  <w:sz w:val="24"/>
                  <w:szCs w:val="24"/>
                  <w:shd w:val="clear" w:color="auto" w:fill="FFFFFF"/>
                </w:rPr>
                <w:t>Заявки с согласованными эскизами.</w:t>
              </w:r>
              <w:r w:rsidRPr="00141081">
                <w:rPr>
                  <w:rFonts w:ascii="Arial" w:hAnsi="Arial" w:cs="Arial"/>
                  <w:sz w:val="24"/>
                  <w:szCs w:val="24"/>
                </w:rPr>
                <w:t xml:space="preserve"> Предоставленный эскиз может быть доработан согласно пожеланиям Заказчика, включая: изменение цвета, шрифтов, расположение элементов, и </w:t>
              </w:r>
              <w:proofErr w:type="gramStart"/>
              <w:r w:rsidRPr="00141081">
                <w:rPr>
                  <w:rFonts w:ascii="Arial" w:hAnsi="Arial" w:cs="Arial"/>
                  <w:sz w:val="24"/>
                  <w:szCs w:val="24"/>
                </w:rPr>
                <w:t>т.п.</w:t>
              </w:r>
              <w:proofErr w:type="gramEnd"/>
              <w:r w:rsidRPr="00141081">
                <w:rPr>
                  <w:rFonts w:ascii="Arial" w:hAnsi="Arial" w:cs="Arial"/>
                  <w:sz w:val="24"/>
                  <w:szCs w:val="24"/>
                </w:rPr>
                <w:t xml:space="preserve">, предоставляемых одним списком, с сохранением основных графических элементов. </w:t>
              </w:r>
              <w:r w:rsidR="00F14662" w:rsidRPr="00DC7680">
                <w:rPr>
                  <w:rFonts w:ascii="Arial" w:hAnsi="Arial" w:cs="Arial"/>
                  <w:spacing w:val="-3"/>
                  <w:sz w:val="24"/>
                  <w:szCs w:val="24"/>
                </w:rPr>
                <w:t xml:space="preserve"> </w:t>
              </w:r>
            </w:p>
            <w:p w14:paraId="2EA22592" w14:textId="77777777" w:rsidR="005541E6" w:rsidRPr="005541E6" w:rsidRDefault="005541E6" w:rsidP="00D553E2">
              <w:pPr>
                <w:pStyle w:val="af2"/>
                <w:numPr>
                  <w:ilvl w:val="0"/>
                  <w:numId w:val="13"/>
                </w:numPr>
                <w:shd w:val="clear" w:color="auto" w:fill="FFFFFF"/>
                <w:spacing w:line="240" w:lineRule="auto"/>
                <w:ind w:left="0" w:firstLine="0"/>
                <w:jc w:val="both"/>
                <w:rPr>
                  <w:rFonts w:ascii="Arial" w:hAnsi="Arial" w:cs="Arial"/>
                  <w:color w:val="000000"/>
                  <w:sz w:val="24"/>
                  <w:szCs w:val="24"/>
                </w:rPr>
              </w:pPr>
              <w:r w:rsidRPr="00141081">
                <w:rPr>
                  <w:rFonts w:ascii="Arial" w:hAnsi="Arial" w:cs="Arial"/>
                  <w:sz w:val="24"/>
                  <w:szCs w:val="24"/>
                </w:rPr>
                <w:t xml:space="preserve">По требованию Заказчика знакомить его с ходом работ по </w:t>
              </w:r>
              <w:r>
                <w:rPr>
                  <w:rFonts w:ascii="Arial" w:hAnsi="Arial" w:cs="Arial"/>
                  <w:sz w:val="24"/>
                  <w:szCs w:val="24"/>
                </w:rPr>
                <w:t>изготовлению товара</w:t>
              </w:r>
              <w:r w:rsidRPr="00141081">
                <w:rPr>
                  <w:rFonts w:ascii="Arial" w:hAnsi="Arial" w:cs="Arial"/>
                  <w:sz w:val="24"/>
                  <w:szCs w:val="24"/>
                </w:rPr>
                <w:t>.</w:t>
              </w:r>
            </w:p>
            <w:p w14:paraId="1D88164D" w14:textId="77777777" w:rsidR="005541E6" w:rsidRPr="005541E6" w:rsidRDefault="005541E6" w:rsidP="00D553E2">
              <w:pPr>
                <w:pStyle w:val="af2"/>
                <w:numPr>
                  <w:ilvl w:val="0"/>
                  <w:numId w:val="13"/>
                </w:numPr>
                <w:shd w:val="clear" w:color="auto" w:fill="FFFFFF"/>
                <w:spacing w:line="240" w:lineRule="auto"/>
                <w:ind w:left="0" w:firstLine="0"/>
                <w:jc w:val="both"/>
                <w:rPr>
                  <w:rFonts w:ascii="Arial" w:hAnsi="Arial" w:cs="Arial"/>
                  <w:color w:val="000000"/>
                  <w:sz w:val="24"/>
                  <w:szCs w:val="24"/>
                </w:rPr>
              </w:pPr>
              <w:r w:rsidRPr="00141081">
                <w:rPr>
                  <w:rFonts w:ascii="Arial" w:hAnsi="Arial" w:cs="Arial"/>
                  <w:sz w:val="24"/>
                  <w:szCs w:val="24"/>
                </w:rPr>
                <w:t xml:space="preserve">Нести ответственность перед Заказчиком за невыполнение или несвоевременное </w:t>
              </w:r>
              <w:r>
                <w:rPr>
                  <w:rFonts w:ascii="Arial" w:hAnsi="Arial" w:cs="Arial"/>
                  <w:sz w:val="24"/>
                  <w:szCs w:val="24"/>
                </w:rPr>
                <w:t>изготовление товара</w:t>
              </w:r>
              <w:r w:rsidRPr="00141081">
                <w:rPr>
                  <w:rFonts w:ascii="Arial" w:hAnsi="Arial" w:cs="Arial"/>
                  <w:sz w:val="24"/>
                  <w:szCs w:val="24"/>
                </w:rPr>
                <w:t>, в том числе за их качество.</w:t>
              </w:r>
            </w:p>
            <w:p w14:paraId="08CC4DA9" w14:textId="77777777" w:rsidR="005541E6" w:rsidRPr="005541E6" w:rsidRDefault="005541E6" w:rsidP="00D553E2">
              <w:pPr>
                <w:pStyle w:val="af2"/>
                <w:numPr>
                  <w:ilvl w:val="0"/>
                  <w:numId w:val="13"/>
                </w:numPr>
                <w:shd w:val="clear" w:color="auto" w:fill="FFFFFF"/>
                <w:spacing w:line="240" w:lineRule="auto"/>
                <w:ind w:left="0" w:firstLine="0"/>
                <w:jc w:val="both"/>
                <w:rPr>
                  <w:rFonts w:ascii="Arial" w:hAnsi="Arial" w:cs="Arial"/>
                  <w:color w:val="000000"/>
                  <w:sz w:val="24"/>
                  <w:szCs w:val="24"/>
                </w:rPr>
              </w:pPr>
              <w:r w:rsidRPr="00141081">
                <w:rPr>
                  <w:rFonts w:ascii="Arial" w:hAnsi="Arial" w:cs="Arial"/>
                  <w:sz w:val="24"/>
                  <w:szCs w:val="24"/>
                </w:rPr>
                <w:t>Своевременно, максимально эффективно и наилучшим способом выполнять поручения Заказчика и его представителей.</w:t>
              </w:r>
            </w:p>
            <w:p w14:paraId="20CBFD06" w14:textId="77777777" w:rsidR="005541E6" w:rsidRPr="005541E6" w:rsidRDefault="005541E6" w:rsidP="00D553E2">
              <w:pPr>
                <w:pStyle w:val="af2"/>
                <w:numPr>
                  <w:ilvl w:val="0"/>
                  <w:numId w:val="13"/>
                </w:numPr>
                <w:shd w:val="clear" w:color="auto" w:fill="FFFFFF"/>
                <w:spacing w:line="240" w:lineRule="auto"/>
                <w:ind w:left="0" w:firstLine="0"/>
                <w:jc w:val="both"/>
                <w:rPr>
                  <w:rFonts w:ascii="Arial" w:hAnsi="Arial" w:cs="Arial"/>
                  <w:color w:val="000000"/>
                  <w:sz w:val="24"/>
                  <w:szCs w:val="24"/>
                </w:rPr>
              </w:pPr>
              <w:r w:rsidRPr="00141081">
                <w:rPr>
                  <w:rFonts w:ascii="Arial" w:hAnsi="Arial" w:cs="Arial"/>
                  <w:sz w:val="24"/>
                  <w:szCs w:val="24"/>
                </w:rPr>
                <w:lastRenderedPageBreak/>
                <w:t>Не использовать полученную информацию, эскизы макетов, результат работ и материалы в целях, не связанных с реализацией настоящего Договора.</w:t>
              </w:r>
            </w:p>
            <w:p w14:paraId="4CB6A499" w14:textId="77777777" w:rsidR="005541E6" w:rsidRPr="005541E6" w:rsidRDefault="005541E6" w:rsidP="00D553E2">
              <w:pPr>
                <w:pStyle w:val="af2"/>
                <w:numPr>
                  <w:ilvl w:val="0"/>
                  <w:numId w:val="13"/>
                </w:numPr>
                <w:shd w:val="clear" w:color="auto" w:fill="FFFFFF"/>
                <w:spacing w:line="240" w:lineRule="auto"/>
                <w:ind w:left="0" w:firstLine="0"/>
                <w:jc w:val="both"/>
                <w:rPr>
                  <w:rFonts w:ascii="Arial" w:hAnsi="Arial" w:cs="Arial"/>
                  <w:color w:val="000000"/>
                  <w:sz w:val="24"/>
                  <w:szCs w:val="24"/>
                </w:rPr>
              </w:pPr>
              <w:r w:rsidRPr="00141081">
                <w:rPr>
                  <w:rFonts w:ascii="Arial" w:hAnsi="Arial" w:cs="Arial"/>
                  <w:sz w:val="24"/>
                  <w:szCs w:val="24"/>
                </w:rPr>
                <w:t>Обеспечить полную конфиденциальность полученной в результате реализации настоящего Договора информации.</w:t>
              </w:r>
            </w:p>
            <w:p w14:paraId="15D55E1F" w14:textId="77777777" w:rsidR="00231886" w:rsidRPr="00231886" w:rsidRDefault="00231886" w:rsidP="00D553E2">
              <w:pPr>
                <w:pStyle w:val="af2"/>
                <w:numPr>
                  <w:ilvl w:val="0"/>
                  <w:numId w:val="13"/>
                </w:numPr>
                <w:shd w:val="clear" w:color="auto" w:fill="FFFFFF"/>
                <w:spacing w:line="240" w:lineRule="auto"/>
                <w:ind w:left="0" w:firstLine="0"/>
                <w:jc w:val="both"/>
                <w:rPr>
                  <w:rFonts w:ascii="Arial" w:hAnsi="Arial" w:cs="Arial"/>
                  <w:color w:val="000000"/>
                  <w:sz w:val="24"/>
                  <w:szCs w:val="24"/>
                </w:rPr>
              </w:pPr>
              <w:r w:rsidRPr="00231886">
                <w:rPr>
                  <w:rFonts w:ascii="Arial" w:hAnsi="Arial" w:cs="Arial"/>
                  <w:color w:val="000000"/>
                  <w:sz w:val="24"/>
                  <w:szCs w:val="24"/>
                </w:rPr>
                <w:t>Выполнить работы по изготовлению Продукции из своих материалов, своими силами и средствами, в сроки, предусмотренные настоящим Договором,</w:t>
              </w:r>
              <w:r w:rsidRPr="00231886">
                <w:rPr>
                  <w:rFonts w:ascii="Arial" w:hAnsi="Arial" w:cs="Arial"/>
                  <w:sz w:val="24"/>
                  <w:szCs w:val="24"/>
                </w:rPr>
                <w:t xml:space="preserve"> </w:t>
              </w:r>
              <w:r w:rsidRPr="00231886">
                <w:rPr>
                  <w:rFonts w:ascii="Arial" w:hAnsi="Arial" w:cs="Arial"/>
                  <w:color w:val="000000"/>
                  <w:sz w:val="24"/>
                  <w:szCs w:val="24"/>
                </w:rPr>
                <w:t>включая возможные работы, определенно в нем не упомянутые, но необходимые для полного и качественного изготовления Продукции.</w:t>
              </w:r>
            </w:p>
          </w:sdtContent>
        </w:sdt>
        <w:p w14:paraId="35888B40" w14:textId="77777777" w:rsidR="004B5D80" w:rsidRPr="00231886" w:rsidRDefault="004B5D80" w:rsidP="00D553E2">
          <w:pPr>
            <w:pStyle w:val="af2"/>
            <w:numPr>
              <w:ilvl w:val="0"/>
              <w:numId w:val="13"/>
            </w:numPr>
            <w:spacing w:line="240" w:lineRule="auto"/>
            <w:ind w:left="0" w:firstLine="0"/>
            <w:jc w:val="both"/>
            <w:rPr>
              <w:rFonts w:ascii="Arial" w:hAnsi="Arial" w:cs="Arial"/>
              <w:spacing w:val="4"/>
              <w:sz w:val="24"/>
              <w:szCs w:val="24"/>
            </w:rPr>
          </w:pPr>
          <w:r w:rsidRPr="00231886">
            <w:rPr>
              <w:rFonts w:ascii="Arial" w:hAnsi="Arial" w:cs="Arial"/>
              <w:spacing w:val="4"/>
              <w:sz w:val="24"/>
              <w:szCs w:val="24"/>
            </w:rPr>
            <w:t>Уведомлять Заказчика, посредством факсимильной, электронной связи о необходимости приемки изготовленн</w:t>
          </w:r>
          <w:r w:rsidR="000129E7" w:rsidRPr="00231886">
            <w:rPr>
              <w:rFonts w:ascii="Arial" w:hAnsi="Arial" w:cs="Arial"/>
              <w:spacing w:val="4"/>
              <w:sz w:val="24"/>
              <w:szCs w:val="24"/>
            </w:rPr>
            <w:t xml:space="preserve">ой Продукции </w:t>
          </w:r>
          <w:r w:rsidRPr="00231886">
            <w:rPr>
              <w:rFonts w:ascii="Arial" w:hAnsi="Arial" w:cs="Arial"/>
              <w:spacing w:val="4"/>
              <w:sz w:val="24"/>
              <w:szCs w:val="24"/>
            </w:rPr>
            <w:t>минимум за одни сутки.</w:t>
          </w:r>
        </w:p>
        <w:p w14:paraId="5252F4BC" w14:textId="77777777" w:rsidR="005541E6" w:rsidRDefault="004B5D80" w:rsidP="005541E6">
          <w:pPr>
            <w:pStyle w:val="af2"/>
            <w:numPr>
              <w:ilvl w:val="0"/>
              <w:numId w:val="13"/>
            </w:numPr>
            <w:spacing w:line="240" w:lineRule="auto"/>
            <w:ind w:left="0" w:firstLine="0"/>
            <w:jc w:val="both"/>
            <w:rPr>
              <w:rFonts w:ascii="Arial" w:hAnsi="Arial" w:cs="Arial"/>
              <w:spacing w:val="4"/>
              <w:sz w:val="24"/>
              <w:szCs w:val="24"/>
            </w:rPr>
          </w:pPr>
          <w:r w:rsidRPr="00231886">
            <w:rPr>
              <w:rFonts w:ascii="Arial" w:hAnsi="Arial" w:cs="Arial"/>
              <w:spacing w:val="4"/>
              <w:sz w:val="24"/>
              <w:szCs w:val="24"/>
            </w:rPr>
            <w:t xml:space="preserve">Регулярно информировать Заказчика по его запросу о состоянии выполнения </w:t>
          </w:r>
          <w:r w:rsidR="000129E7" w:rsidRPr="00231886">
            <w:rPr>
              <w:rFonts w:ascii="Arial" w:hAnsi="Arial" w:cs="Arial"/>
              <w:spacing w:val="4"/>
              <w:sz w:val="24"/>
              <w:szCs w:val="24"/>
            </w:rPr>
            <w:t>р</w:t>
          </w:r>
          <w:r w:rsidRPr="00231886">
            <w:rPr>
              <w:rFonts w:ascii="Arial" w:hAnsi="Arial" w:cs="Arial"/>
              <w:spacing w:val="4"/>
              <w:sz w:val="24"/>
              <w:szCs w:val="24"/>
            </w:rPr>
            <w:t>абот</w:t>
          </w:r>
          <w:r w:rsidR="000129E7" w:rsidRPr="00231886">
            <w:rPr>
              <w:rFonts w:ascii="Arial" w:hAnsi="Arial" w:cs="Arial"/>
              <w:spacing w:val="4"/>
              <w:sz w:val="24"/>
              <w:szCs w:val="24"/>
            </w:rPr>
            <w:t xml:space="preserve"> по настоящему Договору.</w:t>
          </w:r>
        </w:p>
        <w:p w14:paraId="5383AC02" w14:textId="77777777" w:rsidR="005541E6" w:rsidRPr="005541E6" w:rsidRDefault="004B5D80" w:rsidP="005541E6">
          <w:pPr>
            <w:pStyle w:val="af2"/>
            <w:numPr>
              <w:ilvl w:val="0"/>
              <w:numId w:val="13"/>
            </w:numPr>
            <w:spacing w:line="240" w:lineRule="auto"/>
            <w:ind w:left="0" w:firstLine="0"/>
            <w:jc w:val="both"/>
            <w:rPr>
              <w:rFonts w:ascii="Arial" w:hAnsi="Arial" w:cs="Arial"/>
              <w:spacing w:val="4"/>
              <w:sz w:val="24"/>
              <w:szCs w:val="24"/>
            </w:rPr>
          </w:pPr>
          <w:r w:rsidRPr="005541E6">
            <w:rPr>
              <w:rFonts w:ascii="Arial" w:hAnsi="Arial" w:cs="Arial"/>
              <w:color w:val="000000"/>
              <w:sz w:val="24"/>
              <w:szCs w:val="24"/>
            </w:rPr>
            <w:t>Не передавать третьим лицам права на любое использование какой-либо части или всего Дизайн-</w:t>
          </w:r>
          <w:r w:rsidR="006F4CF5" w:rsidRPr="005541E6">
            <w:rPr>
              <w:rFonts w:ascii="Arial" w:hAnsi="Arial" w:cs="Arial"/>
              <w:color w:val="000000"/>
              <w:sz w:val="24"/>
              <w:szCs w:val="24"/>
            </w:rPr>
            <w:t>макета</w:t>
          </w:r>
          <w:r w:rsidRPr="005541E6">
            <w:rPr>
              <w:rFonts w:ascii="Arial" w:hAnsi="Arial" w:cs="Arial"/>
              <w:color w:val="000000"/>
              <w:sz w:val="24"/>
              <w:szCs w:val="24"/>
            </w:rPr>
            <w:t xml:space="preserve"> в целом, </w:t>
          </w:r>
          <w:r w:rsidR="004639BB" w:rsidRPr="005541E6">
            <w:rPr>
              <w:rFonts w:ascii="Arial" w:hAnsi="Arial" w:cs="Arial"/>
              <w:color w:val="000000"/>
              <w:sz w:val="24"/>
              <w:szCs w:val="24"/>
            </w:rPr>
            <w:t>полученного</w:t>
          </w:r>
          <w:r w:rsidRPr="005541E6">
            <w:rPr>
              <w:rFonts w:ascii="Arial" w:hAnsi="Arial" w:cs="Arial"/>
              <w:color w:val="000000"/>
              <w:sz w:val="24"/>
              <w:szCs w:val="24"/>
            </w:rPr>
            <w:t xml:space="preserve"> в результате </w:t>
          </w:r>
          <w:r w:rsidR="004639BB" w:rsidRPr="005541E6">
            <w:rPr>
              <w:rFonts w:ascii="Arial" w:hAnsi="Arial" w:cs="Arial"/>
              <w:color w:val="000000"/>
              <w:sz w:val="24"/>
              <w:szCs w:val="24"/>
            </w:rPr>
            <w:t>исполнения</w:t>
          </w:r>
          <w:r w:rsidRPr="005541E6">
            <w:rPr>
              <w:rFonts w:ascii="Arial" w:hAnsi="Arial" w:cs="Arial"/>
              <w:color w:val="000000"/>
              <w:sz w:val="24"/>
              <w:szCs w:val="24"/>
            </w:rPr>
            <w:t xml:space="preserve"> работ по настоящему Договору.</w:t>
          </w:r>
        </w:p>
        <w:p w14:paraId="7D6AAF26" w14:textId="77777777" w:rsidR="005541E6" w:rsidRPr="005541E6" w:rsidRDefault="004B5D80" w:rsidP="005541E6">
          <w:pPr>
            <w:pStyle w:val="af2"/>
            <w:numPr>
              <w:ilvl w:val="0"/>
              <w:numId w:val="13"/>
            </w:numPr>
            <w:spacing w:line="240" w:lineRule="auto"/>
            <w:ind w:left="0" w:firstLine="0"/>
            <w:jc w:val="both"/>
            <w:rPr>
              <w:rFonts w:ascii="Arial" w:hAnsi="Arial" w:cs="Arial"/>
              <w:spacing w:val="4"/>
              <w:sz w:val="24"/>
              <w:szCs w:val="24"/>
            </w:rPr>
          </w:pPr>
          <w:r w:rsidRPr="005541E6">
            <w:rPr>
              <w:rFonts w:ascii="Arial" w:hAnsi="Arial" w:cs="Arial"/>
              <w:color w:val="000000"/>
              <w:sz w:val="24"/>
              <w:szCs w:val="24"/>
            </w:rPr>
            <w:t>Передать все исключительные и/или смежные права на результат выполняемых Работ по настоящему Договору без взимания с Заказчика дополнительной платы за передаваемые права (включена в стоимость Работ по настоящему Договору).</w:t>
          </w:r>
        </w:p>
        <w:p w14:paraId="00CE50A0" w14:textId="77777777" w:rsidR="005541E6" w:rsidRPr="005541E6" w:rsidRDefault="004B5D80" w:rsidP="005541E6">
          <w:pPr>
            <w:pStyle w:val="af2"/>
            <w:numPr>
              <w:ilvl w:val="0"/>
              <w:numId w:val="13"/>
            </w:numPr>
            <w:spacing w:line="240" w:lineRule="auto"/>
            <w:ind w:left="0" w:firstLine="0"/>
            <w:jc w:val="both"/>
            <w:rPr>
              <w:rFonts w:ascii="Arial" w:hAnsi="Arial" w:cs="Arial"/>
              <w:spacing w:val="4"/>
              <w:sz w:val="24"/>
              <w:szCs w:val="24"/>
            </w:rPr>
          </w:pPr>
          <w:r w:rsidRPr="005541E6">
            <w:rPr>
              <w:rFonts w:ascii="Arial" w:hAnsi="Arial" w:cs="Arial"/>
              <w:color w:val="000000"/>
              <w:sz w:val="24"/>
              <w:szCs w:val="24"/>
            </w:rPr>
            <w:t xml:space="preserve">Гарантировать Заказчику передачу полученных по настоящему </w:t>
          </w:r>
          <w:r w:rsidR="00783C38" w:rsidRPr="005541E6">
            <w:rPr>
              <w:rFonts w:ascii="Arial" w:hAnsi="Arial" w:cs="Arial"/>
              <w:color w:val="000000"/>
              <w:sz w:val="24"/>
              <w:szCs w:val="24"/>
            </w:rPr>
            <w:t>Д</w:t>
          </w:r>
          <w:r w:rsidRPr="005541E6">
            <w:rPr>
              <w:rFonts w:ascii="Arial" w:hAnsi="Arial" w:cs="Arial"/>
              <w:color w:val="000000"/>
              <w:sz w:val="24"/>
              <w:szCs w:val="24"/>
            </w:rPr>
            <w:t xml:space="preserve">оговору результатов </w:t>
          </w:r>
          <w:r w:rsidR="00783C38" w:rsidRPr="005541E6">
            <w:rPr>
              <w:rFonts w:ascii="Arial" w:hAnsi="Arial" w:cs="Arial"/>
              <w:color w:val="000000"/>
              <w:sz w:val="24"/>
              <w:szCs w:val="24"/>
            </w:rPr>
            <w:t>Р</w:t>
          </w:r>
          <w:r w:rsidRPr="005541E6">
            <w:rPr>
              <w:rFonts w:ascii="Arial" w:hAnsi="Arial" w:cs="Arial"/>
              <w:color w:val="000000"/>
              <w:sz w:val="24"/>
              <w:szCs w:val="24"/>
            </w:rPr>
            <w:t>абот, не нарушающих исключительных прав других лиц.</w:t>
          </w:r>
        </w:p>
        <w:p w14:paraId="05F7BB82" w14:textId="77777777" w:rsidR="005541E6" w:rsidRPr="005541E6" w:rsidRDefault="00E703DD" w:rsidP="005541E6">
          <w:pPr>
            <w:pStyle w:val="af2"/>
            <w:numPr>
              <w:ilvl w:val="0"/>
              <w:numId w:val="13"/>
            </w:numPr>
            <w:spacing w:line="240" w:lineRule="auto"/>
            <w:ind w:left="0" w:firstLine="0"/>
            <w:jc w:val="both"/>
            <w:rPr>
              <w:rFonts w:ascii="Arial" w:hAnsi="Arial" w:cs="Arial"/>
              <w:spacing w:val="4"/>
              <w:sz w:val="24"/>
              <w:szCs w:val="24"/>
            </w:rPr>
          </w:pPr>
          <w:r w:rsidRPr="005541E6">
            <w:rPr>
              <w:rFonts w:ascii="Arial" w:hAnsi="Arial" w:cs="Arial"/>
              <w:color w:val="000000"/>
              <w:sz w:val="24"/>
              <w:szCs w:val="24"/>
            </w:rPr>
            <w:t xml:space="preserve">Нести риск случайного повреждения </w:t>
          </w:r>
          <w:r w:rsidR="002843A9" w:rsidRPr="005541E6">
            <w:rPr>
              <w:rFonts w:ascii="Arial" w:hAnsi="Arial" w:cs="Arial"/>
              <w:color w:val="000000"/>
              <w:sz w:val="24"/>
              <w:szCs w:val="24"/>
            </w:rPr>
            <w:t>Продукции</w:t>
          </w:r>
          <w:r w:rsidRPr="005541E6">
            <w:rPr>
              <w:rFonts w:ascii="Arial" w:hAnsi="Arial" w:cs="Arial"/>
              <w:color w:val="000000"/>
              <w:sz w:val="24"/>
              <w:szCs w:val="24"/>
            </w:rPr>
            <w:t xml:space="preserve"> или </w:t>
          </w:r>
          <w:r w:rsidR="002843A9" w:rsidRPr="005541E6">
            <w:rPr>
              <w:rFonts w:ascii="Arial" w:hAnsi="Arial" w:cs="Arial"/>
              <w:color w:val="000000"/>
              <w:sz w:val="24"/>
              <w:szCs w:val="24"/>
            </w:rPr>
            <w:t>её</w:t>
          </w:r>
          <w:r w:rsidRPr="005541E6">
            <w:rPr>
              <w:rFonts w:ascii="Arial" w:hAnsi="Arial" w:cs="Arial"/>
              <w:color w:val="000000"/>
              <w:sz w:val="24"/>
              <w:szCs w:val="24"/>
            </w:rPr>
            <w:t xml:space="preserve"> утраты до момента передачи Заказчику и до подписания Акта приема-передачи результатов выполненных работ</w:t>
          </w:r>
          <w:r w:rsidR="00995B95" w:rsidRPr="005541E6">
            <w:rPr>
              <w:rFonts w:ascii="Arial" w:hAnsi="Arial" w:cs="Arial"/>
              <w:color w:val="000000"/>
              <w:sz w:val="24"/>
              <w:szCs w:val="24"/>
            </w:rPr>
            <w:t>/УПД</w:t>
          </w:r>
          <w:r w:rsidRPr="005541E6">
            <w:rPr>
              <w:rFonts w:ascii="Arial" w:hAnsi="Arial" w:cs="Arial"/>
              <w:color w:val="000000"/>
              <w:sz w:val="24"/>
              <w:szCs w:val="24"/>
            </w:rPr>
            <w:t xml:space="preserve">. </w:t>
          </w:r>
        </w:p>
        <w:p w14:paraId="0BE1123E" w14:textId="77777777" w:rsidR="00995B95" w:rsidRPr="005541E6" w:rsidRDefault="00995B95" w:rsidP="005541E6">
          <w:pPr>
            <w:pStyle w:val="af2"/>
            <w:numPr>
              <w:ilvl w:val="0"/>
              <w:numId w:val="13"/>
            </w:numPr>
            <w:spacing w:line="240" w:lineRule="auto"/>
            <w:ind w:left="0" w:firstLine="0"/>
            <w:jc w:val="both"/>
            <w:rPr>
              <w:rFonts w:ascii="Arial" w:hAnsi="Arial" w:cs="Arial"/>
              <w:spacing w:val="4"/>
              <w:sz w:val="24"/>
              <w:szCs w:val="24"/>
            </w:rPr>
          </w:pPr>
          <w:r w:rsidRPr="005541E6">
            <w:rPr>
              <w:rFonts w:ascii="Arial" w:hAnsi="Arial" w:cs="Arial"/>
              <w:color w:val="000000"/>
              <w:sz w:val="24"/>
              <w:szCs w:val="24"/>
            </w:rPr>
            <w:t>Не вносить без предварительного согласования в письменной форме с Заказчиком изменения в дизайн-макеты изготавливаемой Продукции.</w:t>
          </w:r>
        </w:p>
        <w:p w14:paraId="54859358" w14:textId="77777777" w:rsidR="00995B95" w:rsidRPr="00995B95" w:rsidRDefault="00995B95" w:rsidP="00D553E2">
          <w:pPr>
            <w:jc w:val="both"/>
            <w:rPr>
              <w:rFonts w:ascii="Arial" w:hAnsi="Arial" w:cs="Arial"/>
              <w:sz w:val="24"/>
              <w:szCs w:val="24"/>
            </w:rPr>
          </w:pPr>
        </w:p>
        <w:bookmarkEnd w:id="1"/>
        <w:p w14:paraId="23728818" w14:textId="77777777" w:rsidR="00E158CE" w:rsidRPr="00995B95" w:rsidRDefault="006F4CF5" w:rsidP="00D553E2">
          <w:pPr>
            <w:shd w:val="clear" w:color="auto" w:fill="FFFFFF"/>
            <w:jc w:val="both"/>
            <w:rPr>
              <w:rFonts w:ascii="Arial" w:hAnsi="Arial" w:cs="Arial"/>
              <w:b/>
              <w:bCs/>
              <w:i/>
              <w:color w:val="000000"/>
              <w:sz w:val="24"/>
              <w:szCs w:val="24"/>
              <w:u w:val="single"/>
            </w:rPr>
          </w:pPr>
          <w:r w:rsidRPr="00995B95">
            <w:rPr>
              <w:rFonts w:ascii="Arial" w:hAnsi="Arial" w:cs="Arial"/>
              <w:b/>
              <w:bCs/>
              <w:i/>
              <w:color w:val="000000"/>
              <w:sz w:val="24"/>
              <w:szCs w:val="24"/>
              <w:u w:val="single"/>
            </w:rPr>
            <w:t>2</w:t>
          </w:r>
          <w:r w:rsidR="00E158CE" w:rsidRPr="00995B95">
            <w:rPr>
              <w:rFonts w:ascii="Arial" w:hAnsi="Arial" w:cs="Arial"/>
              <w:b/>
              <w:bCs/>
              <w:i/>
              <w:color w:val="000000"/>
              <w:sz w:val="24"/>
              <w:szCs w:val="24"/>
              <w:u w:val="single"/>
            </w:rPr>
            <w:t>.</w:t>
          </w:r>
          <w:r w:rsidR="007874C0" w:rsidRPr="00995B95">
            <w:rPr>
              <w:rFonts w:ascii="Arial" w:hAnsi="Arial" w:cs="Arial"/>
              <w:b/>
              <w:bCs/>
              <w:i/>
              <w:color w:val="000000"/>
              <w:sz w:val="24"/>
              <w:szCs w:val="24"/>
              <w:u w:val="single"/>
            </w:rPr>
            <w:t>2</w:t>
          </w:r>
          <w:r w:rsidR="00E158CE" w:rsidRPr="00995B95">
            <w:rPr>
              <w:rFonts w:ascii="Arial" w:hAnsi="Arial" w:cs="Arial"/>
              <w:b/>
              <w:bCs/>
              <w:i/>
              <w:color w:val="000000"/>
              <w:sz w:val="24"/>
              <w:szCs w:val="24"/>
              <w:u w:val="single"/>
            </w:rPr>
            <w:t>. Исполнитель вправе:</w:t>
          </w:r>
        </w:p>
        <w:p w14:paraId="7BDBC6B3" w14:textId="77777777" w:rsidR="00E158CE" w:rsidRPr="00995B95" w:rsidRDefault="006F4CF5" w:rsidP="00D553E2">
          <w:pPr>
            <w:shd w:val="clear" w:color="auto" w:fill="FFFFFF"/>
            <w:jc w:val="both"/>
            <w:rPr>
              <w:rFonts w:ascii="Arial" w:hAnsi="Arial" w:cs="Arial"/>
              <w:color w:val="000000"/>
              <w:sz w:val="24"/>
              <w:szCs w:val="24"/>
            </w:rPr>
          </w:pPr>
          <w:r w:rsidRPr="00995B95">
            <w:rPr>
              <w:rFonts w:ascii="Arial" w:hAnsi="Arial" w:cs="Arial"/>
              <w:color w:val="000000"/>
              <w:sz w:val="24"/>
              <w:szCs w:val="24"/>
            </w:rPr>
            <w:t>2</w:t>
          </w:r>
          <w:r w:rsidR="00E158CE" w:rsidRPr="00995B95">
            <w:rPr>
              <w:rFonts w:ascii="Arial" w:hAnsi="Arial" w:cs="Arial"/>
              <w:color w:val="000000"/>
              <w:sz w:val="24"/>
              <w:szCs w:val="24"/>
            </w:rPr>
            <w:t>.</w:t>
          </w:r>
          <w:r w:rsidR="007874C0" w:rsidRPr="00995B95">
            <w:rPr>
              <w:rFonts w:ascii="Arial" w:hAnsi="Arial" w:cs="Arial"/>
              <w:color w:val="000000"/>
              <w:sz w:val="24"/>
              <w:szCs w:val="24"/>
            </w:rPr>
            <w:t>2</w:t>
          </w:r>
          <w:r w:rsidR="00E158CE" w:rsidRPr="00995B95">
            <w:rPr>
              <w:rFonts w:ascii="Arial" w:hAnsi="Arial" w:cs="Arial"/>
              <w:color w:val="000000"/>
              <w:sz w:val="24"/>
              <w:szCs w:val="24"/>
            </w:rPr>
            <w:t xml:space="preserve">.1. </w:t>
          </w:r>
          <w:r w:rsidR="007874C0" w:rsidRPr="00995B95">
            <w:rPr>
              <w:rFonts w:ascii="Arial" w:hAnsi="Arial" w:cs="Arial"/>
              <w:color w:val="000000"/>
              <w:sz w:val="24"/>
              <w:szCs w:val="24"/>
            </w:rPr>
            <w:t>Требовать от</w:t>
          </w:r>
          <w:r w:rsidR="00E158CE" w:rsidRPr="00995B95">
            <w:rPr>
              <w:rFonts w:ascii="Arial" w:hAnsi="Arial" w:cs="Arial"/>
              <w:color w:val="000000"/>
              <w:sz w:val="24"/>
              <w:szCs w:val="24"/>
            </w:rPr>
            <w:t xml:space="preserve"> Заказчиком </w:t>
          </w:r>
          <w:r w:rsidR="007874C0" w:rsidRPr="00995B95">
            <w:rPr>
              <w:rFonts w:ascii="Arial" w:hAnsi="Arial" w:cs="Arial"/>
              <w:color w:val="000000"/>
              <w:sz w:val="24"/>
              <w:szCs w:val="24"/>
            </w:rPr>
            <w:t xml:space="preserve">исполнения </w:t>
          </w:r>
          <w:r w:rsidR="00E158CE" w:rsidRPr="00995B95">
            <w:rPr>
              <w:rFonts w:ascii="Arial" w:hAnsi="Arial" w:cs="Arial"/>
              <w:color w:val="000000"/>
              <w:sz w:val="24"/>
              <w:szCs w:val="24"/>
            </w:rPr>
            <w:t xml:space="preserve">своих обязательств по оплате </w:t>
          </w:r>
          <w:r w:rsidR="004B5D80" w:rsidRPr="00995B95">
            <w:rPr>
              <w:rFonts w:ascii="Arial" w:hAnsi="Arial" w:cs="Arial"/>
              <w:color w:val="000000"/>
              <w:sz w:val="24"/>
              <w:szCs w:val="24"/>
            </w:rPr>
            <w:t xml:space="preserve">выполненных </w:t>
          </w:r>
          <w:r w:rsidR="00E158CE" w:rsidRPr="00995B95">
            <w:rPr>
              <w:rFonts w:ascii="Arial" w:hAnsi="Arial" w:cs="Arial"/>
              <w:color w:val="000000"/>
              <w:sz w:val="24"/>
              <w:szCs w:val="24"/>
            </w:rPr>
            <w:t xml:space="preserve">работ Исполнителя в соответствии с </w:t>
          </w:r>
          <w:r w:rsidR="004B5D80" w:rsidRPr="00995B95">
            <w:rPr>
              <w:rFonts w:ascii="Arial" w:hAnsi="Arial" w:cs="Arial"/>
              <w:color w:val="000000"/>
              <w:sz w:val="24"/>
              <w:szCs w:val="24"/>
            </w:rPr>
            <w:t>условиями</w:t>
          </w:r>
          <w:r w:rsidR="00E158CE" w:rsidRPr="00995B95">
            <w:rPr>
              <w:rFonts w:ascii="Arial" w:hAnsi="Arial" w:cs="Arial"/>
              <w:color w:val="000000"/>
              <w:sz w:val="24"/>
              <w:szCs w:val="24"/>
            </w:rPr>
            <w:t xml:space="preserve"> настоящего Договора</w:t>
          </w:r>
          <w:r w:rsidR="007874C0" w:rsidRPr="00995B95">
            <w:rPr>
              <w:rFonts w:ascii="Arial" w:hAnsi="Arial" w:cs="Arial"/>
              <w:color w:val="000000"/>
              <w:sz w:val="24"/>
              <w:szCs w:val="24"/>
            </w:rPr>
            <w:t>.</w:t>
          </w:r>
        </w:p>
        <w:p w14:paraId="3962B3E5" w14:textId="77777777" w:rsidR="00E158CE" w:rsidRPr="00995B95" w:rsidRDefault="006F4CF5" w:rsidP="00D553E2">
          <w:pPr>
            <w:shd w:val="clear" w:color="auto" w:fill="FFFFFF"/>
            <w:jc w:val="both"/>
            <w:rPr>
              <w:rFonts w:ascii="Arial" w:hAnsi="Arial" w:cs="Arial"/>
              <w:b/>
              <w:bCs/>
              <w:i/>
              <w:iCs/>
              <w:spacing w:val="-1"/>
              <w:sz w:val="24"/>
              <w:szCs w:val="24"/>
              <w:u w:val="single"/>
            </w:rPr>
          </w:pPr>
          <w:r w:rsidRPr="00995B95">
            <w:rPr>
              <w:rFonts w:ascii="Arial" w:hAnsi="Arial" w:cs="Arial"/>
              <w:b/>
              <w:bCs/>
              <w:i/>
              <w:color w:val="000000"/>
              <w:sz w:val="24"/>
              <w:szCs w:val="24"/>
              <w:u w:val="single"/>
            </w:rPr>
            <w:t>2</w:t>
          </w:r>
          <w:r w:rsidR="00E158CE" w:rsidRPr="00995B95">
            <w:rPr>
              <w:rFonts w:ascii="Arial" w:hAnsi="Arial" w:cs="Arial"/>
              <w:b/>
              <w:bCs/>
              <w:i/>
              <w:color w:val="000000"/>
              <w:sz w:val="24"/>
              <w:szCs w:val="24"/>
              <w:u w:val="single"/>
            </w:rPr>
            <w:t>.</w:t>
          </w:r>
          <w:r w:rsidR="00CC5B05" w:rsidRPr="00995B95">
            <w:rPr>
              <w:rFonts w:ascii="Arial" w:hAnsi="Arial" w:cs="Arial"/>
              <w:b/>
              <w:bCs/>
              <w:i/>
              <w:color w:val="000000"/>
              <w:sz w:val="24"/>
              <w:szCs w:val="24"/>
              <w:u w:val="single"/>
            </w:rPr>
            <w:t>3</w:t>
          </w:r>
          <w:r w:rsidR="00E158CE" w:rsidRPr="00995B95">
            <w:rPr>
              <w:rFonts w:ascii="Arial" w:hAnsi="Arial" w:cs="Arial"/>
              <w:b/>
              <w:bCs/>
              <w:i/>
              <w:color w:val="000000"/>
              <w:sz w:val="24"/>
              <w:szCs w:val="24"/>
              <w:u w:val="single"/>
            </w:rPr>
            <w:t xml:space="preserve">. </w:t>
          </w:r>
          <w:r w:rsidR="00E158CE" w:rsidRPr="00995B95">
            <w:rPr>
              <w:rFonts w:ascii="Arial" w:hAnsi="Arial" w:cs="Arial"/>
              <w:b/>
              <w:bCs/>
              <w:i/>
              <w:iCs/>
              <w:spacing w:val="-1"/>
              <w:sz w:val="24"/>
              <w:szCs w:val="24"/>
              <w:u w:val="single"/>
            </w:rPr>
            <w:t>Заказчик по настоящему Договору обязуется:</w:t>
          </w:r>
        </w:p>
        <w:sdt>
          <w:sdtPr>
            <w:rPr>
              <w:spacing w:val="-1"/>
            </w:rPr>
            <w:id w:val="1234432077"/>
            <w:placeholder>
              <w:docPart w:val="BACCFAF125734FC4A17AE22CAE968EB8"/>
            </w:placeholder>
          </w:sdtPr>
          <w:sdtEndPr>
            <w:rPr>
              <w:spacing w:val="0"/>
              <w:highlight w:val="lightGray"/>
            </w:rPr>
          </w:sdtEndPr>
          <w:sdtContent>
            <w:p w14:paraId="1A9C1D34" w14:textId="77777777" w:rsidR="004B5D80" w:rsidRPr="005541E6" w:rsidRDefault="005541E6" w:rsidP="005541E6">
              <w:pPr>
                <w:pStyle w:val="af2"/>
                <w:shd w:val="clear" w:color="auto" w:fill="FFFFFF"/>
                <w:spacing w:line="240" w:lineRule="auto"/>
                <w:ind w:left="0"/>
                <w:jc w:val="both"/>
                <w:rPr>
                  <w:rFonts w:ascii="Arial" w:hAnsi="Arial" w:cs="Arial"/>
                  <w:i/>
                  <w:iCs/>
                  <w:color w:val="000000"/>
                  <w:sz w:val="24"/>
                  <w:szCs w:val="24"/>
                </w:rPr>
              </w:pPr>
              <w:r>
                <w:rPr>
                  <w:highlight w:val="lightGray"/>
                </w:rPr>
                <w:t xml:space="preserve"> </w:t>
              </w:r>
            </w:p>
          </w:sdtContent>
        </w:sdt>
        <w:p w14:paraId="72191287" w14:textId="77777777" w:rsidR="009755A3" w:rsidRPr="00A842BD" w:rsidRDefault="005541E6" w:rsidP="00D553E2">
          <w:pPr>
            <w:pStyle w:val="af2"/>
            <w:numPr>
              <w:ilvl w:val="0"/>
              <w:numId w:val="14"/>
            </w:numPr>
            <w:shd w:val="clear" w:color="auto" w:fill="FFFFFF"/>
            <w:spacing w:line="240" w:lineRule="auto"/>
            <w:ind w:left="0" w:firstLine="0"/>
            <w:jc w:val="both"/>
            <w:rPr>
              <w:rFonts w:ascii="Arial" w:hAnsi="Arial" w:cs="Arial"/>
              <w:color w:val="000000"/>
              <w:sz w:val="24"/>
              <w:szCs w:val="24"/>
            </w:rPr>
          </w:pPr>
          <w:r w:rsidRPr="00141081">
            <w:rPr>
              <w:rFonts w:ascii="Arial" w:hAnsi="Arial" w:cs="Arial"/>
              <w:sz w:val="24"/>
              <w:szCs w:val="24"/>
            </w:rPr>
            <w:t>Принять и своевременно оплатить работу Исполнителя.</w:t>
          </w:r>
        </w:p>
        <w:p w14:paraId="46E8BF8D" w14:textId="77777777" w:rsidR="009755A3" w:rsidRPr="00A842BD" w:rsidRDefault="009755A3" w:rsidP="00D553E2">
          <w:pPr>
            <w:pStyle w:val="af2"/>
            <w:numPr>
              <w:ilvl w:val="0"/>
              <w:numId w:val="14"/>
            </w:numPr>
            <w:shd w:val="clear" w:color="auto" w:fill="FFFFFF"/>
            <w:spacing w:line="240" w:lineRule="auto"/>
            <w:ind w:left="0" w:firstLine="0"/>
            <w:jc w:val="both"/>
            <w:rPr>
              <w:rFonts w:ascii="Arial" w:hAnsi="Arial" w:cs="Arial"/>
              <w:color w:val="000000"/>
              <w:sz w:val="24"/>
              <w:szCs w:val="24"/>
            </w:rPr>
          </w:pPr>
          <w:r w:rsidRPr="00A842BD">
            <w:rPr>
              <w:rFonts w:ascii="Arial" w:hAnsi="Arial" w:cs="Arial"/>
              <w:color w:val="000000"/>
              <w:sz w:val="24"/>
              <w:szCs w:val="24"/>
            </w:rPr>
            <w:t xml:space="preserve">Нести в полной мере ответственность за достоверность и содержание рекламной информации, размещаемой на </w:t>
          </w:r>
          <w:r w:rsidR="00C54203" w:rsidRPr="00A842BD">
            <w:rPr>
              <w:rFonts w:ascii="Arial" w:hAnsi="Arial" w:cs="Arial"/>
              <w:spacing w:val="4"/>
              <w:sz w:val="24"/>
              <w:szCs w:val="24"/>
            </w:rPr>
            <w:t>Продукции</w:t>
          </w:r>
          <w:r w:rsidRPr="00A842BD">
            <w:rPr>
              <w:rFonts w:ascii="Arial" w:hAnsi="Arial" w:cs="Arial"/>
              <w:color w:val="000000"/>
              <w:sz w:val="24"/>
              <w:szCs w:val="24"/>
            </w:rPr>
            <w:t>.</w:t>
          </w:r>
        </w:p>
        <w:p w14:paraId="6A095D76" w14:textId="77777777" w:rsidR="009755A3" w:rsidRPr="00995B95" w:rsidRDefault="006F4CF5" w:rsidP="00D553E2">
          <w:pPr>
            <w:shd w:val="clear" w:color="auto" w:fill="FFFFFF"/>
            <w:jc w:val="both"/>
            <w:rPr>
              <w:rFonts w:ascii="Arial" w:hAnsi="Arial" w:cs="Arial"/>
              <w:b/>
              <w:bCs/>
              <w:i/>
              <w:spacing w:val="-3"/>
              <w:sz w:val="24"/>
              <w:szCs w:val="24"/>
              <w:u w:val="single"/>
            </w:rPr>
          </w:pPr>
          <w:r w:rsidRPr="00995B95">
            <w:rPr>
              <w:rFonts w:ascii="Arial" w:hAnsi="Arial" w:cs="Arial"/>
              <w:b/>
              <w:bCs/>
              <w:i/>
              <w:spacing w:val="-3"/>
              <w:sz w:val="24"/>
              <w:szCs w:val="24"/>
              <w:u w:val="single"/>
            </w:rPr>
            <w:t>2</w:t>
          </w:r>
          <w:r w:rsidR="009755A3" w:rsidRPr="00995B95">
            <w:rPr>
              <w:rFonts w:ascii="Arial" w:hAnsi="Arial" w:cs="Arial"/>
              <w:b/>
              <w:bCs/>
              <w:i/>
              <w:spacing w:val="-3"/>
              <w:sz w:val="24"/>
              <w:szCs w:val="24"/>
              <w:u w:val="single"/>
            </w:rPr>
            <w:t>.4. Заказчик вправе:</w:t>
          </w:r>
        </w:p>
        <w:p w14:paraId="04535E86" w14:textId="77777777" w:rsidR="009755A3" w:rsidRPr="00995B95" w:rsidRDefault="006F4CF5" w:rsidP="00D553E2">
          <w:pPr>
            <w:shd w:val="clear" w:color="auto" w:fill="FFFFFF"/>
            <w:jc w:val="both"/>
            <w:rPr>
              <w:rFonts w:ascii="Arial" w:hAnsi="Arial" w:cs="Arial"/>
              <w:color w:val="000000"/>
              <w:sz w:val="24"/>
              <w:szCs w:val="24"/>
            </w:rPr>
          </w:pPr>
          <w:r w:rsidRPr="00995B95">
            <w:rPr>
              <w:rFonts w:ascii="Arial" w:hAnsi="Arial" w:cs="Arial"/>
              <w:color w:val="000000"/>
              <w:sz w:val="24"/>
              <w:szCs w:val="24"/>
            </w:rPr>
            <w:t>2</w:t>
          </w:r>
          <w:r w:rsidR="00B22ACE" w:rsidRPr="00995B95">
            <w:rPr>
              <w:rFonts w:ascii="Arial" w:hAnsi="Arial" w:cs="Arial"/>
              <w:color w:val="000000"/>
              <w:sz w:val="24"/>
              <w:szCs w:val="24"/>
            </w:rPr>
            <w:t>.</w:t>
          </w:r>
          <w:r w:rsidR="00D60160" w:rsidRPr="00995B95">
            <w:rPr>
              <w:rFonts w:ascii="Arial" w:hAnsi="Arial" w:cs="Arial"/>
              <w:color w:val="000000"/>
              <w:sz w:val="24"/>
              <w:szCs w:val="24"/>
            </w:rPr>
            <w:t>4.1</w:t>
          </w:r>
          <w:r w:rsidR="00B22ACE" w:rsidRPr="00995B95">
            <w:rPr>
              <w:rFonts w:ascii="Arial" w:hAnsi="Arial" w:cs="Arial"/>
              <w:color w:val="000000"/>
              <w:sz w:val="24"/>
              <w:szCs w:val="24"/>
            </w:rPr>
            <w:t xml:space="preserve">. </w:t>
          </w:r>
          <w:r w:rsidR="005F6CF8" w:rsidRPr="00141081">
            <w:rPr>
              <w:rFonts w:ascii="Arial" w:hAnsi="Arial" w:cs="Arial"/>
              <w:sz w:val="24"/>
              <w:szCs w:val="24"/>
            </w:rPr>
            <w:t xml:space="preserve">В любое время проверять ход и качество выполнения Исполнителем работ, не вмешиваясь в заранее согласованный порядок их выполнения, если разумные и обоснованные сомнения Заказчика относительно порядка </w:t>
          </w:r>
          <w:r w:rsidR="005F6CF8">
            <w:rPr>
              <w:rFonts w:ascii="Arial" w:hAnsi="Arial" w:cs="Arial"/>
              <w:sz w:val="24"/>
              <w:szCs w:val="24"/>
            </w:rPr>
            <w:t>изготовления товара</w:t>
          </w:r>
          <w:r w:rsidR="005F6CF8" w:rsidRPr="00141081">
            <w:rPr>
              <w:rFonts w:ascii="Arial" w:hAnsi="Arial" w:cs="Arial"/>
              <w:sz w:val="24"/>
              <w:szCs w:val="24"/>
            </w:rPr>
            <w:t xml:space="preserve"> не требуют вмешательства последнего.</w:t>
          </w:r>
        </w:p>
        <w:p w14:paraId="0D5DE850" w14:textId="77777777" w:rsidR="00B22ACE" w:rsidRPr="00995B95" w:rsidRDefault="006F4CF5" w:rsidP="00D553E2">
          <w:pPr>
            <w:shd w:val="clear" w:color="auto" w:fill="FFFFFF"/>
            <w:jc w:val="both"/>
            <w:rPr>
              <w:rFonts w:ascii="Arial" w:hAnsi="Arial" w:cs="Arial"/>
              <w:color w:val="000000"/>
              <w:sz w:val="24"/>
              <w:szCs w:val="24"/>
            </w:rPr>
          </w:pPr>
          <w:r w:rsidRPr="00995B95">
            <w:rPr>
              <w:rFonts w:ascii="Arial" w:hAnsi="Arial" w:cs="Arial"/>
              <w:color w:val="000000"/>
              <w:sz w:val="24"/>
              <w:szCs w:val="24"/>
            </w:rPr>
            <w:t>2</w:t>
          </w:r>
          <w:r w:rsidR="00B22ACE" w:rsidRPr="00995B95">
            <w:rPr>
              <w:rFonts w:ascii="Arial" w:hAnsi="Arial" w:cs="Arial"/>
              <w:color w:val="000000"/>
              <w:sz w:val="24"/>
              <w:szCs w:val="24"/>
            </w:rPr>
            <w:t>.</w:t>
          </w:r>
          <w:r w:rsidR="00D60160" w:rsidRPr="00995B95">
            <w:rPr>
              <w:rFonts w:ascii="Arial" w:hAnsi="Arial" w:cs="Arial"/>
              <w:color w:val="000000"/>
              <w:sz w:val="24"/>
              <w:szCs w:val="24"/>
            </w:rPr>
            <w:t>4</w:t>
          </w:r>
          <w:r w:rsidR="00B22ACE" w:rsidRPr="00995B95">
            <w:rPr>
              <w:rFonts w:ascii="Arial" w:hAnsi="Arial" w:cs="Arial"/>
              <w:color w:val="000000"/>
              <w:sz w:val="24"/>
              <w:szCs w:val="24"/>
            </w:rPr>
            <w:t>.</w:t>
          </w:r>
          <w:r w:rsidR="00D60160" w:rsidRPr="00995B95">
            <w:rPr>
              <w:rFonts w:ascii="Arial" w:hAnsi="Arial" w:cs="Arial"/>
              <w:color w:val="000000"/>
              <w:sz w:val="24"/>
              <w:szCs w:val="24"/>
            </w:rPr>
            <w:t>2</w:t>
          </w:r>
          <w:r w:rsidR="00B22ACE" w:rsidRPr="00995B95">
            <w:rPr>
              <w:rFonts w:ascii="Arial" w:hAnsi="Arial" w:cs="Arial"/>
              <w:color w:val="000000"/>
              <w:sz w:val="24"/>
              <w:szCs w:val="24"/>
            </w:rPr>
            <w:t xml:space="preserve">. Требовать от </w:t>
          </w:r>
          <w:r w:rsidR="00D60160" w:rsidRPr="00995B95">
            <w:rPr>
              <w:rFonts w:ascii="Arial" w:hAnsi="Arial" w:cs="Arial"/>
              <w:color w:val="000000"/>
              <w:sz w:val="24"/>
              <w:szCs w:val="24"/>
            </w:rPr>
            <w:t>Исполнителя</w:t>
          </w:r>
          <w:r w:rsidR="00B22ACE" w:rsidRPr="00995B95">
            <w:rPr>
              <w:rFonts w:ascii="Arial" w:hAnsi="Arial" w:cs="Arial"/>
              <w:color w:val="000000"/>
              <w:sz w:val="24"/>
              <w:szCs w:val="24"/>
            </w:rPr>
            <w:t xml:space="preserve"> надлежащего исполнения обязательств по Договору.</w:t>
          </w:r>
        </w:p>
        <w:p w14:paraId="66A6104A" w14:textId="77777777" w:rsidR="00D60160" w:rsidRPr="00995B95" w:rsidRDefault="006F4CF5" w:rsidP="00D553E2">
          <w:pPr>
            <w:shd w:val="clear" w:color="auto" w:fill="FFFFFF"/>
            <w:jc w:val="both"/>
            <w:rPr>
              <w:rFonts w:ascii="Arial" w:hAnsi="Arial" w:cs="Arial"/>
              <w:color w:val="000000"/>
              <w:sz w:val="24"/>
              <w:szCs w:val="24"/>
              <w:highlight w:val="lightGray"/>
            </w:rPr>
          </w:pPr>
          <w:r w:rsidRPr="00995B95">
            <w:rPr>
              <w:rFonts w:ascii="Arial" w:hAnsi="Arial" w:cs="Arial"/>
              <w:color w:val="000000"/>
              <w:sz w:val="24"/>
              <w:szCs w:val="24"/>
            </w:rPr>
            <w:t>2</w:t>
          </w:r>
          <w:r w:rsidR="00D60160" w:rsidRPr="00995B95">
            <w:rPr>
              <w:rFonts w:ascii="Arial" w:hAnsi="Arial" w:cs="Arial"/>
              <w:color w:val="000000"/>
              <w:sz w:val="24"/>
              <w:szCs w:val="24"/>
            </w:rPr>
            <w:t xml:space="preserve">.4.3. </w:t>
          </w:r>
          <w:r w:rsidR="005F6CF8" w:rsidRPr="00141081">
            <w:rPr>
              <w:rFonts w:ascii="Arial" w:hAnsi="Arial" w:cs="Arial"/>
              <w:sz w:val="24"/>
              <w:szCs w:val="24"/>
            </w:rPr>
            <w:t>Заказчик имеет право в любое время до сдачи ему результата работы отказаться от исполнения настоящего Договора, уплатив Исполнителю часть установленной цены пропорционально части выполненных работ в процентном соотношении от общего объема работ на основании подписанного акта сдачи-приемки работ.</w:t>
          </w:r>
        </w:p>
        <w:p w14:paraId="0BCBCED0" w14:textId="77777777" w:rsidR="00D60160" w:rsidRPr="00995B95" w:rsidRDefault="006F4CF5" w:rsidP="00D553E2">
          <w:pPr>
            <w:shd w:val="clear" w:color="auto" w:fill="FFFFFF"/>
            <w:jc w:val="both"/>
            <w:rPr>
              <w:rFonts w:ascii="Arial" w:hAnsi="Arial" w:cs="Arial"/>
              <w:color w:val="000000"/>
              <w:sz w:val="24"/>
              <w:szCs w:val="24"/>
            </w:rPr>
          </w:pPr>
          <w:r w:rsidRPr="00995B95">
            <w:rPr>
              <w:rFonts w:ascii="Arial" w:hAnsi="Arial" w:cs="Arial"/>
              <w:color w:val="000000"/>
              <w:sz w:val="24"/>
              <w:szCs w:val="24"/>
            </w:rPr>
            <w:t>2</w:t>
          </w:r>
          <w:r w:rsidR="00D60160" w:rsidRPr="00995B95">
            <w:rPr>
              <w:rFonts w:ascii="Arial" w:hAnsi="Arial" w:cs="Arial"/>
              <w:color w:val="000000"/>
              <w:sz w:val="24"/>
              <w:szCs w:val="24"/>
            </w:rPr>
            <w:t xml:space="preserve">.4.4. </w:t>
          </w:r>
          <w:r w:rsidR="005F6CF8" w:rsidRPr="00141081">
            <w:rPr>
              <w:rFonts w:ascii="Arial" w:hAnsi="Arial" w:cs="Arial"/>
              <w:sz w:val="24"/>
              <w:szCs w:val="24"/>
            </w:rPr>
            <w:t>Если во время выполнения работы станет очевидным, что она не будет выполнена надлежащим образом и/или в надлежащие сроки, Заказчик вправе назначить Исполнителю разумный срок для устранения недостатков либо отказаться от исполнения настоящего Договора.</w:t>
          </w:r>
        </w:p>
        <w:p w14:paraId="24C9B291" w14:textId="66F181E3" w:rsidR="00D60160" w:rsidRPr="00753155" w:rsidRDefault="006F4CF5" w:rsidP="00D553E2">
          <w:pPr>
            <w:shd w:val="clear" w:color="auto" w:fill="FFFFFF"/>
            <w:jc w:val="both"/>
            <w:rPr>
              <w:rFonts w:ascii="Arial" w:hAnsi="Arial" w:cs="Arial"/>
              <w:color w:val="000000"/>
              <w:spacing w:val="-10"/>
              <w:sz w:val="24"/>
              <w:szCs w:val="24"/>
            </w:rPr>
          </w:pPr>
          <w:r w:rsidRPr="00995B95">
            <w:rPr>
              <w:rFonts w:ascii="Arial" w:hAnsi="Arial" w:cs="Arial"/>
              <w:color w:val="000000"/>
              <w:sz w:val="24"/>
              <w:szCs w:val="24"/>
            </w:rPr>
            <w:t>2</w:t>
          </w:r>
          <w:r w:rsidR="00D60160" w:rsidRPr="00995B95">
            <w:rPr>
              <w:rFonts w:ascii="Arial" w:hAnsi="Arial" w:cs="Arial"/>
              <w:color w:val="000000"/>
              <w:sz w:val="24"/>
              <w:szCs w:val="24"/>
            </w:rPr>
            <w:t xml:space="preserve">.4.5. В </w:t>
          </w:r>
          <w:r w:rsidR="00D60160" w:rsidRPr="008C0085">
            <w:rPr>
              <w:rFonts w:ascii="Arial" w:hAnsi="Arial" w:cs="Arial"/>
              <w:color w:val="000000"/>
              <w:sz w:val="24"/>
              <w:szCs w:val="24"/>
            </w:rPr>
            <w:t>случае неисполнения Исполнителем своих обязательств по</w:t>
          </w:r>
          <w:r w:rsidR="00C54203" w:rsidRPr="008C0085">
            <w:rPr>
              <w:rFonts w:ascii="Arial" w:hAnsi="Arial" w:cs="Arial"/>
              <w:color w:val="000000"/>
              <w:sz w:val="24"/>
              <w:szCs w:val="24"/>
            </w:rPr>
            <w:t xml:space="preserve"> изготовлению</w:t>
          </w:r>
          <w:r w:rsidR="00D60160" w:rsidRPr="008C0085">
            <w:rPr>
              <w:rFonts w:ascii="Arial" w:hAnsi="Arial" w:cs="Arial"/>
              <w:color w:val="000000"/>
              <w:sz w:val="24"/>
              <w:szCs w:val="24"/>
            </w:rPr>
            <w:t xml:space="preserve"> </w:t>
          </w:r>
          <w:r w:rsidR="00C54203" w:rsidRPr="008C0085">
            <w:rPr>
              <w:rFonts w:ascii="Arial" w:hAnsi="Arial" w:cs="Arial"/>
              <w:color w:val="000000"/>
              <w:sz w:val="24"/>
              <w:szCs w:val="24"/>
            </w:rPr>
            <w:t xml:space="preserve">Продукции, </w:t>
          </w:r>
          <w:r w:rsidR="00D60160" w:rsidRPr="008C0085">
            <w:rPr>
              <w:rFonts w:ascii="Arial" w:hAnsi="Arial" w:cs="Arial"/>
              <w:color w:val="000000"/>
              <w:sz w:val="24"/>
              <w:szCs w:val="24"/>
            </w:rPr>
            <w:t>не устранению выявленных Заказчиком недостатков изготовленно</w:t>
          </w:r>
          <w:r w:rsidR="00C54203" w:rsidRPr="008C0085">
            <w:rPr>
              <w:rFonts w:ascii="Arial" w:hAnsi="Arial" w:cs="Arial"/>
              <w:color w:val="000000"/>
              <w:sz w:val="24"/>
              <w:szCs w:val="24"/>
            </w:rPr>
            <w:t>й Продукции</w:t>
          </w:r>
          <w:r w:rsidR="00D60160" w:rsidRPr="008C0085">
            <w:rPr>
              <w:rFonts w:ascii="Arial" w:hAnsi="Arial" w:cs="Arial"/>
              <w:color w:val="000000"/>
              <w:sz w:val="24"/>
              <w:szCs w:val="24"/>
            </w:rPr>
            <w:t xml:space="preserve"> </w:t>
          </w:r>
          <w:r w:rsidR="00D60160" w:rsidRPr="008C0085">
            <w:rPr>
              <w:rFonts w:ascii="Arial" w:hAnsi="Arial" w:cs="Arial"/>
              <w:color w:val="000000"/>
              <w:spacing w:val="-10"/>
              <w:sz w:val="24"/>
              <w:szCs w:val="24"/>
            </w:rPr>
            <w:t xml:space="preserve">согласно настоящего Договора и подписанного Технического задания, Заказчик имеет право поручить выполнение этих обязательств третьим лицам, а Исполнитель обязуется возместить все </w:t>
          </w:r>
          <w:r w:rsidR="00D60160" w:rsidRPr="00753155">
            <w:rPr>
              <w:rFonts w:ascii="Arial" w:hAnsi="Arial" w:cs="Arial"/>
              <w:color w:val="000000"/>
              <w:spacing w:val="-10"/>
              <w:sz w:val="24"/>
              <w:szCs w:val="24"/>
            </w:rPr>
            <w:lastRenderedPageBreak/>
            <w:t>расходы</w:t>
          </w:r>
          <w:r w:rsidR="008C0085" w:rsidRPr="00753155">
            <w:rPr>
              <w:rFonts w:ascii="Arial" w:hAnsi="Arial" w:cs="Arial"/>
              <w:color w:val="000000"/>
              <w:spacing w:val="-10"/>
              <w:sz w:val="24"/>
              <w:szCs w:val="24"/>
            </w:rPr>
            <w:t>,</w:t>
          </w:r>
          <w:r w:rsidR="00D60160" w:rsidRPr="00753155">
            <w:rPr>
              <w:rFonts w:ascii="Arial" w:hAnsi="Arial" w:cs="Arial"/>
              <w:color w:val="000000"/>
              <w:spacing w:val="-10"/>
              <w:sz w:val="24"/>
              <w:szCs w:val="24"/>
            </w:rPr>
            <w:t xml:space="preserve"> понесенные Заказчиком </w:t>
          </w:r>
          <w:r w:rsidR="00C54203" w:rsidRPr="00753155">
            <w:rPr>
              <w:rFonts w:ascii="Arial" w:hAnsi="Arial" w:cs="Arial"/>
              <w:color w:val="000000"/>
              <w:spacing w:val="-10"/>
              <w:sz w:val="24"/>
              <w:szCs w:val="24"/>
            </w:rPr>
            <w:t>по</w:t>
          </w:r>
          <w:r w:rsidR="00D60160" w:rsidRPr="00753155">
            <w:rPr>
              <w:rFonts w:ascii="Arial" w:hAnsi="Arial" w:cs="Arial"/>
              <w:color w:val="000000"/>
              <w:spacing w:val="-10"/>
              <w:sz w:val="24"/>
              <w:szCs w:val="24"/>
            </w:rPr>
            <w:t xml:space="preserve"> выполнению вышеперечисленных работ.</w:t>
          </w:r>
        </w:p>
        <w:p w14:paraId="68D43692" w14:textId="75A2923A" w:rsidR="00E158CE" w:rsidRPr="00753155" w:rsidRDefault="00E158CE" w:rsidP="00D553E2">
          <w:pPr>
            <w:shd w:val="clear" w:color="auto" w:fill="FFFFFF"/>
            <w:jc w:val="both"/>
            <w:rPr>
              <w:rFonts w:ascii="Arial" w:hAnsi="Arial" w:cs="Arial"/>
              <w:color w:val="000000"/>
              <w:sz w:val="24"/>
              <w:szCs w:val="24"/>
            </w:rPr>
          </w:pPr>
        </w:p>
        <w:p w14:paraId="7AFDBA8D" w14:textId="2F439A7C" w:rsidR="00753155" w:rsidRPr="00753155" w:rsidRDefault="00753155" w:rsidP="00753155">
          <w:pPr>
            <w:pStyle w:val="-31"/>
            <w:ind w:left="0"/>
            <w:jc w:val="both"/>
            <w:rPr>
              <w:rFonts w:ascii="Arial" w:hAnsi="Arial" w:cs="Arial"/>
            </w:rPr>
          </w:pPr>
          <w:r w:rsidRPr="00753155">
            <w:rPr>
              <w:rFonts w:ascii="Arial" w:hAnsi="Arial" w:cs="Arial"/>
              <w:b/>
              <w:bCs/>
            </w:rPr>
            <w:t>2.5.</w:t>
          </w:r>
          <w:r w:rsidRPr="00753155">
            <w:rPr>
              <w:rFonts w:ascii="Arial" w:hAnsi="Arial" w:cs="Arial"/>
            </w:rPr>
            <w:t xml:space="preserve">      Исполнитель гарантирует, что:</w:t>
          </w:r>
        </w:p>
        <w:p w14:paraId="72EAB9B7" w14:textId="77777777" w:rsidR="00753155" w:rsidRPr="00753155" w:rsidRDefault="00753155" w:rsidP="00753155">
          <w:pPr>
            <w:pStyle w:val="af2"/>
            <w:numPr>
              <w:ilvl w:val="0"/>
              <w:numId w:val="15"/>
            </w:numPr>
            <w:pBdr>
              <w:top w:val="nil"/>
              <w:left w:val="nil"/>
              <w:bottom w:val="nil"/>
              <w:right w:val="nil"/>
              <w:between w:val="nil"/>
              <w:bar w:val="nil"/>
            </w:pBdr>
            <w:suppressAutoHyphens/>
            <w:spacing w:after="0" w:line="240" w:lineRule="auto"/>
            <w:ind w:left="0" w:firstLine="0"/>
            <w:jc w:val="both"/>
            <w:rPr>
              <w:rFonts w:ascii="Arial" w:hAnsi="Arial" w:cs="Arial"/>
              <w:sz w:val="24"/>
              <w:szCs w:val="24"/>
            </w:rPr>
          </w:pPr>
          <w:r w:rsidRPr="00753155">
            <w:rPr>
              <w:rFonts w:ascii="Arial" w:hAnsi="Arial" w:cs="Arial"/>
              <w:sz w:val="24"/>
              <w:szCs w:val="24"/>
            </w:rPr>
            <w:t>методы и формы оказания услуг/выполнения работ, также, как и применяемые им методики являются добросовестными, отвечают требованиям Заказчика к качеству и содержанию результатов работ, отвечают требованиям законодательства о защите персональных данных, об интеллектуальной собственности и других нормативно-правовых актов;</w:t>
          </w:r>
        </w:p>
        <w:p w14:paraId="31E3A37B" w14:textId="77777777" w:rsidR="00753155" w:rsidRPr="00753155" w:rsidRDefault="00753155" w:rsidP="00753155">
          <w:pPr>
            <w:pStyle w:val="af2"/>
            <w:numPr>
              <w:ilvl w:val="0"/>
              <w:numId w:val="15"/>
            </w:numPr>
            <w:pBdr>
              <w:top w:val="nil"/>
              <w:left w:val="nil"/>
              <w:bottom w:val="nil"/>
              <w:right w:val="nil"/>
              <w:between w:val="nil"/>
              <w:bar w:val="nil"/>
            </w:pBdr>
            <w:suppressAutoHyphens/>
            <w:spacing w:after="0" w:line="240" w:lineRule="auto"/>
            <w:ind w:left="0" w:firstLine="0"/>
            <w:jc w:val="both"/>
            <w:rPr>
              <w:rFonts w:ascii="Arial" w:hAnsi="Arial" w:cs="Arial"/>
              <w:sz w:val="24"/>
              <w:szCs w:val="24"/>
            </w:rPr>
          </w:pPr>
          <w:r w:rsidRPr="00753155">
            <w:rPr>
              <w:rFonts w:ascii="Arial" w:eastAsia="MS Mincho" w:hAnsi="Arial" w:cs="Arial"/>
              <w:sz w:val="24"/>
              <w:szCs w:val="24"/>
            </w:rPr>
            <w:t xml:space="preserve">в процессе </w:t>
          </w:r>
          <w:r w:rsidRPr="00753155">
            <w:rPr>
              <w:rFonts w:ascii="Arial" w:hAnsi="Arial" w:cs="Arial"/>
              <w:sz w:val="24"/>
              <w:szCs w:val="24"/>
            </w:rPr>
            <w:t>оказания услуг</w:t>
          </w:r>
          <w:r w:rsidRPr="00753155">
            <w:rPr>
              <w:rFonts w:ascii="Arial" w:eastAsia="MS Mincho" w:hAnsi="Arial" w:cs="Arial"/>
              <w:sz w:val="24"/>
              <w:szCs w:val="24"/>
            </w:rPr>
            <w:t>/выполнения работ не будут использованы запрещенные или ограниченные к использованию методы и информация;</w:t>
          </w:r>
        </w:p>
        <w:p w14:paraId="05038539" w14:textId="77777777" w:rsidR="00753155" w:rsidRPr="00753155" w:rsidRDefault="00753155" w:rsidP="00753155">
          <w:pPr>
            <w:pStyle w:val="af2"/>
            <w:numPr>
              <w:ilvl w:val="0"/>
              <w:numId w:val="15"/>
            </w:numPr>
            <w:pBdr>
              <w:top w:val="nil"/>
              <w:left w:val="nil"/>
              <w:bottom w:val="nil"/>
              <w:right w:val="nil"/>
              <w:between w:val="nil"/>
              <w:bar w:val="nil"/>
            </w:pBdr>
            <w:suppressAutoHyphens/>
            <w:spacing w:after="0" w:line="240" w:lineRule="auto"/>
            <w:ind w:left="0" w:firstLine="0"/>
            <w:jc w:val="both"/>
            <w:rPr>
              <w:rFonts w:ascii="Arial" w:hAnsi="Arial" w:cs="Arial"/>
              <w:sz w:val="24"/>
              <w:szCs w:val="24"/>
            </w:rPr>
          </w:pPr>
          <w:r w:rsidRPr="00753155">
            <w:rPr>
              <w:rFonts w:ascii="Arial" w:hAnsi="Arial" w:cs="Arial"/>
              <w:sz w:val="24"/>
              <w:szCs w:val="24"/>
            </w:rPr>
            <w:t>выполнение Исполнителем обязательств по настоящему Договору не приведет к нарушению авторских, смежных или любых других прав третьих лиц,</w:t>
          </w:r>
          <w:r w:rsidRPr="00753155">
            <w:rPr>
              <w:rFonts w:ascii="Arial" w:eastAsia="MS Mincho" w:hAnsi="Arial" w:cs="Arial"/>
              <w:sz w:val="24"/>
              <w:szCs w:val="24"/>
            </w:rPr>
            <w:t xml:space="preserve"> включая гарантию наличия согласия на обработку персональных данных лиц, информация о которых может как использоваться при </w:t>
          </w:r>
          <w:r w:rsidRPr="00753155">
            <w:rPr>
              <w:rFonts w:ascii="Arial" w:hAnsi="Arial" w:cs="Arial"/>
              <w:sz w:val="24"/>
              <w:szCs w:val="24"/>
            </w:rPr>
            <w:t>оказании услуг</w:t>
          </w:r>
          <w:r w:rsidRPr="00753155">
            <w:rPr>
              <w:rFonts w:ascii="Arial" w:eastAsia="MS Mincho" w:hAnsi="Arial" w:cs="Arial"/>
              <w:sz w:val="24"/>
              <w:szCs w:val="24"/>
            </w:rPr>
            <w:t>/выполнении работ, так и содержаться в отчётной документации;</w:t>
          </w:r>
        </w:p>
        <w:p w14:paraId="731A7F85" w14:textId="77777777" w:rsidR="00753155" w:rsidRPr="00753155" w:rsidRDefault="00753155" w:rsidP="00753155">
          <w:pPr>
            <w:pStyle w:val="af2"/>
            <w:numPr>
              <w:ilvl w:val="0"/>
              <w:numId w:val="15"/>
            </w:numPr>
            <w:pBdr>
              <w:top w:val="nil"/>
              <w:left w:val="nil"/>
              <w:bottom w:val="nil"/>
              <w:right w:val="nil"/>
              <w:between w:val="nil"/>
              <w:bar w:val="nil"/>
            </w:pBdr>
            <w:suppressAutoHyphens/>
            <w:spacing w:after="0" w:line="240" w:lineRule="auto"/>
            <w:ind w:left="0" w:firstLine="0"/>
            <w:jc w:val="both"/>
            <w:rPr>
              <w:rFonts w:ascii="Arial" w:hAnsi="Arial" w:cs="Arial"/>
              <w:sz w:val="24"/>
              <w:szCs w:val="24"/>
            </w:rPr>
          </w:pPr>
          <w:r w:rsidRPr="00753155">
            <w:rPr>
              <w:rFonts w:ascii="Arial" w:hAnsi="Arial" w:cs="Arial"/>
              <w:sz w:val="24"/>
              <w:szCs w:val="24"/>
              <w:shd w:val="clear" w:color="auto" w:fill="FFFFFF"/>
            </w:rPr>
            <w:t>у него имеются все необходимые допуски и разрешения для исполнения настоящего Договора лицензии, разрешений и согласований, выданных соответствующими компетентными государственными органами, если таковые требуются для исполнения настоящего Договора.</w:t>
          </w:r>
          <w:r w:rsidRPr="00753155">
            <w:rPr>
              <w:rFonts w:ascii="Arial" w:hAnsi="Arial" w:cs="Arial"/>
              <w:sz w:val="24"/>
              <w:szCs w:val="24"/>
            </w:rPr>
            <w:t xml:space="preserve"> В случае невыполнения Исполнителем настоящего условия, Исполнитель несет ответственность, в соответствии с законодательством РФ, за все неблагоприятные последствия, которые могут наступить.</w:t>
          </w:r>
        </w:p>
        <w:p w14:paraId="5A9B0AC6" w14:textId="77777777" w:rsidR="00753155" w:rsidRPr="00753155" w:rsidRDefault="00753155" w:rsidP="00753155">
          <w:pPr>
            <w:pStyle w:val="af2"/>
            <w:numPr>
              <w:ilvl w:val="0"/>
              <w:numId w:val="15"/>
            </w:numPr>
            <w:pBdr>
              <w:top w:val="nil"/>
              <w:left w:val="nil"/>
              <w:bottom w:val="nil"/>
              <w:right w:val="nil"/>
              <w:between w:val="nil"/>
              <w:bar w:val="nil"/>
            </w:pBdr>
            <w:suppressAutoHyphens/>
            <w:spacing w:after="0" w:line="240" w:lineRule="auto"/>
            <w:ind w:left="0" w:firstLine="0"/>
            <w:jc w:val="both"/>
            <w:rPr>
              <w:rFonts w:ascii="Arial" w:hAnsi="Arial" w:cs="Arial"/>
              <w:sz w:val="24"/>
              <w:szCs w:val="24"/>
            </w:rPr>
          </w:pPr>
          <w:r w:rsidRPr="00753155">
            <w:rPr>
              <w:rFonts w:ascii="Arial" w:hAnsi="Arial" w:cs="Arial"/>
              <w:sz w:val="24"/>
              <w:szCs w:val="24"/>
            </w:rPr>
            <w:t>у него имеется необходимое для качественного и своевременного оказания услуг по настоящему Договору количество персонала, оборудования, ПО и иных ресурсов.</w:t>
          </w:r>
        </w:p>
        <w:p w14:paraId="78D0BD5E" w14:textId="77777777" w:rsidR="00753155" w:rsidRPr="00753155" w:rsidRDefault="00753155" w:rsidP="00D553E2">
          <w:pPr>
            <w:shd w:val="clear" w:color="auto" w:fill="FFFFFF"/>
            <w:jc w:val="both"/>
            <w:rPr>
              <w:rFonts w:ascii="Arial" w:hAnsi="Arial" w:cs="Arial"/>
              <w:color w:val="000000"/>
              <w:sz w:val="24"/>
              <w:szCs w:val="24"/>
            </w:rPr>
          </w:pPr>
        </w:p>
        <w:p w14:paraId="303E6D56" w14:textId="77777777" w:rsidR="00E703DD" w:rsidRPr="00753155" w:rsidRDefault="006F4CF5" w:rsidP="00D553E2">
          <w:pPr>
            <w:shd w:val="clear" w:color="auto" w:fill="FFFFFF"/>
            <w:jc w:val="center"/>
            <w:rPr>
              <w:rFonts w:ascii="Arial" w:hAnsi="Arial" w:cs="Arial"/>
              <w:b/>
              <w:sz w:val="24"/>
              <w:szCs w:val="24"/>
            </w:rPr>
          </w:pPr>
          <w:bookmarkStart w:id="2" w:name="_Hlk49156555"/>
          <w:r w:rsidRPr="00753155">
            <w:rPr>
              <w:rFonts w:ascii="Arial" w:hAnsi="Arial" w:cs="Arial"/>
              <w:b/>
              <w:sz w:val="24"/>
              <w:szCs w:val="24"/>
            </w:rPr>
            <w:t>3</w:t>
          </w:r>
          <w:r w:rsidR="00E703DD" w:rsidRPr="00753155">
            <w:rPr>
              <w:rFonts w:ascii="Arial" w:hAnsi="Arial" w:cs="Arial"/>
              <w:b/>
              <w:sz w:val="24"/>
              <w:szCs w:val="24"/>
            </w:rPr>
            <w:t xml:space="preserve">. </w:t>
          </w:r>
          <w:r w:rsidR="00E703DD" w:rsidRPr="00753155">
            <w:rPr>
              <w:rFonts w:ascii="Arial" w:hAnsi="Arial" w:cs="Arial"/>
              <w:b/>
              <w:sz w:val="24"/>
              <w:szCs w:val="24"/>
            </w:rPr>
            <w:tab/>
            <w:t>Порядок расчетов.</w:t>
          </w:r>
        </w:p>
        <w:sdt>
          <w:sdtPr>
            <w:rPr>
              <w:rFonts w:ascii="Arial" w:hAnsi="Arial" w:cs="Arial"/>
              <w:i/>
              <w:color w:val="000000"/>
              <w:sz w:val="24"/>
              <w:szCs w:val="24"/>
            </w:rPr>
            <w:id w:val="863946098"/>
            <w:placeholder>
              <w:docPart w:val="DefaultPlaceholder_-1854013440"/>
            </w:placeholder>
          </w:sdtPr>
          <w:sdtEndPr>
            <w:rPr>
              <w:i w:val="0"/>
              <w:color w:val="auto"/>
            </w:rPr>
          </w:sdtEndPr>
          <w:sdtContent>
            <w:p w14:paraId="0C5C5EB0" w14:textId="5C22381F" w:rsidR="005F6CF8" w:rsidRDefault="006F4CF5" w:rsidP="00D553E2">
              <w:pPr>
                <w:jc w:val="both"/>
                <w:rPr>
                  <w:rFonts w:ascii="Arial" w:hAnsi="Arial" w:cs="Arial"/>
                  <w:sz w:val="24"/>
                  <w:szCs w:val="24"/>
                </w:rPr>
              </w:pPr>
              <w:r w:rsidRPr="00753155">
                <w:rPr>
                  <w:rFonts w:ascii="Arial" w:hAnsi="Arial" w:cs="Arial"/>
                  <w:i/>
                  <w:color w:val="000000"/>
                  <w:sz w:val="24"/>
                  <w:szCs w:val="24"/>
                </w:rPr>
                <w:t>3</w:t>
              </w:r>
              <w:r w:rsidR="00E703DD" w:rsidRPr="00753155">
                <w:rPr>
                  <w:rFonts w:ascii="Arial" w:hAnsi="Arial" w:cs="Arial"/>
                  <w:i/>
                  <w:color w:val="000000"/>
                  <w:sz w:val="24"/>
                  <w:szCs w:val="24"/>
                </w:rPr>
                <w:t xml:space="preserve">.1. </w:t>
              </w:r>
              <w:r w:rsidR="005F6CF8" w:rsidRPr="00753155">
                <w:rPr>
                  <w:rFonts w:ascii="Arial" w:hAnsi="Arial" w:cs="Arial"/>
                  <w:sz w:val="24"/>
                  <w:szCs w:val="24"/>
                </w:rPr>
                <w:t>Стоимость работ по настоящему Договору не может превышать</w:t>
              </w:r>
              <w:r w:rsidR="005F6CF8">
                <w:rPr>
                  <w:rFonts w:ascii="Arial" w:hAnsi="Arial" w:cs="Arial"/>
                  <w:sz w:val="24"/>
                  <w:szCs w:val="24"/>
                </w:rPr>
                <w:t xml:space="preserve"> установленную стоимость в </w:t>
              </w:r>
              <w:r w:rsidR="005F6CF8" w:rsidRPr="00D71C64">
                <w:rPr>
                  <w:rFonts w:ascii="Arial" w:hAnsi="Arial" w:cs="Arial"/>
                  <w:sz w:val="24"/>
                  <w:szCs w:val="24"/>
                </w:rPr>
                <w:t xml:space="preserve">размере </w:t>
              </w:r>
              <w:r w:rsidR="005F6CF8">
                <w:rPr>
                  <w:rFonts w:ascii="Arial" w:hAnsi="Arial" w:cs="Arial"/>
                  <w:sz w:val="24"/>
                  <w:szCs w:val="24"/>
                </w:rPr>
                <w:t>________</w:t>
              </w:r>
              <w:r w:rsidR="005F6CF8" w:rsidRPr="00D71C64">
                <w:rPr>
                  <w:rFonts w:ascii="Arial" w:hAnsi="Arial" w:cs="Arial"/>
                  <w:sz w:val="24"/>
                  <w:szCs w:val="24"/>
                </w:rPr>
                <w:t xml:space="preserve"> (</w:t>
              </w:r>
              <w:r w:rsidR="005F6CF8">
                <w:rPr>
                  <w:rFonts w:ascii="Arial" w:hAnsi="Arial" w:cs="Arial"/>
                  <w:sz w:val="24"/>
                  <w:szCs w:val="24"/>
                </w:rPr>
                <w:t>______</w:t>
              </w:r>
              <w:r w:rsidR="005F6CF8" w:rsidRPr="00D71C64">
                <w:rPr>
                  <w:rFonts w:ascii="Arial" w:hAnsi="Arial" w:cs="Arial"/>
                  <w:sz w:val="24"/>
                  <w:szCs w:val="24"/>
                </w:rPr>
                <w:t>)</w:t>
              </w:r>
              <w:r w:rsidR="005F6CF8" w:rsidRPr="00D71C64">
                <w:rPr>
                  <w:rFonts w:ascii="Arial" w:hAnsi="Arial" w:cs="Arial"/>
                  <w:b/>
                  <w:sz w:val="24"/>
                  <w:szCs w:val="24"/>
                </w:rPr>
                <w:t xml:space="preserve"> </w:t>
              </w:r>
              <w:r w:rsidR="005F6CF8" w:rsidRPr="00D71C64">
                <w:rPr>
                  <w:rFonts w:ascii="Arial" w:hAnsi="Arial" w:cs="Arial"/>
                  <w:sz w:val="24"/>
                  <w:szCs w:val="24"/>
                </w:rPr>
                <w:t>рублей</w:t>
              </w:r>
              <w:r w:rsidR="005F6CF8" w:rsidRPr="00C0298E">
                <w:rPr>
                  <w:rFonts w:ascii="Arial" w:hAnsi="Arial" w:cs="Arial"/>
                  <w:sz w:val="24"/>
                  <w:szCs w:val="24"/>
                </w:rPr>
                <w:t xml:space="preserve"> 00 копеек, </w:t>
              </w:r>
              <w:r w:rsidR="005F6CF8">
                <w:rPr>
                  <w:rFonts w:ascii="Arial" w:hAnsi="Arial" w:cs="Arial"/>
                  <w:sz w:val="24"/>
                  <w:szCs w:val="24"/>
                </w:rPr>
                <w:t xml:space="preserve">с </w:t>
              </w:r>
              <w:r w:rsidR="005F6CF8" w:rsidRPr="00C0298E">
                <w:rPr>
                  <w:rFonts w:ascii="Arial" w:hAnsi="Arial" w:cs="Arial"/>
                  <w:sz w:val="24"/>
                  <w:szCs w:val="24"/>
                </w:rPr>
                <w:t>НДС</w:t>
              </w:r>
              <w:r w:rsidR="005F6CF8">
                <w:rPr>
                  <w:rFonts w:ascii="Arial" w:hAnsi="Arial" w:cs="Arial"/>
                  <w:sz w:val="24"/>
                  <w:szCs w:val="24"/>
                </w:rPr>
                <w:t>/без НДС и представляет собой сумму цен отдельных Заявок по настоящему Договору.</w:t>
              </w:r>
            </w:p>
            <w:p w14:paraId="0300F1C6" w14:textId="77777777" w:rsidR="00285C2B" w:rsidRDefault="00320FC5" w:rsidP="00285C2B">
              <w:pPr>
                <w:jc w:val="both"/>
                <w:rPr>
                  <w:rFonts w:ascii="Arial" w:hAnsi="Arial" w:cs="Arial"/>
                  <w:sz w:val="24"/>
                  <w:szCs w:val="24"/>
                </w:rPr>
              </w:pPr>
              <w:bookmarkStart w:id="3" w:name="_Hlk110954440"/>
              <w:r>
                <w:rPr>
                  <w:rFonts w:ascii="Arial" w:hAnsi="Arial" w:cs="Arial"/>
                  <w:sz w:val="24"/>
                  <w:szCs w:val="24"/>
                </w:rPr>
                <w:t>3.1.</w:t>
              </w:r>
              <w:r w:rsidR="00285C2B">
                <w:rPr>
                  <w:rFonts w:ascii="Arial" w:hAnsi="Arial" w:cs="Arial"/>
                  <w:sz w:val="24"/>
                  <w:szCs w:val="24"/>
                </w:rPr>
                <w:t>1</w:t>
              </w:r>
              <w:r>
                <w:rPr>
                  <w:rFonts w:ascii="Arial" w:hAnsi="Arial" w:cs="Arial"/>
                  <w:sz w:val="24"/>
                  <w:szCs w:val="24"/>
                </w:rPr>
                <w:t>.</w:t>
              </w:r>
              <w:r w:rsidRPr="00320FC5">
                <w:rPr>
                  <w:rFonts w:ascii="Arial" w:hAnsi="Arial" w:cs="Arial"/>
                  <w:sz w:val="24"/>
                  <w:szCs w:val="24"/>
                </w:rPr>
                <w:t xml:space="preserve"> </w:t>
              </w:r>
              <w:r w:rsidRPr="005F6CF8">
                <w:rPr>
                  <w:rFonts w:ascii="Arial" w:hAnsi="Arial" w:cs="Arial"/>
                  <w:sz w:val="24"/>
                  <w:szCs w:val="24"/>
                </w:rPr>
                <w:t>Стоимость изготовления и поставки 1 тиража трещоток (</w:t>
              </w:r>
              <w:r>
                <w:rPr>
                  <w:rFonts w:ascii="Arial" w:hAnsi="Arial" w:cs="Arial"/>
                  <w:sz w:val="24"/>
                  <w:szCs w:val="24"/>
                </w:rPr>
                <w:t>10</w:t>
              </w:r>
              <w:r w:rsidRPr="005F6CF8">
                <w:rPr>
                  <w:rFonts w:ascii="Arial" w:hAnsi="Arial" w:cs="Arial"/>
                  <w:sz w:val="24"/>
                  <w:szCs w:val="24"/>
                </w:rPr>
                <w:t xml:space="preserve">00 шт.) составляет </w:t>
              </w:r>
              <w:r>
                <w:rPr>
                  <w:rFonts w:ascii="Arial" w:hAnsi="Arial" w:cs="Arial"/>
                  <w:sz w:val="24"/>
                  <w:szCs w:val="24"/>
                </w:rPr>
                <w:t>_____</w:t>
              </w:r>
              <w:r w:rsidRPr="005F6CF8">
                <w:rPr>
                  <w:rFonts w:ascii="Arial" w:hAnsi="Arial" w:cs="Arial"/>
                  <w:sz w:val="24"/>
                  <w:szCs w:val="24"/>
                </w:rPr>
                <w:t xml:space="preserve"> (</w:t>
              </w:r>
              <w:r>
                <w:rPr>
                  <w:rFonts w:ascii="Arial" w:hAnsi="Arial" w:cs="Arial"/>
                  <w:sz w:val="24"/>
                  <w:szCs w:val="24"/>
                </w:rPr>
                <w:t>_______) рублей 00 копеек, с НДС/без НДС.</w:t>
              </w:r>
              <w:r w:rsidR="00285C2B" w:rsidRPr="00285C2B">
                <w:rPr>
                  <w:rFonts w:ascii="Arial" w:hAnsi="Arial" w:cs="Arial"/>
                  <w:sz w:val="24"/>
                  <w:szCs w:val="24"/>
                </w:rPr>
                <w:t xml:space="preserve"> </w:t>
              </w:r>
            </w:p>
            <w:p w14:paraId="3208553E" w14:textId="34519ED5" w:rsidR="00285C2B" w:rsidRDefault="00285C2B" w:rsidP="00285C2B">
              <w:pPr>
                <w:jc w:val="both"/>
                <w:rPr>
                  <w:rFonts w:ascii="Arial" w:hAnsi="Arial" w:cs="Arial"/>
                  <w:sz w:val="24"/>
                  <w:szCs w:val="24"/>
                </w:rPr>
              </w:pPr>
              <w:bookmarkStart w:id="4" w:name="_Hlk110954491"/>
              <w:r>
                <w:rPr>
                  <w:rFonts w:ascii="Arial" w:hAnsi="Arial" w:cs="Arial"/>
                  <w:sz w:val="24"/>
                  <w:szCs w:val="24"/>
                </w:rPr>
                <w:t>3.1.2.</w:t>
              </w:r>
              <w:r w:rsidRPr="00320FC5">
                <w:rPr>
                  <w:rFonts w:ascii="Arial" w:hAnsi="Arial" w:cs="Arial"/>
                  <w:sz w:val="24"/>
                  <w:szCs w:val="24"/>
                </w:rPr>
                <w:t xml:space="preserve"> </w:t>
              </w:r>
              <w:r w:rsidRPr="005F6CF8">
                <w:rPr>
                  <w:rFonts w:ascii="Arial" w:hAnsi="Arial" w:cs="Arial"/>
                  <w:sz w:val="24"/>
                  <w:szCs w:val="24"/>
                </w:rPr>
                <w:t>Стоимость изготовления и поставки 1 тиража трещоток (</w:t>
              </w:r>
              <w:r>
                <w:rPr>
                  <w:rFonts w:ascii="Arial" w:hAnsi="Arial" w:cs="Arial"/>
                  <w:sz w:val="24"/>
                  <w:szCs w:val="24"/>
                </w:rPr>
                <w:t>15</w:t>
              </w:r>
              <w:r w:rsidRPr="005F6CF8">
                <w:rPr>
                  <w:rFonts w:ascii="Arial" w:hAnsi="Arial" w:cs="Arial"/>
                  <w:sz w:val="24"/>
                  <w:szCs w:val="24"/>
                </w:rPr>
                <w:t xml:space="preserve">00 шт.) составляет </w:t>
              </w:r>
              <w:r>
                <w:rPr>
                  <w:rFonts w:ascii="Arial" w:hAnsi="Arial" w:cs="Arial"/>
                  <w:sz w:val="24"/>
                  <w:szCs w:val="24"/>
                </w:rPr>
                <w:t>_____</w:t>
              </w:r>
              <w:r w:rsidRPr="005F6CF8">
                <w:rPr>
                  <w:rFonts w:ascii="Arial" w:hAnsi="Arial" w:cs="Arial"/>
                  <w:sz w:val="24"/>
                  <w:szCs w:val="24"/>
                </w:rPr>
                <w:t xml:space="preserve"> (</w:t>
              </w:r>
              <w:r>
                <w:rPr>
                  <w:rFonts w:ascii="Arial" w:hAnsi="Arial" w:cs="Arial"/>
                  <w:sz w:val="24"/>
                  <w:szCs w:val="24"/>
                </w:rPr>
                <w:t>_______) рублей 00 копеек, с НДС/без НДС.</w:t>
              </w:r>
            </w:p>
            <w:bookmarkEnd w:id="4"/>
            <w:p w14:paraId="4EA94759" w14:textId="4374793E" w:rsidR="00320FC5" w:rsidRDefault="00285C2B" w:rsidP="00D553E2">
              <w:pPr>
                <w:jc w:val="both"/>
                <w:rPr>
                  <w:rFonts w:ascii="Arial" w:hAnsi="Arial" w:cs="Arial"/>
                  <w:sz w:val="24"/>
                  <w:szCs w:val="24"/>
                </w:rPr>
              </w:pPr>
              <w:r w:rsidRPr="00285C2B">
                <w:rPr>
                  <w:rFonts w:ascii="Arial" w:hAnsi="Arial" w:cs="Arial"/>
                  <w:sz w:val="24"/>
                  <w:szCs w:val="24"/>
                </w:rPr>
                <w:t>3.1.</w:t>
              </w:r>
              <w:r>
                <w:rPr>
                  <w:rFonts w:ascii="Arial" w:hAnsi="Arial" w:cs="Arial"/>
                  <w:sz w:val="24"/>
                  <w:szCs w:val="24"/>
                </w:rPr>
                <w:t>3</w:t>
              </w:r>
              <w:r w:rsidRPr="00285C2B">
                <w:rPr>
                  <w:rFonts w:ascii="Arial" w:hAnsi="Arial" w:cs="Arial"/>
                  <w:sz w:val="24"/>
                  <w:szCs w:val="24"/>
                </w:rPr>
                <w:t>. Стоимость изготовления и поставки 1 тиража трещоток (</w:t>
              </w:r>
              <w:r>
                <w:rPr>
                  <w:rFonts w:ascii="Arial" w:hAnsi="Arial" w:cs="Arial"/>
                  <w:sz w:val="24"/>
                  <w:szCs w:val="24"/>
                </w:rPr>
                <w:t>30</w:t>
              </w:r>
              <w:r w:rsidRPr="00285C2B">
                <w:rPr>
                  <w:rFonts w:ascii="Arial" w:hAnsi="Arial" w:cs="Arial"/>
                  <w:sz w:val="24"/>
                  <w:szCs w:val="24"/>
                </w:rPr>
                <w:t>00 шт.) составляет _____ (_______) рублей 00 копеек, с НДС/без НДС.</w:t>
              </w:r>
            </w:p>
            <w:bookmarkEnd w:id="3"/>
            <w:p w14:paraId="4F231120" w14:textId="20D459DE" w:rsidR="00320FC5" w:rsidRDefault="00320FC5" w:rsidP="00D553E2">
              <w:pPr>
                <w:jc w:val="both"/>
                <w:rPr>
                  <w:rFonts w:ascii="Arial" w:hAnsi="Arial" w:cs="Arial"/>
                  <w:sz w:val="24"/>
                  <w:szCs w:val="24"/>
                </w:rPr>
              </w:pPr>
              <w:r>
                <w:rPr>
                  <w:rFonts w:ascii="Arial" w:hAnsi="Arial" w:cs="Arial"/>
                  <w:sz w:val="24"/>
                  <w:szCs w:val="24"/>
                </w:rPr>
                <w:t>3.1.</w:t>
              </w:r>
              <w:r w:rsidR="00285C2B">
                <w:rPr>
                  <w:rFonts w:ascii="Arial" w:hAnsi="Arial" w:cs="Arial"/>
                  <w:sz w:val="24"/>
                  <w:szCs w:val="24"/>
                </w:rPr>
                <w:t>4</w:t>
              </w:r>
              <w:r>
                <w:rPr>
                  <w:rFonts w:ascii="Arial" w:hAnsi="Arial" w:cs="Arial"/>
                  <w:sz w:val="24"/>
                  <w:szCs w:val="24"/>
                </w:rPr>
                <w:t xml:space="preserve">. </w:t>
              </w:r>
              <w:r w:rsidRPr="005F6CF8">
                <w:rPr>
                  <w:rFonts w:ascii="Arial" w:hAnsi="Arial" w:cs="Arial"/>
                  <w:sz w:val="24"/>
                  <w:szCs w:val="24"/>
                </w:rPr>
                <w:t>Стоимость изготовления</w:t>
              </w:r>
              <w:r>
                <w:rPr>
                  <w:rFonts w:ascii="Arial" w:hAnsi="Arial" w:cs="Arial"/>
                  <w:sz w:val="24"/>
                  <w:szCs w:val="24"/>
                </w:rPr>
                <w:t xml:space="preserve"> и поставки 1 тиража трещоток (</w:t>
              </w:r>
              <w:r w:rsidR="00285C2B">
                <w:rPr>
                  <w:rFonts w:ascii="Arial" w:hAnsi="Arial" w:cs="Arial"/>
                  <w:sz w:val="24"/>
                  <w:szCs w:val="24"/>
                </w:rPr>
                <w:t>5</w:t>
              </w:r>
              <w:r w:rsidRPr="005F6CF8">
                <w:rPr>
                  <w:rFonts w:ascii="Arial" w:hAnsi="Arial" w:cs="Arial"/>
                  <w:sz w:val="24"/>
                  <w:szCs w:val="24"/>
                </w:rPr>
                <w:t xml:space="preserve">500 шт.) составляет </w:t>
              </w:r>
              <w:r>
                <w:rPr>
                  <w:rFonts w:ascii="Arial" w:hAnsi="Arial" w:cs="Arial"/>
                  <w:sz w:val="24"/>
                  <w:szCs w:val="24"/>
                </w:rPr>
                <w:t>_____</w:t>
              </w:r>
              <w:r w:rsidRPr="005F6CF8">
                <w:rPr>
                  <w:rFonts w:ascii="Arial" w:hAnsi="Arial" w:cs="Arial"/>
                  <w:sz w:val="24"/>
                  <w:szCs w:val="24"/>
                </w:rPr>
                <w:t xml:space="preserve"> (</w:t>
              </w:r>
              <w:r>
                <w:rPr>
                  <w:rFonts w:ascii="Arial" w:hAnsi="Arial" w:cs="Arial"/>
                  <w:sz w:val="24"/>
                  <w:szCs w:val="24"/>
                </w:rPr>
                <w:t>_______) рублей 00 копеек, с НДС/без НДС.</w:t>
              </w:r>
            </w:p>
            <w:p w14:paraId="318D9C22" w14:textId="6B0AA82F" w:rsidR="00285C2B" w:rsidRDefault="00285C2B" w:rsidP="00D553E2">
              <w:pPr>
                <w:jc w:val="both"/>
                <w:rPr>
                  <w:rFonts w:ascii="Arial" w:hAnsi="Arial" w:cs="Arial"/>
                  <w:sz w:val="24"/>
                  <w:szCs w:val="24"/>
                </w:rPr>
              </w:pPr>
              <w:r w:rsidRPr="00285C2B">
                <w:rPr>
                  <w:rFonts w:ascii="Arial" w:hAnsi="Arial" w:cs="Arial"/>
                  <w:sz w:val="24"/>
                  <w:szCs w:val="24"/>
                </w:rPr>
                <w:t>3.1.</w:t>
              </w:r>
              <w:r>
                <w:rPr>
                  <w:rFonts w:ascii="Arial" w:hAnsi="Arial" w:cs="Arial"/>
                  <w:sz w:val="24"/>
                  <w:szCs w:val="24"/>
                </w:rPr>
                <w:t>5</w:t>
              </w:r>
              <w:r w:rsidRPr="00285C2B">
                <w:rPr>
                  <w:rFonts w:ascii="Arial" w:hAnsi="Arial" w:cs="Arial"/>
                  <w:sz w:val="24"/>
                  <w:szCs w:val="24"/>
                </w:rPr>
                <w:t>. Стоимость изготовления и поставки 1 тиража трещоток (</w:t>
              </w:r>
              <w:r>
                <w:rPr>
                  <w:rFonts w:ascii="Arial" w:hAnsi="Arial" w:cs="Arial"/>
                  <w:sz w:val="24"/>
                  <w:szCs w:val="24"/>
                </w:rPr>
                <w:t>8</w:t>
              </w:r>
              <w:r w:rsidRPr="00285C2B">
                <w:rPr>
                  <w:rFonts w:ascii="Arial" w:hAnsi="Arial" w:cs="Arial"/>
                  <w:sz w:val="24"/>
                  <w:szCs w:val="24"/>
                </w:rPr>
                <w:t>500 шт.) составляет _____ (_______) рублей 00 копеек, с НДС/без НДС.</w:t>
              </w:r>
            </w:p>
            <w:p w14:paraId="12E312AE" w14:textId="6007CA51" w:rsidR="00285C2B" w:rsidRDefault="00285C2B" w:rsidP="00D553E2">
              <w:pPr>
                <w:jc w:val="both"/>
                <w:rPr>
                  <w:rFonts w:ascii="Arial" w:hAnsi="Arial" w:cs="Arial"/>
                  <w:sz w:val="24"/>
                  <w:szCs w:val="24"/>
                </w:rPr>
              </w:pPr>
              <w:r w:rsidRPr="00285C2B">
                <w:rPr>
                  <w:rFonts w:ascii="Arial" w:hAnsi="Arial" w:cs="Arial"/>
                  <w:sz w:val="24"/>
                  <w:szCs w:val="24"/>
                </w:rPr>
                <w:t>3.1.</w:t>
              </w:r>
              <w:r>
                <w:rPr>
                  <w:rFonts w:ascii="Arial" w:hAnsi="Arial" w:cs="Arial"/>
                  <w:sz w:val="24"/>
                  <w:szCs w:val="24"/>
                </w:rPr>
                <w:t>6</w:t>
              </w:r>
              <w:r w:rsidRPr="00285C2B">
                <w:rPr>
                  <w:rFonts w:ascii="Arial" w:hAnsi="Arial" w:cs="Arial"/>
                  <w:sz w:val="24"/>
                  <w:szCs w:val="24"/>
                </w:rPr>
                <w:t>. Стоимость изготовления и поставки 1 тиража трещоток (1</w:t>
              </w:r>
              <w:r>
                <w:rPr>
                  <w:rFonts w:ascii="Arial" w:hAnsi="Arial" w:cs="Arial"/>
                  <w:sz w:val="24"/>
                  <w:szCs w:val="24"/>
                </w:rPr>
                <w:t>2</w:t>
              </w:r>
              <w:r w:rsidR="003123CB">
                <w:rPr>
                  <w:rFonts w:ascii="Arial" w:hAnsi="Arial" w:cs="Arial"/>
                  <w:sz w:val="24"/>
                  <w:szCs w:val="24"/>
                </w:rPr>
                <w:t xml:space="preserve"> </w:t>
              </w:r>
              <w:r>
                <w:rPr>
                  <w:rFonts w:ascii="Arial" w:hAnsi="Arial" w:cs="Arial"/>
                  <w:sz w:val="24"/>
                  <w:szCs w:val="24"/>
                </w:rPr>
                <w:t>0</w:t>
              </w:r>
              <w:r w:rsidRPr="00285C2B">
                <w:rPr>
                  <w:rFonts w:ascii="Arial" w:hAnsi="Arial" w:cs="Arial"/>
                  <w:sz w:val="24"/>
                  <w:szCs w:val="24"/>
                </w:rPr>
                <w:t>00 шт.) составляет _____ (_______) рублей 00 копеек, с НДС/без НДС.</w:t>
              </w:r>
            </w:p>
            <w:p w14:paraId="20054535" w14:textId="6E87850A" w:rsidR="00285C2B" w:rsidRDefault="00285C2B" w:rsidP="00D553E2">
              <w:pPr>
                <w:jc w:val="both"/>
                <w:rPr>
                  <w:rFonts w:ascii="Arial" w:hAnsi="Arial" w:cs="Arial"/>
                  <w:sz w:val="24"/>
                  <w:szCs w:val="24"/>
                </w:rPr>
              </w:pPr>
              <w:r w:rsidRPr="00285C2B">
                <w:rPr>
                  <w:rFonts w:ascii="Arial" w:hAnsi="Arial" w:cs="Arial"/>
                  <w:sz w:val="24"/>
                  <w:szCs w:val="24"/>
                </w:rPr>
                <w:t>3.1.</w:t>
              </w:r>
              <w:r>
                <w:rPr>
                  <w:rFonts w:ascii="Arial" w:hAnsi="Arial" w:cs="Arial"/>
                  <w:sz w:val="24"/>
                  <w:szCs w:val="24"/>
                </w:rPr>
                <w:t>7</w:t>
              </w:r>
              <w:r w:rsidRPr="00285C2B">
                <w:rPr>
                  <w:rFonts w:ascii="Arial" w:hAnsi="Arial" w:cs="Arial"/>
                  <w:sz w:val="24"/>
                  <w:szCs w:val="24"/>
                </w:rPr>
                <w:t>. Стоимость изготовления и поставки 1 тиража трещоток (</w:t>
              </w:r>
              <w:r w:rsidR="003123CB">
                <w:rPr>
                  <w:rFonts w:ascii="Arial" w:hAnsi="Arial" w:cs="Arial"/>
                  <w:sz w:val="24"/>
                  <w:szCs w:val="24"/>
                </w:rPr>
                <w:t>2</w:t>
              </w:r>
              <w:r w:rsidRPr="00285C2B">
                <w:rPr>
                  <w:rFonts w:ascii="Arial" w:hAnsi="Arial" w:cs="Arial"/>
                  <w:sz w:val="24"/>
                  <w:szCs w:val="24"/>
                </w:rPr>
                <w:t>5</w:t>
              </w:r>
              <w:r w:rsidR="003123CB">
                <w:rPr>
                  <w:rFonts w:ascii="Arial" w:hAnsi="Arial" w:cs="Arial"/>
                  <w:sz w:val="24"/>
                  <w:szCs w:val="24"/>
                </w:rPr>
                <w:t xml:space="preserve"> 0</w:t>
              </w:r>
              <w:r w:rsidRPr="00285C2B">
                <w:rPr>
                  <w:rFonts w:ascii="Arial" w:hAnsi="Arial" w:cs="Arial"/>
                  <w:sz w:val="24"/>
                  <w:szCs w:val="24"/>
                </w:rPr>
                <w:t>00 шт.) составляет _____ (_______) рублей 00 копеек, с НДС/без НДС.</w:t>
              </w:r>
            </w:p>
            <w:p w14:paraId="0F54D2C4" w14:textId="2FF16E53" w:rsidR="00320FC5" w:rsidRPr="005F6CF8" w:rsidRDefault="00320FC5" w:rsidP="00D553E2">
              <w:pPr>
                <w:jc w:val="both"/>
                <w:rPr>
                  <w:rFonts w:ascii="Arial" w:hAnsi="Arial" w:cs="Arial"/>
                  <w:sz w:val="24"/>
                  <w:szCs w:val="24"/>
                </w:rPr>
              </w:pPr>
              <w:r>
                <w:rPr>
                  <w:rFonts w:ascii="Arial" w:hAnsi="Arial" w:cs="Arial"/>
                  <w:sz w:val="24"/>
                  <w:szCs w:val="24"/>
                </w:rPr>
                <w:t>3.1.</w:t>
              </w:r>
              <w:r w:rsidR="003123CB">
                <w:rPr>
                  <w:rFonts w:ascii="Arial" w:hAnsi="Arial" w:cs="Arial"/>
                  <w:sz w:val="24"/>
                  <w:szCs w:val="24"/>
                </w:rPr>
                <w:t>8</w:t>
              </w:r>
              <w:r>
                <w:rPr>
                  <w:rFonts w:ascii="Arial" w:hAnsi="Arial" w:cs="Arial"/>
                  <w:sz w:val="24"/>
                  <w:szCs w:val="24"/>
                </w:rPr>
                <w:t xml:space="preserve">. </w:t>
              </w:r>
              <w:r w:rsidRPr="005F6CF8">
                <w:rPr>
                  <w:rFonts w:ascii="Arial" w:hAnsi="Arial" w:cs="Arial"/>
                  <w:sz w:val="24"/>
                  <w:szCs w:val="24"/>
                </w:rPr>
                <w:t xml:space="preserve">Стоимость изготовления </w:t>
              </w:r>
              <w:r>
                <w:rPr>
                  <w:rFonts w:ascii="Arial" w:hAnsi="Arial" w:cs="Arial"/>
                  <w:sz w:val="24"/>
                  <w:szCs w:val="24"/>
                </w:rPr>
                <w:t>и поставки 1 тиража трещоток (</w:t>
              </w:r>
              <w:r w:rsidR="003123CB">
                <w:rPr>
                  <w:rFonts w:ascii="Arial" w:hAnsi="Arial" w:cs="Arial"/>
                  <w:sz w:val="24"/>
                  <w:szCs w:val="24"/>
                </w:rPr>
                <w:t>36</w:t>
              </w:r>
              <w:r>
                <w:rPr>
                  <w:rFonts w:ascii="Arial" w:hAnsi="Arial" w:cs="Arial"/>
                  <w:sz w:val="24"/>
                  <w:szCs w:val="24"/>
                </w:rPr>
                <w:t xml:space="preserve"> 0</w:t>
              </w:r>
              <w:r w:rsidRPr="005F6CF8">
                <w:rPr>
                  <w:rFonts w:ascii="Arial" w:hAnsi="Arial" w:cs="Arial"/>
                  <w:sz w:val="24"/>
                  <w:szCs w:val="24"/>
                </w:rPr>
                <w:t xml:space="preserve">00 шт.) составляет </w:t>
              </w:r>
              <w:r>
                <w:rPr>
                  <w:rFonts w:ascii="Arial" w:hAnsi="Arial" w:cs="Arial"/>
                  <w:sz w:val="24"/>
                  <w:szCs w:val="24"/>
                </w:rPr>
                <w:t>_____</w:t>
              </w:r>
              <w:r w:rsidRPr="005F6CF8">
                <w:rPr>
                  <w:rFonts w:ascii="Arial" w:hAnsi="Arial" w:cs="Arial"/>
                  <w:sz w:val="24"/>
                  <w:szCs w:val="24"/>
                </w:rPr>
                <w:t xml:space="preserve"> (</w:t>
              </w:r>
              <w:r>
                <w:rPr>
                  <w:rFonts w:ascii="Arial" w:hAnsi="Arial" w:cs="Arial"/>
                  <w:sz w:val="24"/>
                  <w:szCs w:val="24"/>
                </w:rPr>
                <w:t>_______) рублей 00 копеек, с НДС/без НДС.</w:t>
              </w:r>
            </w:p>
          </w:sdtContent>
        </w:sdt>
        <w:p w14:paraId="44267063" w14:textId="77777777" w:rsidR="00E703DD" w:rsidRPr="00995B95" w:rsidRDefault="006F4CF5" w:rsidP="00D553E2">
          <w:pPr>
            <w:jc w:val="both"/>
            <w:rPr>
              <w:rFonts w:ascii="Arial" w:hAnsi="Arial" w:cs="Arial"/>
              <w:iCs/>
              <w:color w:val="000000"/>
              <w:sz w:val="24"/>
              <w:szCs w:val="24"/>
            </w:rPr>
          </w:pPr>
          <w:r w:rsidRPr="00995B95">
            <w:rPr>
              <w:rFonts w:ascii="Arial" w:hAnsi="Arial" w:cs="Arial"/>
              <w:i/>
              <w:color w:val="000000"/>
              <w:sz w:val="24"/>
              <w:szCs w:val="24"/>
            </w:rPr>
            <w:t>3</w:t>
          </w:r>
          <w:r w:rsidR="00E703DD" w:rsidRPr="00995B95">
            <w:rPr>
              <w:rFonts w:ascii="Arial" w:hAnsi="Arial" w:cs="Arial"/>
              <w:i/>
              <w:color w:val="000000"/>
              <w:sz w:val="24"/>
              <w:szCs w:val="24"/>
            </w:rPr>
            <w:t xml:space="preserve">.2. </w:t>
          </w:r>
          <w:r w:rsidR="005F6CF8" w:rsidRPr="00141081">
            <w:rPr>
              <w:rFonts w:ascii="Arial" w:hAnsi="Arial" w:cs="Arial"/>
              <w:sz w:val="24"/>
              <w:szCs w:val="24"/>
            </w:rPr>
            <w:t xml:space="preserve">Заказчик оплачивает работы Исполнителя </w:t>
          </w:r>
          <w:r w:rsidR="005F6CF8">
            <w:rPr>
              <w:rFonts w:ascii="Arial" w:hAnsi="Arial" w:cs="Arial"/>
              <w:sz w:val="24"/>
              <w:szCs w:val="24"/>
            </w:rPr>
            <w:t>по факту поставки</w:t>
          </w:r>
          <w:r w:rsidR="005F6CF8" w:rsidRPr="00141081">
            <w:rPr>
              <w:rFonts w:ascii="Arial" w:hAnsi="Arial" w:cs="Arial"/>
              <w:sz w:val="24"/>
              <w:szCs w:val="24"/>
            </w:rPr>
            <w:t xml:space="preserve"> не позднее 10 (десяти) банковских дней с даты подписания Сторонами </w:t>
          </w:r>
          <w:r w:rsidR="005F6CF8" w:rsidRPr="00950E5B">
            <w:rPr>
              <w:rFonts w:ascii="Arial" w:hAnsi="Arial" w:cs="Arial"/>
              <w:sz w:val="24"/>
              <w:szCs w:val="24"/>
            </w:rPr>
            <w:t>товарной накладной либо Универсального передаточного документа (УПД)</w:t>
          </w:r>
          <w:r w:rsidR="005F6CF8" w:rsidRPr="00141081">
            <w:rPr>
              <w:rFonts w:ascii="Arial" w:hAnsi="Arial" w:cs="Arial"/>
              <w:sz w:val="24"/>
              <w:szCs w:val="24"/>
            </w:rPr>
            <w:t xml:space="preserve"> на основании выставленного Исполнителем счета.</w:t>
          </w:r>
        </w:p>
        <w:p w14:paraId="11B24EE0" w14:textId="77777777" w:rsidR="00D04AB1" w:rsidRPr="00995B95" w:rsidRDefault="006F4CF5" w:rsidP="00D553E2">
          <w:pPr>
            <w:jc w:val="both"/>
            <w:rPr>
              <w:rFonts w:ascii="Arial" w:hAnsi="Arial" w:cs="Arial"/>
              <w:iCs/>
              <w:color w:val="000000"/>
              <w:sz w:val="24"/>
              <w:szCs w:val="24"/>
            </w:rPr>
          </w:pPr>
          <w:r w:rsidRPr="00995B95">
            <w:rPr>
              <w:rFonts w:ascii="Arial" w:hAnsi="Arial" w:cs="Arial"/>
              <w:iCs/>
              <w:color w:val="000000"/>
              <w:sz w:val="24"/>
              <w:szCs w:val="24"/>
            </w:rPr>
            <w:t>3</w:t>
          </w:r>
          <w:r w:rsidR="00D04AB1" w:rsidRPr="00995B95">
            <w:rPr>
              <w:rFonts w:ascii="Arial" w:hAnsi="Arial" w:cs="Arial"/>
              <w:iCs/>
              <w:color w:val="000000"/>
              <w:sz w:val="24"/>
              <w:szCs w:val="24"/>
            </w:rPr>
            <w:t xml:space="preserve">.3. Стоимость Работ включает </w:t>
          </w:r>
          <w:r w:rsidR="00995B95">
            <w:rPr>
              <w:rFonts w:ascii="Arial" w:hAnsi="Arial" w:cs="Arial"/>
              <w:iCs/>
              <w:color w:val="000000"/>
              <w:sz w:val="24"/>
              <w:szCs w:val="24"/>
            </w:rPr>
            <w:t xml:space="preserve">вознаграждение Исполнителя, </w:t>
          </w:r>
          <w:r w:rsidR="00D04AB1" w:rsidRPr="00995B95">
            <w:rPr>
              <w:rFonts w:ascii="Arial" w:hAnsi="Arial" w:cs="Arial"/>
              <w:iCs/>
              <w:color w:val="000000"/>
              <w:sz w:val="24"/>
              <w:szCs w:val="24"/>
            </w:rPr>
            <w:t>материалы</w:t>
          </w:r>
          <w:r w:rsidR="00C54203" w:rsidRPr="00995B95">
            <w:rPr>
              <w:rFonts w:ascii="Arial" w:hAnsi="Arial" w:cs="Arial"/>
              <w:iCs/>
              <w:color w:val="000000"/>
              <w:sz w:val="24"/>
              <w:szCs w:val="24"/>
            </w:rPr>
            <w:t>, транспортные расходы, расходы на доставку, разгрузку, подъем, стоимость упаковки Продукции</w:t>
          </w:r>
          <w:r w:rsidR="00D04AB1" w:rsidRPr="00995B95">
            <w:rPr>
              <w:rFonts w:ascii="Arial" w:hAnsi="Arial" w:cs="Arial"/>
              <w:iCs/>
              <w:color w:val="000000"/>
              <w:sz w:val="24"/>
              <w:szCs w:val="24"/>
            </w:rPr>
            <w:t xml:space="preserve">, все возможные налоги и сборы, компенсацию расходов Исполнителя и иные расходы Исполнителя, связанные с исполнением </w:t>
          </w:r>
          <w:r w:rsidR="00995B95">
            <w:rPr>
              <w:rFonts w:ascii="Arial" w:hAnsi="Arial" w:cs="Arial"/>
              <w:iCs/>
              <w:color w:val="000000"/>
              <w:sz w:val="24"/>
              <w:szCs w:val="24"/>
            </w:rPr>
            <w:t xml:space="preserve">настоящего </w:t>
          </w:r>
          <w:r w:rsidR="00D04AB1" w:rsidRPr="00995B95">
            <w:rPr>
              <w:rFonts w:ascii="Arial" w:hAnsi="Arial" w:cs="Arial"/>
              <w:iCs/>
              <w:color w:val="000000"/>
              <w:sz w:val="24"/>
              <w:szCs w:val="24"/>
            </w:rPr>
            <w:t>Договора.</w:t>
          </w:r>
        </w:p>
        <w:p w14:paraId="008890BD" w14:textId="77777777" w:rsidR="00D04AB1" w:rsidRPr="00995B95" w:rsidRDefault="006F4CF5" w:rsidP="00D553E2">
          <w:pPr>
            <w:jc w:val="both"/>
            <w:rPr>
              <w:rFonts w:ascii="Arial" w:hAnsi="Arial" w:cs="Arial"/>
              <w:iCs/>
              <w:color w:val="000000"/>
              <w:sz w:val="24"/>
              <w:szCs w:val="24"/>
            </w:rPr>
          </w:pPr>
          <w:r w:rsidRPr="00995B95">
            <w:rPr>
              <w:rFonts w:ascii="Arial" w:hAnsi="Arial" w:cs="Arial"/>
              <w:iCs/>
              <w:color w:val="000000"/>
              <w:sz w:val="24"/>
              <w:szCs w:val="24"/>
            </w:rPr>
            <w:t>3</w:t>
          </w:r>
          <w:r w:rsidR="00D04AB1" w:rsidRPr="00995B95">
            <w:rPr>
              <w:rFonts w:ascii="Arial" w:hAnsi="Arial" w:cs="Arial"/>
              <w:iCs/>
              <w:color w:val="000000"/>
              <w:sz w:val="24"/>
              <w:szCs w:val="24"/>
            </w:rPr>
            <w:t xml:space="preserve">.4. </w:t>
          </w:r>
          <w:r w:rsidR="005F6CF8" w:rsidRPr="00141081">
            <w:rPr>
              <w:rFonts w:ascii="Arial" w:hAnsi="Arial" w:cs="Arial"/>
              <w:sz w:val="24"/>
              <w:szCs w:val="24"/>
            </w:rPr>
            <w:t>Оплата работ осуществляется путем перечисления денежных средств на расчетный счет.</w:t>
          </w:r>
        </w:p>
        <w:p w14:paraId="12256054" w14:textId="77777777" w:rsidR="00A319B3" w:rsidRPr="00995B95" w:rsidRDefault="00B61398" w:rsidP="00D553E2">
          <w:pPr>
            <w:jc w:val="both"/>
            <w:rPr>
              <w:rFonts w:ascii="Arial" w:hAnsi="Arial" w:cs="Arial"/>
              <w:iCs/>
              <w:color w:val="000000"/>
              <w:sz w:val="24"/>
              <w:szCs w:val="24"/>
            </w:rPr>
          </w:pPr>
          <w:bookmarkStart w:id="5" w:name="_Hlk49156929"/>
          <w:r w:rsidRPr="00995B95">
            <w:rPr>
              <w:rFonts w:ascii="Arial" w:hAnsi="Arial" w:cs="Arial"/>
              <w:iCs/>
              <w:color w:val="000000"/>
              <w:sz w:val="24"/>
              <w:szCs w:val="24"/>
            </w:rPr>
            <w:lastRenderedPageBreak/>
            <w:t>3</w:t>
          </w:r>
          <w:r w:rsidR="00D04AB1" w:rsidRPr="00995B95">
            <w:rPr>
              <w:rFonts w:ascii="Arial" w:hAnsi="Arial" w:cs="Arial"/>
              <w:iCs/>
              <w:color w:val="000000"/>
              <w:sz w:val="24"/>
              <w:szCs w:val="24"/>
            </w:rPr>
            <w:t xml:space="preserve">.5. </w:t>
          </w:r>
          <w:r w:rsidR="005F6CF8" w:rsidRPr="00141081">
            <w:rPr>
              <w:rFonts w:ascii="Arial" w:hAnsi="Arial" w:cs="Arial"/>
              <w:sz w:val="24"/>
              <w:szCs w:val="24"/>
            </w:rPr>
            <w:t xml:space="preserve">Цена настоящего договора является твердой и подлежит изменению только в случае предоставления Исполнителем скидки на любую партию </w:t>
          </w:r>
          <w:r w:rsidR="005F6CF8">
            <w:rPr>
              <w:rFonts w:ascii="Arial" w:hAnsi="Arial" w:cs="Arial"/>
              <w:sz w:val="24"/>
              <w:szCs w:val="24"/>
            </w:rPr>
            <w:t>товара</w:t>
          </w:r>
          <w:r w:rsidR="005F6CF8" w:rsidRPr="00141081">
            <w:rPr>
              <w:rFonts w:ascii="Arial" w:hAnsi="Arial" w:cs="Arial"/>
              <w:sz w:val="24"/>
              <w:szCs w:val="24"/>
            </w:rPr>
            <w:t>. Цена настоящего договора включает в себя стоимость расходных материалов, расходы на доставку, налоги, сборы и другие обязательные платежи, которые могут взиматься на основании действующего законодательства РФ, а также все иные возможные расходы Исполнителя.</w:t>
          </w:r>
        </w:p>
        <w:bookmarkEnd w:id="5"/>
        <w:p w14:paraId="3EED3CCD" w14:textId="77777777" w:rsidR="00D04AB1" w:rsidRPr="00995B95" w:rsidRDefault="00B61398" w:rsidP="00D553E2">
          <w:pPr>
            <w:jc w:val="both"/>
            <w:rPr>
              <w:rFonts w:ascii="Arial" w:hAnsi="Arial" w:cs="Arial"/>
              <w:iCs/>
              <w:color w:val="000000"/>
              <w:sz w:val="24"/>
              <w:szCs w:val="24"/>
            </w:rPr>
          </w:pPr>
          <w:r w:rsidRPr="00995B95">
            <w:rPr>
              <w:rFonts w:ascii="Arial" w:hAnsi="Arial" w:cs="Arial"/>
              <w:iCs/>
              <w:color w:val="000000"/>
              <w:sz w:val="24"/>
              <w:szCs w:val="24"/>
            </w:rPr>
            <w:t>3</w:t>
          </w:r>
          <w:r w:rsidR="00A319B3" w:rsidRPr="00995B95">
            <w:rPr>
              <w:rFonts w:ascii="Arial" w:hAnsi="Arial" w:cs="Arial"/>
              <w:iCs/>
              <w:color w:val="000000"/>
              <w:sz w:val="24"/>
              <w:szCs w:val="24"/>
            </w:rPr>
            <w:t xml:space="preserve">.6. </w:t>
          </w:r>
          <w:r w:rsidR="00D04AB1" w:rsidRPr="00995B95">
            <w:rPr>
              <w:rFonts w:ascii="Arial" w:hAnsi="Arial" w:cs="Arial"/>
              <w:iCs/>
              <w:color w:val="000000"/>
              <w:sz w:val="24"/>
              <w:szCs w:val="24"/>
            </w:rPr>
            <w:t>Расчеты по Договору производятся в рублях путем безналичного перечисления на расчетный счет Исполнителя по реквизитам, указанным в Договоре. В случае нарушения Исполнителем срока передачи счета срок оплаты увеличивается на соответствующее количество дней задержки передачи счета. Стороны пришли к соглашению, что увеличение сроков оплаты работ в связи с непредставлением Исполнителя счета не является просрочкой оплаты со стороны Заказчика.</w:t>
          </w:r>
        </w:p>
        <w:p w14:paraId="2E4251FD" w14:textId="77777777" w:rsidR="00E703DD" w:rsidRPr="00995B95" w:rsidRDefault="00B61398" w:rsidP="00D553E2">
          <w:pPr>
            <w:jc w:val="both"/>
            <w:rPr>
              <w:rFonts w:ascii="Arial" w:hAnsi="Arial" w:cs="Arial"/>
              <w:spacing w:val="-4"/>
              <w:sz w:val="24"/>
              <w:szCs w:val="24"/>
            </w:rPr>
          </w:pPr>
          <w:r w:rsidRPr="00995B95">
            <w:rPr>
              <w:rFonts w:ascii="Arial" w:hAnsi="Arial" w:cs="Arial"/>
              <w:spacing w:val="3"/>
              <w:sz w:val="24"/>
              <w:szCs w:val="24"/>
            </w:rPr>
            <w:t>3</w:t>
          </w:r>
          <w:r w:rsidR="00E703DD" w:rsidRPr="00995B95">
            <w:rPr>
              <w:rFonts w:ascii="Arial" w:hAnsi="Arial" w:cs="Arial"/>
              <w:spacing w:val="3"/>
              <w:sz w:val="24"/>
              <w:szCs w:val="24"/>
            </w:rPr>
            <w:t>.</w:t>
          </w:r>
          <w:r w:rsidR="00A319B3" w:rsidRPr="00995B95">
            <w:rPr>
              <w:rFonts w:ascii="Arial" w:hAnsi="Arial" w:cs="Arial"/>
              <w:spacing w:val="3"/>
              <w:sz w:val="24"/>
              <w:szCs w:val="24"/>
            </w:rPr>
            <w:t>7</w:t>
          </w:r>
          <w:r w:rsidR="00E703DD" w:rsidRPr="00995B95">
            <w:rPr>
              <w:rFonts w:ascii="Arial" w:hAnsi="Arial" w:cs="Arial"/>
              <w:spacing w:val="3"/>
              <w:sz w:val="24"/>
              <w:szCs w:val="24"/>
            </w:rPr>
            <w:t xml:space="preserve">. Обязанность Заказчика по оплате считается исполненной в момент </w:t>
          </w:r>
          <w:r w:rsidR="0023194E">
            <w:rPr>
              <w:rFonts w:ascii="Arial" w:hAnsi="Arial" w:cs="Arial"/>
              <w:spacing w:val="3"/>
              <w:sz w:val="24"/>
              <w:szCs w:val="24"/>
            </w:rPr>
            <w:t>списания денежных средств с расчетного счета Заказчика.</w:t>
          </w:r>
          <w:r w:rsidR="00E703DD" w:rsidRPr="00995B95">
            <w:rPr>
              <w:rFonts w:ascii="Arial" w:hAnsi="Arial" w:cs="Arial"/>
              <w:spacing w:val="-4"/>
              <w:sz w:val="24"/>
              <w:szCs w:val="24"/>
            </w:rPr>
            <w:t xml:space="preserve"> </w:t>
          </w:r>
        </w:p>
        <w:bookmarkEnd w:id="2"/>
        <w:p w14:paraId="41501A0C" w14:textId="77777777" w:rsidR="00E703DD" w:rsidRPr="00995B95" w:rsidRDefault="00E703DD" w:rsidP="00D553E2">
          <w:pPr>
            <w:jc w:val="both"/>
            <w:rPr>
              <w:rFonts w:ascii="Arial" w:hAnsi="Arial" w:cs="Arial"/>
              <w:spacing w:val="-1"/>
              <w:sz w:val="24"/>
              <w:szCs w:val="24"/>
            </w:rPr>
          </w:pPr>
        </w:p>
        <w:p w14:paraId="39040E9C" w14:textId="77777777" w:rsidR="00E703DD" w:rsidRPr="00995B95" w:rsidRDefault="00B61398" w:rsidP="00D553E2">
          <w:pPr>
            <w:jc w:val="center"/>
            <w:rPr>
              <w:rFonts w:ascii="Arial" w:hAnsi="Arial" w:cs="Arial"/>
              <w:b/>
              <w:bCs/>
              <w:spacing w:val="-1"/>
              <w:sz w:val="24"/>
              <w:szCs w:val="24"/>
            </w:rPr>
          </w:pPr>
          <w:bookmarkStart w:id="6" w:name="_Hlk49156380"/>
          <w:r w:rsidRPr="00995B95">
            <w:rPr>
              <w:rFonts w:ascii="Arial" w:hAnsi="Arial" w:cs="Arial"/>
              <w:b/>
              <w:bCs/>
              <w:spacing w:val="-1"/>
              <w:sz w:val="24"/>
              <w:szCs w:val="24"/>
            </w:rPr>
            <w:t>4</w:t>
          </w:r>
          <w:r w:rsidR="00E703DD" w:rsidRPr="00995B95">
            <w:rPr>
              <w:rFonts w:ascii="Arial" w:hAnsi="Arial" w:cs="Arial"/>
              <w:b/>
              <w:bCs/>
              <w:spacing w:val="-1"/>
              <w:sz w:val="24"/>
              <w:szCs w:val="24"/>
            </w:rPr>
            <w:t xml:space="preserve">. Срок выполнения </w:t>
          </w:r>
          <w:r w:rsidR="00783C38">
            <w:rPr>
              <w:rFonts w:ascii="Arial" w:hAnsi="Arial" w:cs="Arial"/>
              <w:b/>
              <w:bCs/>
              <w:spacing w:val="-1"/>
              <w:sz w:val="24"/>
              <w:szCs w:val="24"/>
            </w:rPr>
            <w:t>Р</w:t>
          </w:r>
          <w:r w:rsidR="00E703DD" w:rsidRPr="00995B95">
            <w:rPr>
              <w:rFonts w:ascii="Arial" w:hAnsi="Arial" w:cs="Arial"/>
              <w:b/>
              <w:bCs/>
              <w:spacing w:val="-1"/>
              <w:sz w:val="24"/>
              <w:szCs w:val="24"/>
            </w:rPr>
            <w:t xml:space="preserve">абот. Порядок сдачи и приемки </w:t>
          </w:r>
          <w:r w:rsidR="00783C38">
            <w:rPr>
              <w:rFonts w:ascii="Arial" w:hAnsi="Arial" w:cs="Arial"/>
              <w:b/>
              <w:bCs/>
              <w:spacing w:val="-1"/>
              <w:sz w:val="24"/>
              <w:szCs w:val="24"/>
            </w:rPr>
            <w:t>Р</w:t>
          </w:r>
          <w:r w:rsidR="00E703DD" w:rsidRPr="00995B95">
            <w:rPr>
              <w:rFonts w:ascii="Arial" w:hAnsi="Arial" w:cs="Arial"/>
              <w:b/>
              <w:bCs/>
              <w:spacing w:val="-1"/>
              <w:sz w:val="24"/>
              <w:szCs w:val="24"/>
            </w:rPr>
            <w:t>абот.</w:t>
          </w:r>
        </w:p>
        <w:p w14:paraId="6BB13EC0" w14:textId="1998BA52" w:rsidR="00E703DD" w:rsidRPr="00995B95" w:rsidRDefault="00B61398" w:rsidP="00D553E2">
          <w:pPr>
            <w:jc w:val="both"/>
            <w:rPr>
              <w:rFonts w:ascii="Arial" w:hAnsi="Arial" w:cs="Arial"/>
              <w:spacing w:val="-1"/>
              <w:sz w:val="24"/>
              <w:szCs w:val="24"/>
            </w:rPr>
          </w:pPr>
          <w:r w:rsidRPr="00995B95">
            <w:rPr>
              <w:rFonts w:ascii="Arial" w:hAnsi="Arial" w:cs="Arial"/>
              <w:spacing w:val="-1"/>
              <w:sz w:val="24"/>
              <w:szCs w:val="24"/>
            </w:rPr>
            <w:t>4</w:t>
          </w:r>
          <w:r w:rsidR="00E703DD" w:rsidRPr="00995B95">
            <w:rPr>
              <w:rFonts w:ascii="Arial" w:hAnsi="Arial" w:cs="Arial"/>
              <w:spacing w:val="-1"/>
              <w:sz w:val="24"/>
              <w:szCs w:val="24"/>
            </w:rPr>
            <w:t xml:space="preserve">.1. </w:t>
          </w:r>
          <w:r w:rsidR="005F6CF8" w:rsidRPr="00141081">
            <w:rPr>
              <w:rFonts w:ascii="Arial" w:hAnsi="Arial" w:cs="Arial"/>
              <w:sz w:val="24"/>
              <w:szCs w:val="24"/>
            </w:rPr>
            <w:t xml:space="preserve">В целях организации работ по настоящему договору, стороны назначают ответственных лиц: </w:t>
          </w:r>
          <w:sdt>
            <w:sdtPr>
              <w:rPr>
                <w:rFonts w:ascii="Arial" w:hAnsi="Arial" w:cs="Arial"/>
                <w:sz w:val="24"/>
                <w:szCs w:val="24"/>
              </w:rPr>
              <w:id w:val="643929225"/>
              <w:placeholder>
                <w:docPart w:val="DefaultPlaceholder_-1854013440"/>
              </w:placeholder>
            </w:sdtPr>
            <w:sdtEndPr>
              <w:rPr>
                <w:rStyle w:val="a5"/>
                <w:color w:val="0000FF"/>
                <w:u w:val="single"/>
              </w:rPr>
            </w:sdtEndPr>
            <w:sdtContent>
              <w:r w:rsidR="005F6CF8" w:rsidRPr="00141081">
                <w:rPr>
                  <w:rFonts w:ascii="Arial" w:hAnsi="Arial" w:cs="Arial"/>
                  <w:sz w:val="24"/>
                  <w:szCs w:val="24"/>
                </w:rPr>
                <w:t xml:space="preserve">от Исполнителя </w:t>
              </w:r>
              <w:r w:rsidR="005F6CF8">
                <w:rPr>
                  <w:rFonts w:ascii="Arial" w:hAnsi="Arial" w:cs="Arial"/>
                  <w:sz w:val="24"/>
                  <w:szCs w:val="24"/>
                </w:rPr>
                <w:t>______</w:t>
              </w:r>
              <w:r w:rsidR="005F6CF8" w:rsidRPr="00141081">
                <w:rPr>
                  <w:rFonts w:ascii="Arial" w:hAnsi="Arial" w:cs="Arial"/>
                  <w:sz w:val="24"/>
                  <w:szCs w:val="24"/>
                </w:rPr>
                <w:t xml:space="preserve">, </w:t>
              </w:r>
              <w:r w:rsidR="005F6CF8" w:rsidRPr="00141081">
                <w:rPr>
                  <w:rFonts w:ascii="Arial" w:hAnsi="Arial" w:cs="Arial"/>
                  <w:sz w:val="24"/>
                  <w:szCs w:val="24"/>
                  <w:lang w:val="en-US"/>
                </w:rPr>
                <w:t>email</w:t>
              </w:r>
              <w:r w:rsidR="005F6CF8" w:rsidRPr="00141081">
                <w:rPr>
                  <w:rFonts w:ascii="Arial" w:hAnsi="Arial" w:cs="Arial"/>
                  <w:sz w:val="24"/>
                  <w:szCs w:val="24"/>
                </w:rPr>
                <w:t xml:space="preserve">: </w:t>
              </w:r>
              <w:r w:rsidR="005F6CF8">
                <w:rPr>
                  <w:rFonts w:ascii="Arial" w:hAnsi="Arial" w:cs="Arial"/>
                  <w:sz w:val="24"/>
                  <w:szCs w:val="24"/>
                </w:rPr>
                <w:t>__@____.</w:t>
              </w:r>
              <w:proofErr w:type="spellStart"/>
              <w:r w:rsidR="005F6CF8">
                <w:rPr>
                  <w:rFonts w:ascii="Arial" w:hAnsi="Arial" w:cs="Arial"/>
                  <w:sz w:val="24"/>
                  <w:szCs w:val="24"/>
                </w:rPr>
                <w:t>ru</w:t>
              </w:r>
              <w:proofErr w:type="spellEnd"/>
              <w:r w:rsidR="005F6CF8" w:rsidRPr="00141081">
                <w:rPr>
                  <w:rFonts w:ascii="Arial" w:hAnsi="Arial" w:cs="Arial"/>
                  <w:sz w:val="24"/>
                  <w:szCs w:val="24"/>
                </w:rPr>
                <w:t xml:space="preserve">, от Заказчика: </w:t>
              </w:r>
              <w:r w:rsidR="003123CB">
                <w:rPr>
                  <w:rFonts w:ascii="Arial" w:hAnsi="Arial" w:cs="Arial"/>
                  <w:sz w:val="24"/>
                  <w:szCs w:val="24"/>
                </w:rPr>
                <w:t>Голосов Егор Андреевич</w:t>
              </w:r>
              <w:r w:rsidR="005F6CF8" w:rsidRPr="00141081">
                <w:rPr>
                  <w:rFonts w:ascii="Arial" w:hAnsi="Arial" w:cs="Arial"/>
                  <w:sz w:val="24"/>
                  <w:szCs w:val="24"/>
                </w:rPr>
                <w:t xml:space="preserve">, </w:t>
              </w:r>
              <w:r w:rsidR="005F6CF8" w:rsidRPr="00141081">
                <w:rPr>
                  <w:rFonts w:ascii="Arial" w:hAnsi="Arial" w:cs="Arial"/>
                  <w:sz w:val="24"/>
                  <w:szCs w:val="24"/>
                  <w:lang w:val="en-US"/>
                </w:rPr>
                <w:t>email</w:t>
              </w:r>
              <w:r w:rsidR="005F6CF8">
                <w:rPr>
                  <w:rFonts w:ascii="Arial" w:hAnsi="Arial" w:cs="Arial"/>
                  <w:sz w:val="24"/>
                  <w:szCs w:val="24"/>
                </w:rPr>
                <w:t>:</w:t>
              </w:r>
              <w:r w:rsidR="005F6CF8" w:rsidRPr="00141081">
                <w:rPr>
                  <w:rFonts w:ascii="Arial" w:hAnsi="Arial" w:cs="Arial"/>
                  <w:sz w:val="24"/>
                  <w:szCs w:val="24"/>
                </w:rPr>
                <w:t xml:space="preserve"> </w:t>
              </w:r>
              <w:hyperlink r:id="rId15" w:history="1">
                <w:r w:rsidR="003123CB" w:rsidRPr="000F043A">
                  <w:rPr>
                    <w:rStyle w:val="a5"/>
                    <w:rFonts w:ascii="Arial" w:hAnsi="Arial" w:cs="Arial"/>
                    <w:sz w:val="24"/>
                    <w:szCs w:val="24"/>
                  </w:rPr>
                  <w:t>golosov.ea@hc-avangard.com</w:t>
                </w:r>
              </w:hyperlink>
            </w:sdtContent>
          </w:sdt>
          <w:r w:rsidR="003123CB">
            <w:rPr>
              <w:rFonts w:ascii="Arial" w:hAnsi="Arial" w:cs="Arial"/>
              <w:sz w:val="24"/>
              <w:szCs w:val="24"/>
            </w:rPr>
            <w:t xml:space="preserve"> </w:t>
          </w:r>
        </w:p>
        <w:p w14:paraId="09C141EA" w14:textId="6CF9CFA6" w:rsidR="005F6CF8" w:rsidRDefault="00B61398" w:rsidP="00D553E2">
          <w:pPr>
            <w:jc w:val="both"/>
            <w:rPr>
              <w:rFonts w:ascii="Arial" w:hAnsi="Arial" w:cs="Arial"/>
              <w:bCs/>
              <w:sz w:val="24"/>
              <w:szCs w:val="24"/>
            </w:rPr>
          </w:pPr>
          <w:r w:rsidRPr="00995B95">
            <w:rPr>
              <w:rFonts w:ascii="Arial" w:hAnsi="Arial" w:cs="Arial"/>
              <w:spacing w:val="-1"/>
              <w:sz w:val="24"/>
              <w:szCs w:val="24"/>
            </w:rPr>
            <w:t>4</w:t>
          </w:r>
          <w:r w:rsidR="00E703DD" w:rsidRPr="00995B95">
            <w:rPr>
              <w:rFonts w:ascii="Arial" w:hAnsi="Arial" w:cs="Arial"/>
              <w:spacing w:val="-1"/>
              <w:sz w:val="24"/>
              <w:szCs w:val="24"/>
            </w:rPr>
            <w:t xml:space="preserve">.2. </w:t>
          </w:r>
          <w:r w:rsidR="005F6CF8" w:rsidRPr="00141081">
            <w:rPr>
              <w:rFonts w:ascii="Arial" w:hAnsi="Arial" w:cs="Arial"/>
              <w:bCs/>
              <w:sz w:val="24"/>
              <w:szCs w:val="24"/>
            </w:rPr>
            <w:t xml:space="preserve">Поставка </w:t>
          </w:r>
          <w:r w:rsidR="005F6CF8">
            <w:rPr>
              <w:rFonts w:ascii="Arial" w:hAnsi="Arial" w:cs="Arial"/>
              <w:bCs/>
              <w:sz w:val="24"/>
              <w:szCs w:val="24"/>
            </w:rPr>
            <w:t>товара</w:t>
          </w:r>
          <w:r w:rsidR="005F6CF8" w:rsidRPr="00141081">
            <w:rPr>
              <w:rFonts w:ascii="Arial" w:hAnsi="Arial" w:cs="Arial"/>
              <w:bCs/>
              <w:sz w:val="24"/>
              <w:szCs w:val="24"/>
            </w:rPr>
            <w:t xml:space="preserve"> осуществляется Исполнителем в течение </w:t>
          </w:r>
          <w:sdt>
            <w:sdtPr>
              <w:rPr>
                <w:rFonts w:ascii="Arial" w:hAnsi="Arial" w:cs="Arial"/>
                <w:bCs/>
                <w:sz w:val="24"/>
                <w:szCs w:val="24"/>
              </w:rPr>
              <w:id w:val="-1925248266"/>
              <w:placeholder>
                <w:docPart w:val="DefaultPlaceholder_-1854013440"/>
              </w:placeholder>
            </w:sdtPr>
            <w:sdtEndPr/>
            <w:sdtContent>
              <w:r w:rsidR="005F6CF8">
                <w:rPr>
                  <w:rFonts w:ascii="Arial" w:hAnsi="Arial" w:cs="Arial"/>
                  <w:bCs/>
                  <w:sz w:val="24"/>
                  <w:szCs w:val="24"/>
                </w:rPr>
                <w:t>___</w:t>
              </w:r>
              <w:r w:rsidR="005F6CF8" w:rsidRPr="00141081">
                <w:rPr>
                  <w:rFonts w:ascii="Arial" w:hAnsi="Arial" w:cs="Arial"/>
                  <w:bCs/>
                  <w:sz w:val="24"/>
                  <w:szCs w:val="24"/>
                </w:rPr>
                <w:t xml:space="preserve"> (</w:t>
              </w:r>
              <w:r w:rsidR="005F6CF8">
                <w:rPr>
                  <w:rFonts w:ascii="Arial" w:hAnsi="Arial" w:cs="Arial"/>
                  <w:bCs/>
                  <w:sz w:val="24"/>
                  <w:szCs w:val="24"/>
                </w:rPr>
                <w:t>___</w:t>
              </w:r>
              <w:r w:rsidR="005F6CF8" w:rsidRPr="00141081">
                <w:rPr>
                  <w:rFonts w:ascii="Arial" w:hAnsi="Arial" w:cs="Arial"/>
                  <w:bCs/>
                  <w:sz w:val="24"/>
                  <w:szCs w:val="24"/>
                </w:rPr>
                <w:t>)</w:t>
              </w:r>
            </w:sdtContent>
          </w:sdt>
          <w:r w:rsidR="005F6CF8" w:rsidRPr="00141081">
            <w:rPr>
              <w:rFonts w:ascii="Arial" w:hAnsi="Arial" w:cs="Arial"/>
              <w:bCs/>
              <w:sz w:val="24"/>
              <w:szCs w:val="24"/>
            </w:rPr>
            <w:t xml:space="preserve"> дней с момента подачи Заявки с указанием объема партии.</w:t>
          </w:r>
        </w:p>
        <w:p w14:paraId="560A72B7" w14:textId="77777777" w:rsidR="00870E55" w:rsidRPr="00995B95" w:rsidRDefault="00B61398" w:rsidP="00D553E2">
          <w:pPr>
            <w:jc w:val="both"/>
            <w:rPr>
              <w:rFonts w:ascii="Arial" w:hAnsi="Arial" w:cs="Arial"/>
              <w:spacing w:val="-1"/>
              <w:sz w:val="24"/>
              <w:szCs w:val="24"/>
            </w:rPr>
          </w:pPr>
          <w:r w:rsidRPr="00995B95">
            <w:rPr>
              <w:rFonts w:ascii="Arial" w:hAnsi="Arial" w:cs="Arial"/>
              <w:spacing w:val="-1"/>
              <w:sz w:val="24"/>
              <w:szCs w:val="24"/>
            </w:rPr>
            <w:t>4</w:t>
          </w:r>
          <w:r w:rsidR="00870E55" w:rsidRPr="00995B95">
            <w:rPr>
              <w:rFonts w:ascii="Arial" w:hAnsi="Arial" w:cs="Arial"/>
              <w:spacing w:val="-1"/>
              <w:sz w:val="24"/>
              <w:szCs w:val="24"/>
            </w:rPr>
            <w:t xml:space="preserve">.3. </w:t>
          </w:r>
          <w:r w:rsidR="005F6CF8" w:rsidRPr="00141081">
            <w:rPr>
              <w:rFonts w:ascii="Arial" w:hAnsi="Arial" w:cs="Arial"/>
              <w:sz w:val="24"/>
              <w:szCs w:val="24"/>
            </w:rPr>
            <w:t xml:space="preserve">Факт сдачи-приемки результатов работ и передачи </w:t>
          </w:r>
          <w:r w:rsidR="005F6CF8">
            <w:rPr>
              <w:rFonts w:ascii="Arial" w:hAnsi="Arial" w:cs="Arial"/>
              <w:sz w:val="24"/>
              <w:szCs w:val="24"/>
            </w:rPr>
            <w:t>товара</w:t>
          </w:r>
          <w:r w:rsidR="005F6CF8" w:rsidRPr="00141081">
            <w:rPr>
              <w:rFonts w:ascii="Arial" w:hAnsi="Arial" w:cs="Arial"/>
              <w:sz w:val="24"/>
              <w:szCs w:val="24"/>
            </w:rPr>
            <w:t xml:space="preserve"> удостоверяется </w:t>
          </w:r>
          <w:r w:rsidR="005F6CF8" w:rsidRPr="003A7858">
            <w:rPr>
              <w:rFonts w:ascii="Arial" w:hAnsi="Arial" w:cs="Arial"/>
              <w:sz w:val="24"/>
              <w:szCs w:val="24"/>
            </w:rPr>
            <w:t>Актом выполненных работ и товаросопроводительной документаци</w:t>
          </w:r>
          <w:r w:rsidR="005F6CF8">
            <w:rPr>
              <w:rFonts w:ascii="Arial" w:hAnsi="Arial" w:cs="Arial"/>
              <w:sz w:val="24"/>
              <w:szCs w:val="24"/>
            </w:rPr>
            <w:t>ей</w:t>
          </w:r>
          <w:r w:rsidR="005F6CF8" w:rsidRPr="003A7858">
            <w:rPr>
              <w:rFonts w:ascii="Arial" w:hAnsi="Arial" w:cs="Arial"/>
              <w:sz w:val="24"/>
              <w:szCs w:val="24"/>
            </w:rPr>
            <w:t>/Универсальн</w:t>
          </w:r>
          <w:r w:rsidR="005F6CF8">
            <w:rPr>
              <w:rFonts w:ascii="Arial" w:hAnsi="Arial" w:cs="Arial"/>
              <w:sz w:val="24"/>
              <w:szCs w:val="24"/>
            </w:rPr>
            <w:t>ым</w:t>
          </w:r>
          <w:r w:rsidR="005F6CF8" w:rsidRPr="003A7858">
            <w:rPr>
              <w:rFonts w:ascii="Arial" w:hAnsi="Arial" w:cs="Arial"/>
              <w:sz w:val="24"/>
              <w:szCs w:val="24"/>
            </w:rPr>
            <w:t xml:space="preserve"> передаточн</w:t>
          </w:r>
          <w:r w:rsidR="005F6CF8">
            <w:rPr>
              <w:rFonts w:ascii="Arial" w:hAnsi="Arial" w:cs="Arial"/>
              <w:sz w:val="24"/>
              <w:szCs w:val="24"/>
            </w:rPr>
            <w:t>ым</w:t>
          </w:r>
          <w:r w:rsidR="005F6CF8" w:rsidRPr="003A7858">
            <w:rPr>
              <w:rFonts w:ascii="Arial" w:hAnsi="Arial" w:cs="Arial"/>
              <w:sz w:val="24"/>
              <w:szCs w:val="24"/>
            </w:rPr>
            <w:t xml:space="preserve"> документ</w:t>
          </w:r>
          <w:r w:rsidR="005F6CF8">
            <w:rPr>
              <w:rFonts w:ascii="Arial" w:hAnsi="Arial" w:cs="Arial"/>
              <w:sz w:val="24"/>
              <w:szCs w:val="24"/>
            </w:rPr>
            <w:t>ом</w:t>
          </w:r>
          <w:r w:rsidR="005F6CF8" w:rsidRPr="003A7858">
            <w:rPr>
              <w:rFonts w:ascii="Arial" w:hAnsi="Arial" w:cs="Arial"/>
              <w:sz w:val="24"/>
              <w:szCs w:val="24"/>
            </w:rPr>
            <w:t xml:space="preserve"> (УПД), подписываемым</w:t>
          </w:r>
          <w:r w:rsidR="005F6CF8">
            <w:rPr>
              <w:rFonts w:ascii="Arial" w:hAnsi="Arial" w:cs="Arial"/>
              <w:sz w:val="24"/>
              <w:szCs w:val="24"/>
            </w:rPr>
            <w:t>и</w:t>
          </w:r>
          <w:r w:rsidR="005F6CF8" w:rsidRPr="003A7858">
            <w:rPr>
              <w:rFonts w:ascii="Arial" w:hAnsi="Arial" w:cs="Arial"/>
              <w:sz w:val="24"/>
              <w:szCs w:val="24"/>
            </w:rPr>
            <w:t xml:space="preserve"> обеими сторонами. При</w:t>
          </w:r>
          <w:r w:rsidR="005F6CF8" w:rsidRPr="00141081">
            <w:rPr>
              <w:rFonts w:ascii="Arial" w:hAnsi="Arial" w:cs="Arial"/>
              <w:sz w:val="24"/>
              <w:szCs w:val="24"/>
            </w:rPr>
            <w:t xml:space="preserve"> приемке результатов работ производится визуальная проверка объемов работы и качества её исполнения.</w:t>
          </w:r>
          <w:r w:rsidR="005F6CF8">
            <w:rPr>
              <w:rFonts w:ascii="Arial" w:hAnsi="Arial" w:cs="Arial"/>
              <w:sz w:val="24"/>
              <w:szCs w:val="24"/>
            </w:rPr>
            <w:t xml:space="preserve"> </w:t>
          </w:r>
        </w:p>
        <w:p w14:paraId="69DFC5F9" w14:textId="77777777" w:rsidR="00E703DD" w:rsidRPr="00995B95" w:rsidRDefault="00B61398" w:rsidP="00D553E2">
          <w:pPr>
            <w:jc w:val="both"/>
            <w:rPr>
              <w:rFonts w:ascii="Arial" w:hAnsi="Arial" w:cs="Arial"/>
              <w:spacing w:val="-1"/>
              <w:sz w:val="24"/>
              <w:szCs w:val="24"/>
            </w:rPr>
          </w:pPr>
          <w:r w:rsidRPr="00995B95">
            <w:rPr>
              <w:rFonts w:ascii="Arial" w:hAnsi="Arial" w:cs="Arial"/>
              <w:spacing w:val="-1"/>
              <w:sz w:val="24"/>
              <w:szCs w:val="24"/>
            </w:rPr>
            <w:t>4</w:t>
          </w:r>
          <w:r w:rsidR="00E703DD" w:rsidRPr="00995B95">
            <w:rPr>
              <w:rFonts w:ascii="Arial" w:hAnsi="Arial" w:cs="Arial"/>
              <w:spacing w:val="-1"/>
              <w:sz w:val="24"/>
              <w:szCs w:val="24"/>
            </w:rPr>
            <w:t>.</w:t>
          </w:r>
          <w:r w:rsidR="00870E55" w:rsidRPr="00995B95">
            <w:rPr>
              <w:rFonts w:ascii="Arial" w:hAnsi="Arial" w:cs="Arial"/>
              <w:spacing w:val="-1"/>
              <w:sz w:val="24"/>
              <w:szCs w:val="24"/>
            </w:rPr>
            <w:t>4</w:t>
          </w:r>
          <w:r w:rsidR="00E703DD" w:rsidRPr="00995B95">
            <w:rPr>
              <w:rFonts w:ascii="Arial" w:hAnsi="Arial" w:cs="Arial"/>
              <w:spacing w:val="-1"/>
              <w:sz w:val="24"/>
              <w:szCs w:val="24"/>
            </w:rPr>
            <w:t xml:space="preserve">. </w:t>
          </w:r>
          <w:r w:rsidR="005F6CF8" w:rsidRPr="00141081">
            <w:rPr>
              <w:rFonts w:ascii="Arial" w:hAnsi="Arial" w:cs="Arial"/>
              <w:sz w:val="24"/>
              <w:szCs w:val="24"/>
            </w:rPr>
            <w:t xml:space="preserve">Заказчик обязан в течение 3 (трех) дней с момента получения партии </w:t>
          </w:r>
          <w:r w:rsidR="005F6CF8">
            <w:rPr>
              <w:rFonts w:ascii="Arial" w:hAnsi="Arial" w:cs="Arial"/>
              <w:sz w:val="24"/>
              <w:szCs w:val="24"/>
            </w:rPr>
            <w:t>товара</w:t>
          </w:r>
          <w:r w:rsidR="005F6CF8" w:rsidRPr="00141081">
            <w:rPr>
              <w:rFonts w:ascii="Arial" w:hAnsi="Arial" w:cs="Arial"/>
              <w:sz w:val="24"/>
              <w:szCs w:val="24"/>
            </w:rPr>
            <w:t xml:space="preserve"> подписать Акт выполненных работ либо отказаться от приемки результата выполненных работ путем направления в адрес Исполнителя мотивированного отказа. В случае не подписания Акта и/или не предоставления мотивированного отказа в установленный срок услуги считаются выполненными своевременно и надлежащим образом.</w:t>
          </w:r>
        </w:p>
        <w:p w14:paraId="48BAC616" w14:textId="77777777" w:rsidR="00870E55" w:rsidRPr="00995B95" w:rsidRDefault="00B61398" w:rsidP="005F6CF8">
          <w:pPr>
            <w:jc w:val="both"/>
            <w:rPr>
              <w:rFonts w:ascii="Arial" w:hAnsi="Arial" w:cs="Arial"/>
              <w:spacing w:val="-1"/>
              <w:sz w:val="24"/>
              <w:szCs w:val="24"/>
            </w:rPr>
          </w:pPr>
          <w:r w:rsidRPr="00995B95">
            <w:rPr>
              <w:rFonts w:ascii="Arial" w:hAnsi="Arial" w:cs="Arial"/>
              <w:spacing w:val="-1"/>
              <w:sz w:val="24"/>
              <w:szCs w:val="24"/>
            </w:rPr>
            <w:t>4</w:t>
          </w:r>
          <w:r w:rsidR="00E703DD" w:rsidRPr="00995B95">
            <w:rPr>
              <w:rFonts w:ascii="Arial" w:hAnsi="Arial" w:cs="Arial"/>
              <w:spacing w:val="-1"/>
              <w:sz w:val="24"/>
              <w:szCs w:val="24"/>
            </w:rPr>
            <w:t>.</w:t>
          </w:r>
          <w:r w:rsidR="00870E55" w:rsidRPr="00995B95">
            <w:rPr>
              <w:rFonts w:ascii="Arial" w:hAnsi="Arial" w:cs="Arial"/>
              <w:spacing w:val="-1"/>
              <w:sz w:val="24"/>
              <w:szCs w:val="24"/>
            </w:rPr>
            <w:t>5</w:t>
          </w:r>
          <w:r w:rsidR="00E703DD" w:rsidRPr="00995B95">
            <w:rPr>
              <w:rFonts w:ascii="Arial" w:hAnsi="Arial" w:cs="Arial"/>
              <w:spacing w:val="-1"/>
              <w:sz w:val="24"/>
              <w:szCs w:val="24"/>
            </w:rPr>
            <w:t xml:space="preserve">. </w:t>
          </w:r>
          <w:r w:rsidR="00870E55" w:rsidRPr="00995B95">
            <w:rPr>
              <w:rFonts w:ascii="Arial" w:hAnsi="Arial" w:cs="Arial"/>
              <w:spacing w:val="-1"/>
              <w:sz w:val="24"/>
              <w:szCs w:val="24"/>
            </w:rPr>
            <w:t xml:space="preserve">В случае мотивированного отказа Заказчика от принятия Работ, сторонами в </w:t>
          </w:r>
          <w:r w:rsidR="002B1A8A" w:rsidRPr="00995B95">
            <w:rPr>
              <w:rFonts w:ascii="Arial" w:hAnsi="Arial" w:cs="Arial"/>
              <w:spacing w:val="-1"/>
              <w:sz w:val="24"/>
              <w:szCs w:val="24"/>
            </w:rPr>
            <w:t>2</w:t>
          </w:r>
          <w:r w:rsidR="00870E55" w:rsidRPr="00995B95">
            <w:rPr>
              <w:rFonts w:ascii="Arial" w:hAnsi="Arial" w:cs="Arial"/>
              <w:spacing w:val="-1"/>
              <w:sz w:val="24"/>
              <w:szCs w:val="24"/>
            </w:rPr>
            <w:t xml:space="preserve">-х дневный срок составляется двусторонний </w:t>
          </w:r>
          <w:r w:rsidR="00783C38">
            <w:rPr>
              <w:rFonts w:ascii="Arial" w:hAnsi="Arial" w:cs="Arial"/>
              <w:spacing w:val="-1"/>
              <w:sz w:val="24"/>
              <w:szCs w:val="24"/>
            </w:rPr>
            <w:t>А</w:t>
          </w:r>
          <w:r w:rsidR="00870E55" w:rsidRPr="00995B95">
            <w:rPr>
              <w:rFonts w:ascii="Arial" w:hAnsi="Arial" w:cs="Arial"/>
              <w:spacing w:val="-1"/>
              <w:sz w:val="24"/>
              <w:szCs w:val="24"/>
            </w:rPr>
            <w:t>кт с перечнем необходимых доработок и сроков их устранения без дополнительной оплаты со стороны Заказчика.</w:t>
          </w:r>
        </w:p>
        <w:p w14:paraId="404E11A9" w14:textId="77777777" w:rsidR="00870E55" w:rsidRPr="00995B95" w:rsidRDefault="00B61398" w:rsidP="00D553E2">
          <w:pPr>
            <w:jc w:val="both"/>
            <w:rPr>
              <w:rFonts w:ascii="Arial" w:hAnsi="Arial" w:cs="Arial"/>
              <w:spacing w:val="-1"/>
              <w:sz w:val="24"/>
              <w:szCs w:val="24"/>
            </w:rPr>
          </w:pPr>
          <w:r w:rsidRPr="00995B95">
            <w:rPr>
              <w:rFonts w:ascii="Arial" w:hAnsi="Arial" w:cs="Arial"/>
              <w:spacing w:val="-1"/>
              <w:sz w:val="24"/>
              <w:szCs w:val="24"/>
            </w:rPr>
            <w:t>4</w:t>
          </w:r>
          <w:r w:rsidR="00870E55" w:rsidRPr="00995B95">
            <w:rPr>
              <w:rFonts w:ascii="Arial" w:hAnsi="Arial" w:cs="Arial"/>
              <w:spacing w:val="-1"/>
              <w:sz w:val="24"/>
              <w:szCs w:val="24"/>
            </w:rPr>
            <w:t>.</w:t>
          </w:r>
          <w:r w:rsidR="005F6CF8">
            <w:rPr>
              <w:rFonts w:ascii="Arial" w:hAnsi="Arial" w:cs="Arial"/>
              <w:spacing w:val="-1"/>
              <w:sz w:val="24"/>
              <w:szCs w:val="24"/>
            </w:rPr>
            <w:t>6</w:t>
          </w:r>
          <w:r w:rsidR="00870E55" w:rsidRPr="00995B95">
            <w:rPr>
              <w:rFonts w:ascii="Arial" w:hAnsi="Arial" w:cs="Arial"/>
              <w:spacing w:val="-1"/>
              <w:sz w:val="24"/>
              <w:szCs w:val="24"/>
            </w:rPr>
            <w:t xml:space="preserve">. Основаниями для отказа в приемке выполненных Работ является </w:t>
          </w:r>
          <w:r w:rsidR="00EC3BCC">
            <w:rPr>
              <w:rFonts w:ascii="Arial" w:hAnsi="Arial" w:cs="Arial"/>
              <w:spacing w:val="-1"/>
              <w:sz w:val="24"/>
              <w:szCs w:val="24"/>
            </w:rPr>
            <w:t xml:space="preserve">несвоевременная сдача результатов </w:t>
          </w:r>
          <w:r w:rsidR="00783C38">
            <w:rPr>
              <w:rFonts w:ascii="Arial" w:hAnsi="Arial" w:cs="Arial"/>
              <w:spacing w:val="-1"/>
              <w:sz w:val="24"/>
              <w:szCs w:val="24"/>
            </w:rPr>
            <w:t>Р</w:t>
          </w:r>
          <w:r w:rsidR="00EC3BCC">
            <w:rPr>
              <w:rFonts w:ascii="Arial" w:hAnsi="Arial" w:cs="Arial"/>
              <w:spacing w:val="-1"/>
              <w:sz w:val="24"/>
              <w:szCs w:val="24"/>
            </w:rPr>
            <w:t xml:space="preserve">абот, некачественное выполнение </w:t>
          </w:r>
          <w:r w:rsidR="00783C38">
            <w:rPr>
              <w:rFonts w:ascii="Arial" w:hAnsi="Arial" w:cs="Arial"/>
              <w:spacing w:val="-1"/>
              <w:sz w:val="24"/>
              <w:szCs w:val="24"/>
            </w:rPr>
            <w:t>Р</w:t>
          </w:r>
          <w:r w:rsidR="00EC3BCC">
            <w:rPr>
              <w:rFonts w:ascii="Arial" w:hAnsi="Arial" w:cs="Arial"/>
              <w:spacing w:val="-1"/>
              <w:sz w:val="24"/>
              <w:szCs w:val="24"/>
            </w:rPr>
            <w:t xml:space="preserve">абот, </w:t>
          </w:r>
          <w:r w:rsidR="00870E55" w:rsidRPr="00995B95">
            <w:rPr>
              <w:rFonts w:ascii="Arial" w:hAnsi="Arial" w:cs="Arial"/>
              <w:spacing w:val="-1"/>
              <w:sz w:val="24"/>
              <w:szCs w:val="24"/>
            </w:rPr>
            <w:t>несоответствие изготовленно</w:t>
          </w:r>
          <w:r w:rsidR="00C54203" w:rsidRPr="00995B95">
            <w:rPr>
              <w:rFonts w:ascii="Arial" w:hAnsi="Arial" w:cs="Arial"/>
              <w:spacing w:val="-1"/>
              <w:sz w:val="24"/>
              <w:szCs w:val="24"/>
            </w:rPr>
            <w:t>й Продукции</w:t>
          </w:r>
          <w:r w:rsidR="00870E55" w:rsidRPr="00995B95">
            <w:rPr>
              <w:rFonts w:ascii="Arial" w:hAnsi="Arial" w:cs="Arial"/>
              <w:spacing w:val="-1"/>
              <w:sz w:val="24"/>
              <w:szCs w:val="24"/>
            </w:rPr>
            <w:t xml:space="preserve"> условиям, согласованным Сторонами в </w:t>
          </w:r>
          <w:r w:rsidR="005F6CF8">
            <w:rPr>
              <w:rFonts w:ascii="Arial" w:hAnsi="Arial" w:cs="Arial"/>
              <w:spacing w:val="-1"/>
              <w:sz w:val="24"/>
              <w:szCs w:val="24"/>
            </w:rPr>
            <w:t>Приложении №1</w:t>
          </w:r>
          <w:r w:rsidR="00870E55" w:rsidRPr="00783C38">
            <w:rPr>
              <w:rFonts w:ascii="Arial" w:hAnsi="Arial" w:cs="Arial"/>
              <w:spacing w:val="-1"/>
              <w:sz w:val="24"/>
              <w:szCs w:val="24"/>
            </w:rPr>
            <w:t>.</w:t>
          </w:r>
        </w:p>
        <w:p w14:paraId="0E0847CE" w14:textId="77777777" w:rsidR="00F85A5B" w:rsidRPr="00995B95" w:rsidRDefault="00B61398" w:rsidP="00D553E2">
          <w:pPr>
            <w:jc w:val="both"/>
            <w:rPr>
              <w:rFonts w:ascii="Arial" w:hAnsi="Arial" w:cs="Arial"/>
              <w:spacing w:val="-1"/>
              <w:sz w:val="24"/>
              <w:szCs w:val="24"/>
            </w:rPr>
          </w:pPr>
          <w:r w:rsidRPr="00995B95">
            <w:rPr>
              <w:rFonts w:ascii="Arial" w:hAnsi="Arial" w:cs="Arial"/>
              <w:spacing w:val="-1"/>
              <w:sz w:val="24"/>
              <w:szCs w:val="24"/>
            </w:rPr>
            <w:t>4</w:t>
          </w:r>
          <w:r w:rsidR="00F85A5B" w:rsidRPr="00995B95">
            <w:rPr>
              <w:rFonts w:ascii="Arial" w:hAnsi="Arial" w:cs="Arial"/>
              <w:spacing w:val="-1"/>
              <w:sz w:val="24"/>
              <w:szCs w:val="24"/>
            </w:rPr>
            <w:t>.</w:t>
          </w:r>
          <w:r w:rsidR="002F4A7C" w:rsidRPr="00995B95">
            <w:rPr>
              <w:rFonts w:ascii="Arial" w:hAnsi="Arial" w:cs="Arial"/>
              <w:spacing w:val="-1"/>
              <w:sz w:val="24"/>
              <w:szCs w:val="24"/>
            </w:rPr>
            <w:t>8</w:t>
          </w:r>
          <w:r w:rsidR="00F85A5B" w:rsidRPr="00995B95">
            <w:rPr>
              <w:rFonts w:ascii="Arial" w:hAnsi="Arial" w:cs="Arial"/>
              <w:spacing w:val="-1"/>
              <w:sz w:val="24"/>
              <w:szCs w:val="24"/>
            </w:rPr>
            <w:t xml:space="preserve">. Право собственности </w:t>
          </w:r>
          <w:r w:rsidR="002F4A7C" w:rsidRPr="00995B95">
            <w:rPr>
              <w:rFonts w:ascii="Arial" w:hAnsi="Arial" w:cs="Arial"/>
              <w:spacing w:val="-1"/>
              <w:sz w:val="24"/>
              <w:szCs w:val="24"/>
            </w:rPr>
            <w:t xml:space="preserve">и риски случайной гибели или случайного повреждения Продукции </w:t>
          </w:r>
          <w:r w:rsidR="00F85A5B" w:rsidRPr="00995B95">
            <w:rPr>
              <w:rFonts w:ascii="Arial" w:hAnsi="Arial" w:cs="Arial"/>
              <w:spacing w:val="-1"/>
              <w:sz w:val="24"/>
              <w:szCs w:val="24"/>
            </w:rPr>
            <w:t xml:space="preserve">переходят к Заказчику в момент подписания </w:t>
          </w:r>
          <w:r w:rsidR="003472E0" w:rsidRPr="00995B95">
            <w:rPr>
              <w:rFonts w:ascii="Arial" w:hAnsi="Arial" w:cs="Arial"/>
              <w:spacing w:val="-1"/>
              <w:sz w:val="24"/>
              <w:szCs w:val="24"/>
            </w:rPr>
            <w:t xml:space="preserve">Акта приема-передачи </w:t>
          </w:r>
          <w:r w:rsidR="002F4A7C" w:rsidRPr="00995B95">
            <w:rPr>
              <w:rFonts w:ascii="Arial" w:hAnsi="Arial" w:cs="Arial"/>
              <w:spacing w:val="-1"/>
              <w:sz w:val="24"/>
              <w:szCs w:val="24"/>
            </w:rPr>
            <w:t>результатов выполненных работ</w:t>
          </w:r>
          <w:r w:rsidR="00F85A5B" w:rsidRPr="00995B95">
            <w:rPr>
              <w:rFonts w:ascii="Arial" w:hAnsi="Arial" w:cs="Arial"/>
              <w:spacing w:val="-1"/>
              <w:sz w:val="24"/>
              <w:szCs w:val="24"/>
            </w:rPr>
            <w:t>.</w:t>
          </w:r>
        </w:p>
        <w:p w14:paraId="6EB76148" w14:textId="77777777" w:rsidR="00A319B3" w:rsidRPr="00995B95" w:rsidRDefault="00B61398" w:rsidP="00D553E2">
          <w:pPr>
            <w:jc w:val="both"/>
            <w:rPr>
              <w:rFonts w:ascii="Arial" w:hAnsi="Arial" w:cs="Arial"/>
              <w:spacing w:val="-1"/>
              <w:sz w:val="24"/>
              <w:szCs w:val="24"/>
            </w:rPr>
          </w:pPr>
          <w:r w:rsidRPr="00995B95">
            <w:rPr>
              <w:rFonts w:ascii="Arial" w:hAnsi="Arial" w:cs="Arial"/>
              <w:spacing w:val="-1"/>
              <w:sz w:val="24"/>
              <w:szCs w:val="24"/>
            </w:rPr>
            <w:t>4</w:t>
          </w:r>
          <w:r w:rsidR="00A319B3" w:rsidRPr="00995B95">
            <w:rPr>
              <w:rFonts w:ascii="Arial" w:hAnsi="Arial" w:cs="Arial"/>
              <w:spacing w:val="-1"/>
              <w:sz w:val="24"/>
              <w:szCs w:val="24"/>
            </w:rPr>
            <w:t>.</w:t>
          </w:r>
          <w:r w:rsidR="002F4A7C" w:rsidRPr="00995B95">
            <w:rPr>
              <w:rFonts w:ascii="Arial" w:hAnsi="Arial" w:cs="Arial"/>
              <w:spacing w:val="-1"/>
              <w:sz w:val="24"/>
              <w:szCs w:val="24"/>
            </w:rPr>
            <w:t>9</w:t>
          </w:r>
          <w:r w:rsidR="00A319B3" w:rsidRPr="00995B95">
            <w:rPr>
              <w:rFonts w:ascii="Arial" w:hAnsi="Arial" w:cs="Arial"/>
              <w:spacing w:val="-1"/>
              <w:sz w:val="24"/>
              <w:szCs w:val="24"/>
            </w:rPr>
            <w:t>. Стороны обязуются осуществлять сверку расчётов по Договору с оформлением двустороннего акта сверки</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расчётов один раз в квартал, а также по мере необходимости. Акт сверки расчётов составляется заинтересованной Стороной в</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двух экземплярах, каждый из которых должен быть подписан надлежащим образом уполномоченным представителем этой</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Стороны. Сторона-инициатор направляет в адрес Стороны-получателя два оригинала акта сверки расчётов почтовой связью</w:t>
          </w:r>
          <w:r w:rsidR="00870E55" w:rsidRPr="00995B95">
            <w:rPr>
              <w:rFonts w:ascii="Arial" w:hAnsi="Arial" w:cs="Arial"/>
              <w:spacing w:val="-1"/>
              <w:sz w:val="24"/>
              <w:szCs w:val="24"/>
            </w:rPr>
            <w:t xml:space="preserve"> (том числе электронной) </w:t>
          </w:r>
          <w:r w:rsidR="00A319B3" w:rsidRPr="00995B95">
            <w:rPr>
              <w:rFonts w:ascii="Arial" w:hAnsi="Arial" w:cs="Arial"/>
              <w:spacing w:val="-1"/>
              <w:sz w:val="24"/>
              <w:szCs w:val="24"/>
            </w:rPr>
            <w:t>заказным или ценным письмом с уведомлением о вручении, курьерской службой или иным согласованным Сторонами</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способом. В течение 10 (Десяти) рабочих дней со дня получения акта сверки расчётов Сторона-получатель должна</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подписать, направить один экземпляр акта сверки расчётов в адрес Стороны-инициатора, или направить Стороне-инициатору</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свои письменные мотивированные возражения по поводу достоверности содержащейся в акте сверки расчётов информации.</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Если в течение 10 (Десяти) рабочих дней со дня получения акта сверки расчётов Сторона-получатель не направит в адрес</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Стороны-инициатора подписанный акт сверки расчётов или письменные мотивированные возражения по поводу</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 xml:space="preserve">достоверности содержащейся в нем информации, акт сверки расчётов считается </w:t>
          </w:r>
          <w:r w:rsidR="00A319B3" w:rsidRPr="00995B95">
            <w:rPr>
              <w:rFonts w:ascii="Arial" w:hAnsi="Arial" w:cs="Arial"/>
              <w:spacing w:val="-1"/>
              <w:sz w:val="24"/>
              <w:szCs w:val="24"/>
            </w:rPr>
            <w:lastRenderedPageBreak/>
            <w:t>признанным Стороной-получателем в</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редакции Стороны-инициатора.</w:t>
          </w:r>
        </w:p>
        <w:bookmarkEnd w:id="6"/>
        <w:p w14:paraId="0C1BF0E2" w14:textId="77777777" w:rsidR="00E703DD" w:rsidRPr="00995B95" w:rsidRDefault="00E703DD" w:rsidP="00D553E2">
          <w:pPr>
            <w:shd w:val="clear" w:color="auto" w:fill="FFFFFF"/>
            <w:jc w:val="both"/>
            <w:rPr>
              <w:rFonts w:ascii="Arial" w:hAnsi="Arial" w:cs="Arial"/>
              <w:color w:val="000000"/>
              <w:sz w:val="24"/>
              <w:szCs w:val="24"/>
            </w:rPr>
          </w:pPr>
        </w:p>
        <w:p w14:paraId="26F4CCF8" w14:textId="77777777" w:rsidR="00A26DE9" w:rsidRPr="00995B95" w:rsidRDefault="00B61398" w:rsidP="00D553E2">
          <w:pPr>
            <w:widowControl/>
            <w:suppressAutoHyphens w:val="0"/>
            <w:autoSpaceDE/>
            <w:spacing w:before="50" w:after="84"/>
            <w:ind w:left="360"/>
            <w:jc w:val="center"/>
            <w:rPr>
              <w:rFonts w:ascii="Arial" w:hAnsi="Arial" w:cs="Arial"/>
              <w:b/>
              <w:bCs/>
              <w:color w:val="000000"/>
              <w:sz w:val="24"/>
              <w:szCs w:val="24"/>
              <w:lang w:eastAsia="ru-RU"/>
            </w:rPr>
          </w:pPr>
          <w:r w:rsidRPr="00995B95">
            <w:rPr>
              <w:rFonts w:ascii="Arial" w:hAnsi="Arial" w:cs="Arial"/>
              <w:b/>
              <w:bCs/>
              <w:color w:val="000000"/>
              <w:sz w:val="24"/>
              <w:szCs w:val="24"/>
              <w:lang w:eastAsia="ru-RU"/>
            </w:rPr>
            <w:t>5</w:t>
          </w:r>
          <w:r w:rsidR="00A26DE9" w:rsidRPr="00995B95">
            <w:rPr>
              <w:rFonts w:ascii="Arial" w:hAnsi="Arial" w:cs="Arial"/>
              <w:b/>
              <w:bCs/>
              <w:color w:val="000000"/>
              <w:sz w:val="24"/>
              <w:szCs w:val="24"/>
              <w:lang w:eastAsia="ru-RU"/>
            </w:rPr>
            <w:t>. Конфиденциальность</w:t>
          </w:r>
        </w:p>
        <w:p w14:paraId="186808C8" w14:textId="77777777" w:rsidR="00A26DE9" w:rsidRPr="00995B95" w:rsidRDefault="00B61398" w:rsidP="00D553E2">
          <w:pPr>
            <w:autoSpaceDN w:val="0"/>
            <w:adjustRightInd w:val="0"/>
            <w:jc w:val="both"/>
            <w:rPr>
              <w:rFonts w:ascii="Arial" w:hAnsi="Arial" w:cs="Arial"/>
              <w:sz w:val="24"/>
              <w:szCs w:val="24"/>
            </w:rPr>
          </w:pPr>
          <w:r w:rsidRPr="00995B95">
            <w:rPr>
              <w:rFonts w:ascii="Arial" w:hAnsi="Arial" w:cs="Arial"/>
              <w:sz w:val="24"/>
              <w:szCs w:val="24"/>
            </w:rPr>
            <w:t>5</w:t>
          </w:r>
          <w:r w:rsidR="00A26DE9" w:rsidRPr="00995B95">
            <w:rPr>
              <w:rFonts w:ascii="Arial" w:hAnsi="Arial" w:cs="Arial"/>
              <w:sz w:val="24"/>
              <w:szCs w:val="24"/>
            </w:rPr>
            <w:t>.1. Стороны считают настоящий Договор строго конфиденциальным, без раскрытия его содержания третьим лицам. Исключение составляет раскрытие Заказчиком содержания Договора членам правления и учредителям Заказчика, аудиторам, страховщикам Заказчика, а также раскрытие Сторонами конфиденциальной информации по требованию соответствующих органов государственной власти.</w:t>
          </w:r>
        </w:p>
        <w:p w14:paraId="6A25AD75" w14:textId="77777777" w:rsidR="00A26DE9" w:rsidRPr="00995B95" w:rsidRDefault="00B61398" w:rsidP="00D553E2">
          <w:pPr>
            <w:autoSpaceDN w:val="0"/>
            <w:adjustRightInd w:val="0"/>
            <w:jc w:val="both"/>
            <w:rPr>
              <w:rFonts w:ascii="Arial" w:hAnsi="Arial" w:cs="Arial"/>
              <w:sz w:val="24"/>
              <w:szCs w:val="24"/>
            </w:rPr>
          </w:pPr>
          <w:r w:rsidRPr="00995B95">
            <w:rPr>
              <w:rFonts w:ascii="Arial" w:hAnsi="Arial" w:cs="Arial"/>
              <w:sz w:val="24"/>
              <w:szCs w:val="24"/>
            </w:rPr>
            <w:t>5</w:t>
          </w:r>
          <w:r w:rsidR="00A26DE9" w:rsidRPr="00995B95">
            <w:rPr>
              <w:rFonts w:ascii="Arial" w:hAnsi="Arial" w:cs="Arial"/>
              <w:sz w:val="24"/>
              <w:szCs w:val="24"/>
            </w:rPr>
            <w:t>.2. Стороны обязуются соблюдать конфиденциальность информации о деятельности друг друга, ставшей им известной в ходе выполнения настоящего Договора.</w:t>
          </w:r>
        </w:p>
        <w:p w14:paraId="427C4250" w14:textId="77777777" w:rsidR="00A26DE9" w:rsidRPr="00995B95" w:rsidRDefault="00B61398" w:rsidP="00D553E2">
          <w:pPr>
            <w:autoSpaceDN w:val="0"/>
            <w:adjustRightInd w:val="0"/>
            <w:jc w:val="both"/>
            <w:rPr>
              <w:rFonts w:ascii="Arial" w:hAnsi="Arial" w:cs="Arial"/>
              <w:sz w:val="24"/>
              <w:szCs w:val="24"/>
            </w:rPr>
          </w:pPr>
          <w:r w:rsidRPr="00995B95">
            <w:rPr>
              <w:rFonts w:ascii="Arial" w:hAnsi="Arial" w:cs="Arial"/>
              <w:sz w:val="24"/>
              <w:szCs w:val="24"/>
            </w:rPr>
            <w:t>5</w:t>
          </w:r>
          <w:r w:rsidR="00A26DE9" w:rsidRPr="00995B95">
            <w:rPr>
              <w:rFonts w:ascii="Arial" w:hAnsi="Arial" w:cs="Arial"/>
              <w:sz w:val="24"/>
              <w:szCs w:val="24"/>
            </w:rPr>
            <w:t>.3. К конфиденциальной информации в смысле настоящего Договора отнесены сведения о Сторонах настоящего Договора и их компаниях, следующего содержания:</w:t>
          </w:r>
        </w:p>
        <w:p w14:paraId="3408C49D"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сведения, касающиеся действующих и стратегических планах, проектах, программах и т.п.;</w:t>
          </w:r>
        </w:p>
        <w:p w14:paraId="4F6B94CC"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сведения о технических, программных и технологических разработках Сторон;</w:t>
          </w:r>
        </w:p>
        <w:p w14:paraId="6D38472C"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сведения о финансовом состоянии Сторон: размер получаемой прибыли, а также иные сведения финансового характера;</w:t>
          </w:r>
        </w:p>
        <w:p w14:paraId="230F66DC"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сведения, касающиеся менеджмента Сторон: используемые ими управленческие наработки и решения, способы ведения дел, тактика и стратегия менеджмента;</w:t>
          </w:r>
        </w:p>
        <w:p w14:paraId="20E9D3C6"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сведения о маркетинговой политике Сторон: информация о рекламных кампаниях, имеющиеся у Сторон источники и используемые ими способы привлечения клиентов и партнеров и т.п.;</w:t>
          </w:r>
        </w:p>
        <w:p w14:paraId="456E2234"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сведения о бывших, настоящих и потенциальных клиентах и партнерах Сторон;</w:t>
          </w:r>
        </w:p>
        <w:p w14:paraId="2D23057A"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сведения о содержании и существенных условиях исполнения Сторонами настоящего Договора;</w:t>
          </w:r>
        </w:p>
        <w:p w14:paraId="3395D1F8"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иные сведения, разглашение, передача, утечка которых может нанести ущерб интересам одной из Сторон настоящего Договора.</w:t>
          </w:r>
        </w:p>
        <w:p w14:paraId="15A4D6DC" w14:textId="77777777" w:rsidR="00A26DE9" w:rsidRPr="00995B95" w:rsidRDefault="00B61398" w:rsidP="00D553E2">
          <w:pPr>
            <w:autoSpaceDN w:val="0"/>
            <w:adjustRightInd w:val="0"/>
            <w:jc w:val="both"/>
            <w:rPr>
              <w:rFonts w:ascii="Arial" w:hAnsi="Arial" w:cs="Arial"/>
              <w:sz w:val="24"/>
              <w:szCs w:val="24"/>
            </w:rPr>
          </w:pPr>
          <w:r w:rsidRPr="00995B95">
            <w:rPr>
              <w:rFonts w:ascii="Arial" w:hAnsi="Arial" w:cs="Arial"/>
              <w:sz w:val="24"/>
              <w:szCs w:val="24"/>
            </w:rPr>
            <w:t>5</w:t>
          </w:r>
          <w:r w:rsidR="00A26DE9" w:rsidRPr="00995B95">
            <w:rPr>
              <w:rFonts w:ascii="Arial" w:hAnsi="Arial" w:cs="Arial"/>
              <w:sz w:val="24"/>
              <w:szCs w:val="24"/>
            </w:rPr>
            <w:t>.4. Под разглашением конфиденциальной информации в смысле настоящего Договора следует понимать:</w:t>
          </w:r>
        </w:p>
        <w:p w14:paraId="6FD37F80"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передачу третьим лицам соответствующих документов, содержащих конфиденциальную информацию, в том числе с использованием почтовой, факсимильной связи, электронной почты (e-mail), посредством сети Интернет, а также любыми иными способами, позволяющими идентифицировать содержание соответствующих документов;</w:t>
          </w:r>
        </w:p>
        <w:p w14:paraId="1FCF3994"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сообщение третьим лицам сведений, отнесенных к конфиденциальной информации, в устной либо письменной форме, в том числе с использованием почтовой, факсимильной связи, электронной почты (e-mail), посредством сети Интернет, а также любыми иными способами, позволяющими идентифицировать содержание соответствующих сведений;</w:t>
          </w:r>
        </w:p>
        <w:p w14:paraId="6BE0A1C7"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совершение любым иным способом доведение до сведения третьих лиц конфиденциальной информации одной из Сторон настоящего Договора.</w:t>
          </w:r>
        </w:p>
        <w:p w14:paraId="23AB4648"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При этом Стороны допускают сообщение третьим лицам сведений, являющихся конфиденциальными в соответствии с настоящим Договором, для целей пресс-релизов, публичных заявлений и в случае иной необходимости, по взаимному письменному согласованию либо с обязательного предварительного письменного согласия другой Стороны.</w:t>
          </w:r>
        </w:p>
        <w:p w14:paraId="7CB3FCB6" w14:textId="77777777" w:rsidR="00A26DE9" w:rsidRPr="00995B95" w:rsidRDefault="00B61398" w:rsidP="00D553E2">
          <w:pPr>
            <w:autoSpaceDN w:val="0"/>
            <w:adjustRightInd w:val="0"/>
            <w:jc w:val="both"/>
            <w:rPr>
              <w:rFonts w:ascii="Arial" w:hAnsi="Arial" w:cs="Arial"/>
              <w:sz w:val="24"/>
              <w:szCs w:val="24"/>
            </w:rPr>
          </w:pPr>
          <w:r w:rsidRPr="00995B95">
            <w:rPr>
              <w:rFonts w:ascii="Arial" w:hAnsi="Arial" w:cs="Arial"/>
              <w:sz w:val="24"/>
              <w:szCs w:val="24"/>
            </w:rPr>
            <w:t>5</w:t>
          </w:r>
          <w:r w:rsidR="00A26DE9" w:rsidRPr="00995B95">
            <w:rPr>
              <w:rFonts w:ascii="Arial" w:hAnsi="Arial" w:cs="Arial"/>
              <w:sz w:val="24"/>
              <w:szCs w:val="24"/>
            </w:rPr>
            <w:t>.5. Вся информация, касающаяся процесса исполнения настоящего Договора и предоставленная Сторонами друг другу, является конфиденциальной и не подлежит разглашению третьим лицам, как во время действия настоящего Договора, так и после его прекращения.</w:t>
          </w:r>
        </w:p>
        <w:p w14:paraId="1FF2DA0A" w14:textId="77777777" w:rsidR="00A26DE9" w:rsidRPr="00995B95" w:rsidRDefault="00A26DE9" w:rsidP="00D553E2">
          <w:pPr>
            <w:autoSpaceDN w:val="0"/>
            <w:adjustRightInd w:val="0"/>
            <w:jc w:val="both"/>
            <w:rPr>
              <w:rFonts w:ascii="Arial" w:hAnsi="Arial" w:cs="Arial"/>
              <w:sz w:val="24"/>
              <w:szCs w:val="24"/>
            </w:rPr>
          </w:pPr>
        </w:p>
        <w:p w14:paraId="42A3784A" w14:textId="77777777" w:rsidR="00A26DE9" w:rsidRPr="00995B95" w:rsidRDefault="00B61398" w:rsidP="00D553E2">
          <w:pPr>
            <w:widowControl/>
            <w:suppressAutoHyphens w:val="0"/>
            <w:autoSpaceDE/>
            <w:spacing w:before="50" w:after="84"/>
            <w:ind w:left="360"/>
            <w:jc w:val="center"/>
            <w:rPr>
              <w:rFonts w:ascii="Arial" w:hAnsi="Arial" w:cs="Arial"/>
              <w:b/>
              <w:bCs/>
              <w:color w:val="000000"/>
              <w:sz w:val="24"/>
              <w:szCs w:val="24"/>
              <w:lang w:eastAsia="ru-RU"/>
            </w:rPr>
          </w:pPr>
          <w:bookmarkStart w:id="7" w:name="_Hlk49156245"/>
          <w:r w:rsidRPr="00995B95">
            <w:rPr>
              <w:rFonts w:ascii="Arial" w:hAnsi="Arial" w:cs="Arial"/>
              <w:b/>
              <w:bCs/>
              <w:color w:val="000000"/>
              <w:sz w:val="24"/>
              <w:szCs w:val="24"/>
              <w:lang w:eastAsia="ru-RU"/>
            </w:rPr>
            <w:t>6</w:t>
          </w:r>
          <w:r w:rsidR="00A26DE9" w:rsidRPr="00995B95">
            <w:rPr>
              <w:rFonts w:ascii="Arial" w:hAnsi="Arial" w:cs="Arial"/>
              <w:b/>
              <w:bCs/>
              <w:color w:val="000000"/>
              <w:sz w:val="24"/>
              <w:szCs w:val="24"/>
              <w:lang w:eastAsia="ru-RU"/>
            </w:rPr>
            <w:t xml:space="preserve">. Права на интеллектуальную собственность </w:t>
          </w:r>
        </w:p>
        <w:p w14:paraId="144A93BD" w14:textId="77777777" w:rsidR="00A26DE9" w:rsidRPr="00995B95" w:rsidRDefault="00A26DE9" w:rsidP="00D553E2">
          <w:pPr>
            <w:pStyle w:val="af2"/>
            <w:widowControl w:val="0"/>
            <w:tabs>
              <w:tab w:val="left" w:pos="0"/>
              <w:tab w:val="center" w:pos="709"/>
              <w:tab w:val="right" w:pos="8306"/>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xml:space="preserve">В случае если ходе </w:t>
          </w:r>
          <w:r w:rsidR="003472E0" w:rsidRPr="00995B95">
            <w:rPr>
              <w:rFonts w:ascii="Arial" w:eastAsia="Times New Roman" w:hAnsi="Arial" w:cs="Arial"/>
              <w:color w:val="000000"/>
              <w:sz w:val="24"/>
              <w:szCs w:val="24"/>
              <w:lang w:eastAsia="x-none"/>
            </w:rPr>
            <w:t>выполнения работ</w:t>
          </w:r>
          <w:r w:rsidRPr="00995B95">
            <w:rPr>
              <w:rFonts w:ascii="Arial" w:eastAsia="Times New Roman" w:hAnsi="Arial" w:cs="Arial"/>
              <w:color w:val="000000"/>
              <w:sz w:val="24"/>
              <w:szCs w:val="24"/>
              <w:lang w:eastAsia="x-none"/>
            </w:rPr>
            <w:t xml:space="preserve"> по настоящему Договору будут создаваться результаты интеллектуальной деятельности (далее – «РИД»):</w:t>
          </w:r>
        </w:p>
        <w:p w14:paraId="0C127FDF" w14:textId="77777777" w:rsidR="00A26DE9" w:rsidRPr="00995B95" w:rsidRDefault="00B61398" w:rsidP="00D553E2">
          <w:pPr>
            <w:pStyle w:val="af2"/>
            <w:widowControl w:val="0"/>
            <w:tabs>
              <w:tab w:val="left" w:pos="0"/>
              <w:tab w:val="center" w:pos="709"/>
              <w:tab w:val="right" w:pos="8306"/>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 xml:space="preserve">.1. Исполнитель передает Заказчику все принадлежащие Исполнителю исключительные </w:t>
          </w:r>
          <w:r w:rsidR="00A26DE9" w:rsidRPr="00995B95">
            <w:rPr>
              <w:rFonts w:ascii="Arial" w:eastAsia="Times New Roman" w:hAnsi="Arial" w:cs="Arial"/>
              <w:color w:val="000000"/>
              <w:sz w:val="24"/>
              <w:szCs w:val="24"/>
              <w:lang w:eastAsia="x-none"/>
            </w:rPr>
            <w:lastRenderedPageBreak/>
            <w:t>права на РИД в полном объеме, вне зависимости от того, предусматривалось ли создание РИД прямо условиями Договора или нет, в соответствии со ст. 1234 Гражданского кодекса РФ. Права на РИД переходят к Заказчику с даты подписания Акта сдачи-приемки выполненных работ, вне зависимости от наличия в Акте специального указания об этом.</w:t>
          </w:r>
        </w:p>
        <w:p w14:paraId="3CC0490E"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.2. Вознаграждение Исполнителя за передачу прав на РИД включено в общую стоимость работ по настоящему Договору и составляет 10 % от общей стоимости работ. Вознаграждение Исполнителя за передачу прав на РИД в отчетных документах отдельно не выделяется.</w:t>
          </w:r>
        </w:p>
        <w:p w14:paraId="37BF7D05"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С момента перехода к Заказчику исключительных прав на РИД Заказчик получает право распорядиться РИД любым способом, не противоречащим закону и существу исключительного права, в том числе путем отчуждения РИД по договору другому лицу (договор об отчуждении исключительного права) или предоставления другому лицу права использования РИД на основании лицензионного или иного аналогичного договора.</w:t>
          </w:r>
        </w:p>
        <w:p w14:paraId="482C07FA"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.3. Заказчик вправе самостоятельно использовать РИД любым способом, не противоречащим закону, включая, но не ограничиваясь, способами, предусмотренными ст.ст.1270, 1280, 1317, 1324, 1330, 1334 и 1358 Гражданского кодекса РФ, а также иными способами в зависимости от вида РИД.</w:t>
          </w:r>
        </w:p>
        <w:p w14:paraId="5C3ACF85"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xml:space="preserve">После передачи РИД Заказчику за Исполнителем не сохраняется права на самостоятельное использование РИД (в том числе и для собственных нужд). Исполнитель вправе </w:t>
          </w:r>
          <w:r w:rsidRPr="00995B95">
            <w:rPr>
              <w:rFonts w:ascii="Arial" w:eastAsia="Batang" w:hAnsi="Arial" w:cs="Arial"/>
              <w:sz w:val="24"/>
              <w:szCs w:val="24"/>
              <w:lang w:eastAsia="ko-KR"/>
            </w:rPr>
            <w:t>использовать РИД, созданные по настоящему Договору, для публичной демонстрации в целях рекламы своей деятельности (размещать на интернет-сайтах, выставлять на осмотры и выставки и т.д.), при условии предварительного согласования каждого случая такого использования с Заказчиком.</w:t>
          </w:r>
          <w:r w:rsidRPr="00995B95">
            <w:rPr>
              <w:rFonts w:ascii="Arial" w:eastAsia="Times New Roman" w:hAnsi="Arial" w:cs="Arial"/>
              <w:color w:val="000000"/>
              <w:sz w:val="24"/>
              <w:szCs w:val="24"/>
              <w:lang w:eastAsia="x-none"/>
            </w:rPr>
            <w:t xml:space="preserve"> Исполнитель обязан обеспечить, чтобы конкретные физические лица, выступившие авторами РИД, придерживались указанных в настоящем пункте ограничений, в том числе закрепив соответствующие условия в договорах с ними.</w:t>
          </w:r>
        </w:p>
        <w:p w14:paraId="57380904"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 xml:space="preserve">.4. Заказчик получает право зарегистрировать РИД в качестве товарных знаков (знаков обслуживания), промышленных образцов и иных объектов интеллектуальной собственности, которые подлежат обязательной или факультативной регистрации. </w:t>
          </w:r>
        </w:p>
        <w:p w14:paraId="1BBEC748"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 xml:space="preserve">.5. Исполнитель дает Заказчику согласие на использование РИД без указания своего имени (наименования), имен авторов РИД или иных правообладателей, если такие имеются (анонимное использование РИД). Заказчик по своему усмотрению вправе использовать РИД анонимно либо указывать Исполнителя или иных авторов РИД. </w:t>
          </w:r>
        </w:p>
        <w:p w14:paraId="00EFCD0F"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.6. Исполнитель дает Заказчику согласие на переработку РИД любым способом, на создание любых производных произведений, на включение в состав сложных объектов.</w:t>
          </w:r>
        </w:p>
        <w:p w14:paraId="0A9A58E6"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.7. Исполнитель дает Заказчику согласие на обнародование РИД, то есть право осуществить действие или дать согласие на осуществление действия, которое впервые делает РИД доступным для всеобщего сведения.</w:t>
          </w:r>
        </w:p>
        <w:p w14:paraId="5E51159E"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.8. Исполнитель гарантирует, что РИД, передаваемые Заказчику, созданы им самостоятельно либо права на РИД приобретены в полном объеме от их авторов, в том числе от авторов произведений, вошедших составной частью в РИД, или приобретены в полном объеме у первоначальных правообладателей. Исполнитель гарантирует, с авторами произведений заключены договоры авторского заказа (в отношении служебных произведений - оформлены служебные задания), в которых Исполнителем урегулированы все условия, необходимые для надлежащего исполнения Исполнителем условий настоящего Договора, а также выплачено вознаграждение в установленном (согласованном) размере, порядке и сроки. По запросу Заказчика Исполнитель обязуется представить документы, подтверждающие действительность и надлежащее приобретение прав и гарантий относительно личных неимущественных прав, передаваемых по настоящему Договору, в том числе заверенные подписью и печатью Исполнителя копии договора, заключенного между Исполнителем и автором / первоначальным правообладателем РИД, всех дополнительных соглашений и приложений к нему (из которых могут быть удалены сведения обо всех суммах оплат).</w:t>
          </w:r>
        </w:p>
        <w:p w14:paraId="67B73E3A"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 xml:space="preserve">.9. Исполнитель гарантирует, что от авторов РИД или произведений, вошедших в РИД, им </w:t>
          </w:r>
          <w:r w:rsidR="00A26DE9" w:rsidRPr="00995B95">
            <w:rPr>
              <w:rFonts w:ascii="Arial" w:eastAsia="Times New Roman" w:hAnsi="Arial" w:cs="Arial"/>
              <w:color w:val="000000"/>
              <w:sz w:val="24"/>
              <w:szCs w:val="24"/>
              <w:lang w:eastAsia="x-none"/>
            </w:rPr>
            <w:lastRenderedPageBreak/>
            <w:t>получены все согласия, необходимые для заключения настоящего Договора, в том числе согласие на анонимное использование РИД, согласие на внесение в РИД изменение, согласие на обнародование РИД.</w:t>
          </w:r>
        </w:p>
        <w:p w14:paraId="7BDB27E9"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.10. Исполнитель гарантирует, что:</w:t>
          </w:r>
        </w:p>
        <w:p w14:paraId="2197049E"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РИД являются оригинальными разработками Исполнителя, авторов и/или иных третьих лиц, привлекаемых Исполнителем, охраняемыми авторским правом, и не являются копиями / переработками произведений третьих лиц и не нарушают авторские и/или смежные права или иные права третьих лиц на интеллектуальную собственность;</w:t>
          </w:r>
        </w:p>
        <w:p w14:paraId="3998D553"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РИД не нарушают применимого законодательства, не дискредитируют какое-либо лицо или продукт и иным образом не дают оснований для судебного преследования как наносящие ущерб имени, репутации, чести, достоинству или деятельности, или продукции какого-либо лица, не противоречит общественным интересам, принципам гуманности и морали;</w:t>
          </w:r>
        </w:p>
        <w:p w14:paraId="373CA646"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если в состав РИД входят отдельные объекты интеллектуальной собственности, Исполнитель гарантирует, что получены от авторов и правообладателей объектов смежных прав согласия на внесение изменений (включая создание производных объектов) и использование без указания имени / наименования указанных;</w:t>
          </w:r>
        </w:p>
        <w:p w14:paraId="2CC38C18"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РИД не обременены имущественными правами третьих лиц, не являются предметом исков или требований третьих лиц.</w:t>
          </w:r>
        </w:p>
        <w:p w14:paraId="64E24531" w14:textId="77777777" w:rsidR="00AD5C63"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РИД соответствуют законодательству об интеллектуальной собственности, а также, если это применимо, законодательству о рекламе и о защите детей от информации, причиняющей вред их здоровью и развитию.</w:t>
          </w:r>
        </w:p>
        <w:p w14:paraId="578545C9"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.11. </w:t>
          </w:r>
          <w:r w:rsidR="00A26DE9" w:rsidRPr="00995B95">
            <w:rPr>
              <w:rFonts w:ascii="Arial" w:eastAsia="Times New Roman" w:hAnsi="Arial" w:cs="Arial"/>
              <w:color w:val="000000"/>
              <w:sz w:val="24"/>
              <w:szCs w:val="24"/>
              <w:lang w:eastAsia="x-none"/>
            </w:rPr>
            <w:t>Исполнитель гарантирует, что не существует в настоящее время, и не будет существовать в будущем каких-либо обстоятельств, тем или иным образом препятствующих правомерному использованию Заказчиком РИД. Исполнитель, в частности, гарантирует:</w:t>
          </w:r>
        </w:p>
        <w:p w14:paraId="2ED319D2"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xml:space="preserve">- действительность отчуждаемого Заказчику исключительного права на РИД; </w:t>
          </w:r>
        </w:p>
        <w:p w14:paraId="7392530B"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что исключительное право на РИД, отчуждаемые Заказчику, не (будет) отчуждено третьим лицам;</w:t>
          </w:r>
        </w:p>
        <w:p w14:paraId="4F88D152"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xml:space="preserve">- что отсутствуют нарушения прав третьих лиц, которые могут каким-либо образом ограничить Заказчика в правомерном использовании и распоряжении правами на РИД; </w:t>
          </w:r>
        </w:p>
        <w:p w14:paraId="4ED3083C"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xml:space="preserve">- что отчуждение Заказчику исключительного права на РИД, не нарушает никаких прав третьих лиц; </w:t>
          </w:r>
        </w:p>
        <w:p w14:paraId="10EFD0A6"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что к Заказчику не могут быть предъявлены никакие требования третьих лиц о выплате вознаграждения (иных аналогичных платежей) за отчуждение исключительного права за исключением случаев, определенных законодательством.</w:t>
          </w:r>
        </w:p>
        <w:p w14:paraId="5B242487"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.12. </w:t>
          </w:r>
          <w:r w:rsidR="00A26DE9" w:rsidRPr="00995B95">
            <w:rPr>
              <w:rFonts w:ascii="Arial" w:eastAsia="Times New Roman" w:hAnsi="Arial" w:cs="Arial"/>
              <w:color w:val="000000"/>
              <w:sz w:val="24"/>
              <w:szCs w:val="24"/>
              <w:lang w:eastAsia="x-none"/>
            </w:rPr>
            <w:t>Исполнитель гарантирует, что он вправе заключить настоящий Договор, и не существует никаких обстоятельств, включая, в том числе, обязательства Исполнителя перед третьими лицами, препятствующих исполнению Исполнителем своих обязательств по настоящему Договору.</w:t>
          </w:r>
        </w:p>
        <w:p w14:paraId="149A400A"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.13. </w:t>
          </w:r>
          <w:r w:rsidR="00A26DE9" w:rsidRPr="00995B95">
            <w:rPr>
              <w:rFonts w:ascii="Arial" w:eastAsia="Times New Roman" w:hAnsi="Arial" w:cs="Arial"/>
              <w:color w:val="000000"/>
              <w:sz w:val="24"/>
              <w:szCs w:val="24"/>
              <w:lang w:eastAsia="x-none"/>
            </w:rPr>
            <w:t>Исполнитель заверяет и гарантирует, что использование РИД не требует какой-либо лицензии, разрешения или согласия любого третьего лица, а равно совершения какого-либо лицензионного или иного платежа в пользу третьего лица.</w:t>
          </w:r>
        </w:p>
        <w:p w14:paraId="7C976FCF"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.14. </w:t>
          </w:r>
          <w:r w:rsidR="00A26DE9" w:rsidRPr="00995B95">
            <w:rPr>
              <w:rFonts w:ascii="Arial" w:eastAsia="Times New Roman" w:hAnsi="Arial" w:cs="Arial"/>
              <w:color w:val="000000"/>
              <w:sz w:val="24"/>
              <w:szCs w:val="24"/>
              <w:lang w:eastAsia="x-none"/>
            </w:rPr>
            <w:t xml:space="preserve">Исполнитель обязуется не добиваться и обеспечить, чтобы его сотрудники, агенты и представители (далее – Третьи лица) не добивались предоставления патентной охраны, охраны авторских прав, охраны прав на товарные знаки, запатентованный дизайн или иной регистрации за третьими лицами любых прав на РИД. В случае нарушения данного условия Исполнитель обязуется сделать все возможное для отзыва соответствующей заявки со стороны Третьих лиц или совершить иные необходимые действия, направленные на недопущения приобретения прав со стороны Третьих лиц или возникновения спорной ситуации в отношении прав на РИД, созданные Исполнителем и переданные Заказчику. В случае получения Третьими лицами правовой охраны созданных РИД Исполнитель уплачивает штраф в размере 100 % от цены Договора, а также возмещает все понесенные Заказчиком убытки в течение 3 (трех) рабочих дней с момента предъявления </w:t>
          </w:r>
          <w:r w:rsidR="00A26DE9" w:rsidRPr="00995B95">
            <w:rPr>
              <w:rFonts w:ascii="Arial" w:eastAsia="Times New Roman" w:hAnsi="Arial" w:cs="Arial"/>
              <w:color w:val="000000"/>
              <w:sz w:val="24"/>
              <w:szCs w:val="24"/>
              <w:lang w:eastAsia="x-none"/>
            </w:rPr>
            <w:lastRenderedPageBreak/>
            <w:t>соответствующего требования Заказчиком. При этом цена Договора определяется как совокупная стоимость всех заказов, полученных Исполнителем со стороны Заказчика на момент выявления нарушения Заказчиком.</w:t>
          </w:r>
        </w:p>
        <w:p w14:paraId="58A95088"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.15. </w:t>
          </w:r>
          <w:r w:rsidR="00A26DE9" w:rsidRPr="00995B95">
            <w:rPr>
              <w:rFonts w:ascii="Arial" w:eastAsia="Times New Roman" w:hAnsi="Arial" w:cs="Arial"/>
              <w:color w:val="000000"/>
              <w:sz w:val="24"/>
              <w:szCs w:val="24"/>
              <w:lang w:eastAsia="x-none"/>
            </w:rPr>
            <w:t>В случае предъявления к Заказчику каких-либо претензий и/или исков со стороны третьих лиц в связи с возможным нарушением прав на РИД по настоящему Договору Исполнитель обязуется самостоятельно урегулировать такие претензии полностью, освободив Заказчика от ответственности, в том числе от любых выплат в пользу таких лиц.</w:t>
          </w:r>
        </w:p>
        <w:p w14:paraId="728366D1"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.16. </w:t>
          </w:r>
          <w:r w:rsidR="00A26DE9" w:rsidRPr="00995B95">
            <w:rPr>
              <w:rFonts w:ascii="Arial" w:eastAsia="Times New Roman" w:hAnsi="Arial" w:cs="Arial"/>
              <w:color w:val="000000"/>
              <w:sz w:val="24"/>
              <w:szCs w:val="24"/>
              <w:lang w:eastAsia="x-none"/>
            </w:rPr>
            <w:t>Исполнитель обязуется возместить Заказчику все убытки (включая реальный ущерб и упущенную выгоду), возникшие в связи предъявлением к Заказчику претензий и/или исков третьими лицами (включая государственные органы) в связи с РИД, полученными по настоящему Договору, в том числе, но не ограничиваясь:</w:t>
          </w:r>
        </w:p>
        <w:p w14:paraId="360C51F8"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удовлетворением требований третьих лиц о возмещении убытков или о выплате компенсации в связи с нарушением прав;</w:t>
          </w:r>
        </w:p>
        <w:p w14:paraId="11B15C41"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удовлетворением требований третьих лиц о возмещении морального вреда в связи с нарушением авторского права, иных интеллектуальных прав;</w:t>
          </w:r>
        </w:p>
        <w:p w14:paraId="5C2CF630"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применением в отношении Заказчика мер обеспечения иска по делам о нарушении авторского права, иных интеллектуальных прав;</w:t>
          </w:r>
        </w:p>
        <w:p w14:paraId="43ED81B4"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судебными расходами, понесенными Заказчиком, в связи с рассмотрением в суде исков третьих лиц.</w:t>
          </w:r>
        </w:p>
        <w:p w14:paraId="0995B04F"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.17. </w:t>
          </w:r>
          <w:r w:rsidR="00A26DE9" w:rsidRPr="00995B95">
            <w:rPr>
              <w:rFonts w:ascii="Arial" w:eastAsia="Times New Roman" w:hAnsi="Arial" w:cs="Arial"/>
              <w:color w:val="000000"/>
              <w:sz w:val="24"/>
              <w:szCs w:val="24"/>
              <w:lang w:eastAsia="x-none"/>
            </w:rPr>
            <w:t>В случае предъявления к Заказчику претензий и/или исков третьими лицами в связи с РИД, переданными по настоящему Договору, Исполнитель возмещает Заказчику имущественные потери в размере стоимости РИД, определенной настоящим Договором, в порядке ст. 406.1 ГК РФ. Имущественные потери возмещаются вне зависимости от исхода рассмотрения претензий и/или исков, и помимо возмещения убытков.</w:t>
          </w:r>
        </w:p>
        <w:p w14:paraId="4E9978FA"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.18. </w:t>
          </w:r>
          <w:r w:rsidR="00A26DE9" w:rsidRPr="00995B95">
            <w:rPr>
              <w:rFonts w:ascii="Arial" w:eastAsia="Times New Roman" w:hAnsi="Arial" w:cs="Arial"/>
              <w:color w:val="000000"/>
              <w:sz w:val="24"/>
              <w:szCs w:val="24"/>
              <w:lang w:eastAsia="x-none"/>
            </w:rPr>
            <w:t xml:space="preserve">В случае если какая-либо из гарантий Исполнителя по настоящему Договору в отношении РИД, окажется недостоверной, Исполнитель в порядке ст. 431.2 ГК РФ выплачивает Заказчику неустойку в размере стоимости РИД, а также возмещает понесенные Заказчиком убытки в сумме, не покрытой неустойкой. </w:t>
          </w:r>
        </w:p>
        <w:p w14:paraId="70C2E416"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.19. </w:t>
          </w:r>
          <w:r w:rsidR="00A26DE9" w:rsidRPr="00995B95">
            <w:rPr>
              <w:rFonts w:ascii="Arial" w:eastAsia="Times New Roman" w:hAnsi="Arial" w:cs="Arial"/>
              <w:color w:val="000000"/>
              <w:sz w:val="24"/>
              <w:szCs w:val="24"/>
              <w:lang w:eastAsia="x-none"/>
            </w:rPr>
            <w:t xml:space="preserve">Стороны настоящим подтверждают, что Заказчик заключил настоящий Договор, основываясь на разрешениях и гарантиях Исполнителя, перечисленных в настоящем разделе, и что вышеуказанные разрешения и гарантии имеют для Заказчика существенное значение. </w:t>
          </w:r>
        </w:p>
        <w:p w14:paraId="7FB514F4"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.20. </w:t>
          </w:r>
          <w:r w:rsidR="00A26DE9" w:rsidRPr="00995B95">
            <w:rPr>
              <w:rFonts w:ascii="Arial" w:eastAsia="Times New Roman" w:hAnsi="Arial" w:cs="Arial"/>
              <w:color w:val="000000"/>
              <w:sz w:val="24"/>
              <w:szCs w:val="24"/>
              <w:lang w:eastAsia="x-none"/>
            </w:rPr>
            <w:t>В отношении всех споров, связанных с РИД, обязательный досудебный (претензионный) порядок разрешения споров не применяется.</w:t>
          </w:r>
        </w:p>
        <w:p w14:paraId="60F1C34F"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p>
        <w:bookmarkEnd w:id="7"/>
        <w:p w14:paraId="35DE927B" w14:textId="77777777" w:rsidR="00E158CE" w:rsidRPr="00995B95" w:rsidRDefault="00B61398" w:rsidP="00D553E2">
          <w:pPr>
            <w:jc w:val="center"/>
            <w:rPr>
              <w:rFonts w:ascii="Arial" w:hAnsi="Arial" w:cs="Arial"/>
              <w:b/>
              <w:color w:val="000000"/>
              <w:sz w:val="24"/>
              <w:szCs w:val="24"/>
            </w:rPr>
          </w:pPr>
          <w:r w:rsidRPr="00995B95">
            <w:rPr>
              <w:rFonts w:ascii="Arial" w:hAnsi="Arial" w:cs="Arial"/>
              <w:b/>
              <w:color w:val="000000"/>
              <w:sz w:val="24"/>
              <w:szCs w:val="24"/>
            </w:rPr>
            <w:t>7</w:t>
          </w:r>
          <w:r w:rsidR="00AD5C63" w:rsidRPr="00995B95">
            <w:rPr>
              <w:rFonts w:ascii="Arial" w:hAnsi="Arial" w:cs="Arial"/>
              <w:b/>
              <w:color w:val="000000"/>
              <w:sz w:val="24"/>
              <w:szCs w:val="24"/>
            </w:rPr>
            <w:t xml:space="preserve">. </w:t>
          </w:r>
          <w:r w:rsidR="00E158CE" w:rsidRPr="00995B95">
            <w:rPr>
              <w:rFonts w:ascii="Arial" w:hAnsi="Arial" w:cs="Arial"/>
              <w:b/>
              <w:color w:val="000000"/>
              <w:sz w:val="24"/>
              <w:szCs w:val="24"/>
            </w:rPr>
            <w:t>Ответственность сторон.</w:t>
          </w:r>
        </w:p>
        <w:p w14:paraId="36A637ED" w14:textId="77777777" w:rsidR="0004191A" w:rsidRPr="00995B95" w:rsidRDefault="00B61398" w:rsidP="00D553E2">
          <w:pPr>
            <w:jc w:val="both"/>
            <w:rPr>
              <w:rFonts w:ascii="Arial" w:hAnsi="Arial" w:cs="Arial"/>
              <w:color w:val="000000"/>
              <w:sz w:val="24"/>
              <w:szCs w:val="24"/>
            </w:rPr>
          </w:pPr>
          <w:r w:rsidRPr="00995B95">
            <w:rPr>
              <w:rFonts w:ascii="Arial" w:hAnsi="Arial" w:cs="Arial"/>
              <w:color w:val="000000"/>
              <w:sz w:val="24"/>
              <w:szCs w:val="24"/>
            </w:rPr>
            <w:t>7</w:t>
          </w:r>
          <w:r w:rsidR="00E158CE" w:rsidRPr="00995B95">
            <w:rPr>
              <w:rFonts w:ascii="Arial" w:hAnsi="Arial" w:cs="Arial"/>
              <w:color w:val="000000"/>
              <w:sz w:val="24"/>
              <w:szCs w:val="24"/>
            </w:rPr>
            <w:t xml:space="preserve">.1. </w:t>
          </w:r>
          <w:r w:rsidR="0004191A" w:rsidRPr="00995B95">
            <w:rPr>
              <w:rFonts w:ascii="Arial" w:hAnsi="Arial" w:cs="Arial"/>
              <w:color w:val="000000"/>
              <w:sz w:val="24"/>
              <w:szCs w:val="24"/>
            </w:rPr>
            <w:t>В случае невыполнения или ненадлежащего выполнения своих обязательств по настоящему Договору Стороны несут ответственность в соответствии с положениями настоящего Договора, а в случаях, не определенных настоящим Договором – в соответствии с действующим законодательством Российской Федерации.</w:t>
          </w:r>
        </w:p>
        <w:p w14:paraId="21BC3E44" w14:textId="77777777" w:rsidR="00E158CE" w:rsidRPr="00995B95" w:rsidRDefault="00B61398" w:rsidP="00D553E2">
          <w:pPr>
            <w:jc w:val="both"/>
            <w:rPr>
              <w:rFonts w:ascii="Arial" w:hAnsi="Arial" w:cs="Arial"/>
              <w:color w:val="000000"/>
              <w:sz w:val="24"/>
              <w:szCs w:val="24"/>
            </w:rPr>
          </w:pPr>
          <w:r w:rsidRPr="00995B95">
            <w:rPr>
              <w:rFonts w:ascii="Arial" w:hAnsi="Arial" w:cs="Arial"/>
              <w:color w:val="000000"/>
              <w:sz w:val="24"/>
              <w:szCs w:val="24"/>
            </w:rPr>
            <w:t>7</w:t>
          </w:r>
          <w:r w:rsidR="0004191A" w:rsidRPr="00995B95">
            <w:rPr>
              <w:rFonts w:ascii="Arial" w:hAnsi="Arial" w:cs="Arial"/>
              <w:color w:val="000000"/>
              <w:sz w:val="24"/>
              <w:szCs w:val="24"/>
            </w:rPr>
            <w:t xml:space="preserve">.2. </w:t>
          </w:r>
          <w:r w:rsidR="00E158CE" w:rsidRPr="00995B95">
            <w:rPr>
              <w:rFonts w:ascii="Arial" w:hAnsi="Arial" w:cs="Arial"/>
              <w:color w:val="000000"/>
              <w:sz w:val="24"/>
              <w:szCs w:val="24"/>
            </w:rPr>
            <w:t xml:space="preserve">В случае досрочного расторжения настоящего Договора по инициативе Заказчика с соблюдением сроков уведомления о расторжении, указанных в </w:t>
          </w:r>
          <w:r w:rsidR="0004191A" w:rsidRPr="00995B95">
            <w:rPr>
              <w:rFonts w:ascii="Arial" w:hAnsi="Arial" w:cs="Arial"/>
              <w:color w:val="000000"/>
              <w:sz w:val="24"/>
              <w:szCs w:val="24"/>
            </w:rPr>
            <w:t xml:space="preserve">условиях </w:t>
          </w:r>
          <w:r w:rsidR="00E158CE" w:rsidRPr="00995B95">
            <w:rPr>
              <w:rFonts w:ascii="Arial" w:hAnsi="Arial" w:cs="Arial"/>
              <w:color w:val="000000"/>
              <w:sz w:val="24"/>
              <w:szCs w:val="24"/>
            </w:rPr>
            <w:t xml:space="preserve">настоящего Договора, Заказчик возмещает Исполнителю фактически понесенные последним расходы. </w:t>
          </w:r>
        </w:p>
        <w:p w14:paraId="4DAD6EE6" w14:textId="77777777" w:rsidR="00E158CE" w:rsidRPr="00995B95" w:rsidRDefault="00B61398" w:rsidP="00D553E2">
          <w:pPr>
            <w:jc w:val="both"/>
            <w:rPr>
              <w:rFonts w:ascii="Arial" w:hAnsi="Arial" w:cs="Arial"/>
              <w:color w:val="000000"/>
              <w:sz w:val="24"/>
              <w:szCs w:val="24"/>
            </w:rPr>
          </w:pPr>
          <w:r w:rsidRPr="00995B95">
            <w:rPr>
              <w:rFonts w:ascii="Arial" w:hAnsi="Arial" w:cs="Arial"/>
              <w:color w:val="000000"/>
              <w:sz w:val="24"/>
              <w:szCs w:val="24"/>
            </w:rPr>
            <w:t>7</w:t>
          </w:r>
          <w:r w:rsidR="00E158CE" w:rsidRPr="00995B95">
            <w:rPr>
              <w:rFonts w:ascii="Arial" w:hAnsi="Arial" w:cs="Arial"/>
              <w:color w:val="000000"/>
              <w:sz w:val="24"/>
              <w:szCs w:val="24"/>
            </w:rPr>
            <w:t>.</w:t>
          </w:r>
          <w:r w:rsidR="0004191A" w:rsidRPr="00995B95">
            <w:rPr>
              <w:rFonts w:ascii="Arial" w:hAnsi="Arial" w:cs="Arial"/>
              <w:color w:val="000000"/>
              <w:sz w:val="24"/>
              <w:szCs w:val="24"/>
            </w:rPr>
            <w:t>3</w:t>
          </w:r>
          <w:r w:rsidR="00E158CE" w:rsidRPr="00995B95">
            <w:rPr>
              <w:rFonts w:ascii="Arial" w:hAnsi="Arial" w:cs="Arial"/>
              <w:color w:val="000000"/>
              <w:sz w:val="24"/>
              <w:szCs w:val="24"/>
            </w:rPr>
            <w:t xml:space="preserve">. В   случае   нарушения   Исполнителем   </w:t>
          </w:r>
          <w:r w:rsidR="002B5C4E" w:rsidRPr="00995B95">
            <w:rPr>
              <w:rFonts w:ascii="Arial" w:hAnsi="Arial" w:cs="Arial"/>
              <w:color w:val="000000"/>
              <w:sz w:val="24"/>
              <w:szCs w:val="24"/>
            </w:rPr>
            <w:t xml:space="preserve">сроков </w:t>
          </w:r>
          <w:r w:rsidR="003472E0" w:rsidRPr="00995B95">
            <w:rPr>
              <w:rFonts w:ascii="Arial" w:hAnsi="Arial" w:cs="Arial"/>
              <w:color w:val="000000"/>
              <w:sz w:val="24"/>
              <w:szCs w:val="24"/>
            </w:rPr>
            <w:t>выполнения работ</w:t>
          </w:r>
          <w:r w:rsidR="002B5C4E" w:rsidRPr="00995B95">
            <w:rPr>
              <w:rFonts w:ascii="Arial" w:hAnsi="Arial" w:cs="Arial"/>
              <w:color w:val="000000"/>
              <w:sz w:val="24"/>
              <w:szCs w:val="24"/>
            </w:rPr>
            <w:t>, указанных в соответствующем</w:t>
          </w:r>
          <w:r w:rsidR="00E158CE" w:rsidRPr="00995B95">
            <w:rPr>
              <w:rFonts w:ascii="Arial" w:hAnsi="Arial" w:cs="Arial"/>
              <w:color w:val="000000"/>
              <w:sz w:val="24"/>
              <w:szCs w:val="24"/>
            </w:rPr>
            <w:t xml:space="preserve"> </w:t>
          </w:r>
          <w:r w:rsidR="003D5476" w:rsidRPr="00995B95">
            <w:rPr>
              <w:rFonts w:ascii="Arial" w:hAnsi="Arial" w:cs="Arial"/>
              <w:color w:val="000000"/>
              <w:sz w:val="24"/>
              <w:szCs w:val="24"/>
            </w:rPr>
            <w:t xml:space="preserve">/Заявке/Техническом задании/ </w:t>
          </w:r>
          <w:r w:rsidR="002B1A8A" w:rsidRPr="00995B95">
            <w:rPr>
              <w:rFonts w:ascii="Arial" w:hAnsi="Arial" w:cs="Arial"/>
              <w:color w:val="000000"/>
              <w:sz w:val="24"/>
              <w:szCs w:val="24"/>
            </w:rPr>
            <w:t xml:space="preserve"> и Спецификации</w:t>
          </w:r>
          <w:r w:rsidR="00E158CE" w:rsidRPr="00995B95">
            <w:rPr>
              <w:rFonts w:ascii="Arial" w:hAnsi="Arial" w:cs="Arial"/>
              <w:color w:val="000000"/>
              <w:sz w:val="24"/>
              <w:szCs w:val="24"/>
            </w:rPr>
            <w:t xml:space="preserve"> к настоящему Договору, Исполнитель по письменному требованию Заказчика выплачивает Заказчику пеню в размере</w:t>
          </w:r>
          <w:r w:rsidR="00AA445C" w:rsidRPr="00995B95">
            <w:rPr>
              <w:rFonts w:ascii="Arial" w:hAnsi="Arial" w:cs="Arial"/>
              <w:color w:val="000000"/>
              <w:sz w:val="24"/>
              <w:szCs w:val="24"/>
            </w:rPr>
            <w:t xml:space="preserve"> 0,1</w:t>
          </w:r>
          <w:r w:rsidR="00E158CE" w:rsidRPr="00995B95">
            <w:rPr>
              <w:rFonts w:ascii="Arial" w:hAnsi="Arial" w:cs="Arial"/>
              <w:color w:val="000000"/>
              <w:sz w:val="24"/>
              <w:szCs w:val="24"/>
            </w:rPr>
            <w:t xml:space="preserve"> от стоимости работ за каждый день просрочки, но не более </w:t>
          </w:r>
          <w:r w:rsidR="00AA445C" w:rsidRPr="00995B95">
            <w:rPr>
              <w:rFonts w:ascii="Arial" w:hAnsi="Arial" w:cs="Arial"/>
              <w:spacing w:val="6"/>
              <w:sz w:val="24"/>
              <w:szCs w:val="24"/>
            </w:rPr>
            <w:t>10</w:t>
          </w:r>
          <w:r w:rsidR="0004191A" w:rsidRPr="00995B95">
            <w:rPr>
              <w:rFonts w:ascii="Arial" w:hAnsi="Arial" w:cs="Arial"/>
              <w:spacing w:val="6"/>
              <w:sz w:val="24"/>
              <w:szCs w:val="24"/>
            </w:rPr>
            <w:t>% (</w:t>
          </w:r>
          <w:r w:rsidR="00AA445C" w:rsidRPr="00995B95">
            <w:rPr>
              <w:rFonts w:ascii="Arial" w:hAnsi="Arial" w:cs="Arial"/>
              <w:spacing w:val="6"/>
              <w:sz w:val="24"/>
              <w:szCs w:val="24"/>
            </w:rPr>
            <w:t xml:space="preserve">десяти </w:t>
          </w:r>
          <w:r w:rsidR="0004191A" w:rsidRPr="00995B95">
            <w:rPr>
              <w:rFonts w:ascii="Arial" w:hAnsi="Arial" w:cs="Arial"/>
              <w:spacing w:val="6"/>
              <w:sz w:val="24"/>
              <w:szCs w:val="24"/>
            </w:rPr>
            <w:t>процентов)</w:t>
          </w:r>
          <w:r w:rsidR="0004191A" w:rsidRPr="00995B95">
            <w:rPr>
              <w:rFonts w:ascii="Arial" w:hAnsi="Arial" w:cs="Arial"/>
              <w:sz w:val="24"/>
              <w:szCs w:val="24"/>
            </w:rPr>
            <w:t xml:space="preserve"> </w:t>
          </w:r>
          <w:r w:rsidR="00E158CE" w:rsidRPr="00995B95">
            <w:rPr>
              <w:rFonts w:ascii="Arial" w:hAnsi="Arial" w:cs="Arial"/>
              <w:color w:val="000000"/>
              <w:sz w:val="24"/>
              <w:szCs w:val="24"/>
            </w:rPr>
            <w:t>от стоимости работ.</w:t>
          </w:r>
        </w:p>
        <w:p w14:paraId="1184503D" w14:textId="77777777" w:rsidR="0004191A" w:rsidRPr="00995B95" w:rsidRDefault="00B61398" w:rsidP="00D553E2">
          <w:pPr>
            <w:jc w:val="both"/>
            <w:rPr>
              <w:rFonts w:ascii="Arial" w:hAnsi="Arial" w:cs="Arial"/>
              <w:color w:val="000000"/>
              <w:sz w:val="24"/>
              <w:szCs w:val="24"/>
            </w:rPr>
          </w:pPr>
          <w:r w:rsidRPr="00995B95">
            <w:rPr>
              <w:rFonts w:ascii="Arial" w:hAnsi="Arial" w:cs="Arial"/>
              <w:spacing w:val="-4"/>
              <w:sz w:val="24"/>
              <w:szCs w:val="24"/>
            </w:rPr>
            <w:t>7</w:t>
          </w:r>
          <w:r w:rsidR="00E158CE" w:rsidRPr="00995B95">
            <w:rPr>
              <w:rFonts w:ascii="Arial" w:hAnsi="Arial" w:cs="Arial"/>
              <w:spacing w:val="-4"/>
              <w:sz w:val="24"/>
              <w:szCs w:val="24"/>
            </w:rPr>
            <w:t>.</w:t>
          </w:r>
          <w:r w:rsidR="002B1A8A" w:rsidRPr="00995B95">
            <w:rPr>
              <w:rFonts w:ascii="Arial" w:hAnsi="Arial" w:cs="Arial"/>
              <w:spacing w:val="-4"/>
              <w:sz w:val="24"/>
              <w:szCs w:val="24"/>
            </w:rPr>
            <w:t>4</w:t>
          </w:r>
          <w:r w:rsidR="00E158CE" w:rsidRPr="00995B95">
            <w:rPr>
              <w:rFonts w:ascii="Arial" w:hAnsi="Arial" w:cs="Arial"/>
              <w:spacing w:val="-4"/>
              <w:sz w:val="24"/>
              <w:szCs w:val="24"/>
            </w:rPr>
            <w:t>. В случае нарушения Заказчиком сроков оплаты, предусмотренных настоящим договором, Заказчик по письменному требованию Исполнит</w:t>
          </w:r>
          <w:r w:rsidR="00316E29" w:rsidRPr="00995B95">
            <w:rPr>
              <w:rFonts w:ascii="Arial" w:hAnsi="Arial" w:cs="Arial"/>
              <w:spacing w:val="-4"/>
              <w:sz w:val="24"/>
              <w:szCs w:val="24"/>
            </w:rPr>
            <w:t xml:space="preserve">еля выплачивает пеню в размере </w:t>
          </w:r>
          <w:r w:rsidR="00AA445C" w:rsidRPr="00995B95">
            <w:rPr>
              <w:rFonts w:ascii="Arial" w:hAnsi="Arial" w:cs="Arial"/>
              <w:color w:val="000000"/>
              <w:sz w:val="24"/>
              <w:szCs w:val="24"/>
            </w:rPr>
            <w:t>0,01</w:t>
          </w:r>
          <w:r w:rsidR="00031AA6" w:rsidRPr="00995B95">
            <w:rPr>
              <w:rFonts w:ascii="Arial" w:hAnsi="Arial" w:cs="Arial"/>
              <w:color w:val="000000"/>
              <w:sz w:val="24"/>
              <w:szCs w:val="24"/>
            </w:rPr>
            <w:t>% от</w:t>
          </w:r>
          <w:r w:rsidR="0004191A" w:rsidRPr="00995B95">
            <w:rPr>
              <w:rFonts w:ascii="Arial" w:hAnsi="Arial" w:cs="Arial"/>
              <w:color w:val="000000"/>
              <w:sz w:val="24"/>
              <w:szCs w:val="24"/>
            </w:rPr>
            <w:t xml:space="preserve"> стоимости работ за каждый день просрочки, но не более </w:t>
          </w:r>
          <w:r w:rsidR="00AA445C" w:rsidRPr="00995B95">
            <w:rPr>
              <w:rFonts w:ascii="Arial" w:hAnsi="Arial" w:cs="Arial"/>
              <w:spacing w:val="6"/>
              <w:sz w:val="24"/>
              <w:szCs w:val="24"/>
            </w:rPr>
            <w:t>10% (десяти процентов</w:t>
          </w:r>
          <w:r w:rsidR="00F85A5B" w:rsidRPr="00995B95">
            <w:rPr>
              <w:rFonts w:ascii="Arial" w:hAnsi="Arial" w:cs="Arial"/>
              <w:spacing w:val="6"/>
              <w:sz w:val="24"/>
              <w:szCs w:val="24"/>
            </w:rPr>
            <w:t>)</w:t>
          </w:r>
          <w:r w:rsidR="00AA445C" w:rsidRPr="00995B95">
            <w:rPr>
              <w:rFonts w:ascii="Arial" w:hAnsi="Arial" w:cs="Arial"/>
              <w:color w:val="000000"/>
              <w:sz w:val="24"/>
              <w:szCs w:val="24"/>
            </w:rPr>
            <w:t xml:space="preserve"> </w:t>
          </w:r>
          <w:r w:rsidR="0004191A" w:rsidRPr="00995B95">
            <w:rPr>
              <w:rFonts w:ascii="Arial" w:hAnsi="Arial" w:cs="Arial"/>
              <w:color w:val="000000"/>
              <w:sz w:val="24"/>
              <w:szCs w:val="24"/>
            </w:rPr>
            <w:t xml:space="preserve">от стоимости </w:t>
          </w:r>
          <w:r w:rsidR="00F85A5B" w:rsidRPr="00995B95">
            <w:rPr>
              <w:rFonts w:ascii="Arial" w:hAnsi="Arial" w:cs="Arial"/>
              <w:color w:val="000000"/>
              <w:sz w:val="24"/>
              <w:szCs w:val="24"/>
            </w:rPr>
            <w:t>простроченного обязательства.</w:t>
          </w:r>
        </w:p>
        <w:p w14:paraId="1C06F01B" w14:textId="77777777" w:rsidR="0004191A" w:rsidRPr="00995B95" w:rsidRDefault="00B61398" w:rsidP="00D553E2">
          <w:pPr>
            <w:jc w:val="both"/>
            <w:rPr>
              <w:rFonts w:ascii="Arial" w:hAnsi="Arial" w:cs="Arial"/>
              <w:spacing w:val="-6"/>
              <w:sz w:val="24"/>
              <w:szCs w:val="24"/>
            </w:rPr>
          </w:pPr>
          <w:r w:rsidRPr="00995B95">
            <w:rPr>
              <w:rFonts w:ascii="Arial" w:hAnsi="Arial" w:cs="Arial"/>
              <w:spacing w:val="-6"/>
              <w:sz w:val="24"/>
              <w:szCs w:val="24"/>
            </w:rPr>
            <w:t>7</w:t>
          </w:r>
          <w:r w:rsidR="0004191A" w:rsidRPr="00995B95">
            <w:rPr>
              <w:rFonts w:ascii="Arial" w:hAnsi="Arial" w:cs="Arial"/>
              <w:spacing w:val="-6"/>
              <w:sz w:val="24"/>
              <w:szCs w:val="24"/>
            </w:rPr>
            <w:t>.</w:t>
          </w:r>
          <w:r w:rsidR="002B1A8A" w:rsidRPr="00995B95">
            <w:rPr>
              <w:rFonts w:ascii="Arial" w:hAnsi="Arial" w:cs="Arial"/>
              <w:spacing w:val="-6"/>
              <w:sz w:val="24"/>
              <w:szCs w:val="24"/>
            </w:rPr>
            <w:t>5</w:t>
          </w:r>
          <w:r w:rsidR="0004191A" w:rsidRPr="00995B95">
            <w:rPr>
              <w:rFonts w:ascii="Arial" w:hAnsi="Arial" w:cs="Arial"/>
              <w:spacing w:val="-6"/>
              <w:sz w:val="24"/>
              <w:szCs w:val="24"/>
            </w:rPr>
            <w:t>. Сторона, нарушившая свои обязательства по настоящему Договору, должна без промедления</w:t>
          </w:r>
          <w:r w:rsidR="00F44D2B" w:rsidRPr="00995B95">
            <w:rPr>
              <w:rFonts w:ascii="Arial" w:hAnsi="Arial" w:cs="Arial"/>
              <w:spacing w:val="-6"/>
              <w:sz w:val="24"/>
              <w:szCs w:val="24"/>
            </w:rPr>
            <w:t xml:space="preserve"> </w:t>
          </w:r>
          <w:r w:rsidR="0004191A" w:rsidRPr="00995B95">
            <w:rPr>
              <w:rFonts w:ascii="Arial" w:hAnsi="Arial" w:cs="Arial"/>
              <w:spacing w:val="-6"/>
              <w:sz w:val="24"/>
              <w:szCs w:val="24"/>
            </w:rPr>
            <w:t xml:space="preserve">устранить нарушения или принять меры к устранению последствий. В случае </w:t>
          </w:r>
          <w:r w:rsidR="0004191A" w:rsidRPr="00995B95">
            <w:rPr>
              <w:rFonts w:ascii="Arial" w:hAnsi="Arial" w:cs="Arial"/>
              <w:spacing w:val="-6"/>
              <w:sz w:val="24"/>
              <w:szCs w:val="24"/>
            </w:rPr>
            <w:lastRenderedPageBreak/>
            <w:t>невыполнения</w:t>
          </w:r>
          <w:r w:rsidR="00F44D2B" w:rsidRPr="00995B95">
            <w:rPr>
              <w:rFonts w:ascii="Arial" w:hAnsi="Arial" w:cs="Arial"/>
              <w:spacing w:val="-6"/>
              <w:sz w:val="24"/>
              <w:szCs w:val="24"/>
            </w:rPr>
            <w:t xml:space="preserve"> </w:t>
          </w:r>
          <w:r w:rsidR="0004191A" w:rsidRPr="00995B95">
            <w:rPr>
              <w:rFonts w:ascii="Arial" w:hAnsi="Arial" w:cs="Arial"/>
              <w:spacing w:val="-6"/>
              <w:sz w:val="24"/>
              <w:szCs w:val="24"/>
            </w:rPr>
            <w:t>обязанностей Стороны несут материальную ответственность в соответствии с действующим</w:t>
          </w:r>
          <w:r w:rsidR="00F44D2B" w:rsidRPr="00995B95">
            <w:rPr>
              <w:rFonts w:ascii="Arial" w:hAnsi="Arial" w:cs="Arial"/>
              <w:spacing w:val="-6"/>
              <w:sz w:val="24"/>
              <w:szCs w:val="24"/>
            </w:rPr>
            <w:t xml:space="preserve"> </w:t>
          </w:r>
          <w:r w:rsidR="0004191A" w:rsidRPr="00995B95">
            <w:rPr>
              <w:rFonts w:ascii="Arial" w:hAnsi="Arial" w:cs="Arial"/>
              <w:spacing w:val="-6"/>
              <w:sz w:val="24"/>
              <w:szCs w:val="24"/>
            </w:rPr>
            <w:t>законодательством Российской Федерации.</w:t>
          </w:r>
        </w:p>
        <w:p w14:paraId="5135FB46" w14:textId="77777777" w:rsidR="00E158CE" w:rsidRPr="00995B95" w:rsidRDefault="00B61398" w:rsidP="00D553E2">
          <w:pPr>
            <w:jc w:val="both"/>
            <w:rPr>
              <w:rFonts w:ascii="Arial" w:hAnsi="Arial" w:cs="Arial"/>
              <w:spacing w:val="-6"/>
              <w:sz w:val="24"/>
              <w:szCs w:val="24"/>
            </w:rPr>
          </w:pPr>
          <w:r w:rsidRPr="00995B95">
            <w:rPr>
              <w:rFonts w:ascii="Arial" w:hAnsi="Arial" w:cs="Arial"/>
              <w:spacing w:val="-6"/>
              <w:sz w:val="24"/>
              <w:szCs w:val="24"/>
            </w:rPr>
            <w:t>7</w:t>
          </w:r>
          <w:r w:rsidR="0004191A" w:rsidRPr="00995B95">
            <w:rPr>
              <w:rFonts w:ascii="Arial" w:hAnsi="Arial" w:cs="Arial"/>
              <w:spacing w:val="-6"/>
              <w:sz w:val="24"/>
              <w:szCs w:val="24"/>
            </w:rPr>
            <w:t>.</w:t>
          </w:r>
          <w:r w:rsidR="002B1A8A" w:rsidRPr="00995B95">
            <w:rPr>
              <w:rFonts w:ascii="Arial" w:hAnsi="Arial" w:cs="Arial"/>
              <w:spacing w:val="-6"/>
              <w:sz w:val="24"/>
              <w:szCs w:val="24"/>
            </w:rPr>
            <w:t>6</w:t>
          </w:r>
          <w:r w:rsidR="0004191A" w:rsidRPr="00995B95">
            <w:rPr>
              <w:rFonts w:ascii="Arial" w:hAnsi="Arial" w:cs="Arial"/>
              <w:spacing w:val="-6"/>
              <w:sz w:val="24"/>
              <w:szCs w:val="24"/>
            </w:rPr>
            <w:t>. При возникновении убытков вследствие ненадлежащего исполнения данного Договора</w:t>
          </w:r>
          <w:r w:rsidR="00F44D2B" w:rsidRPr="00995B95">
            <w:rPr>
              <w:rFonts w:ascii="Arial" w:hAnsi="Arial" w:cs="Arial"/>
              <w:spacing w:val="-6"/>
              <w:sz w:val="24"/>
              <w:szCs w:val="24"/>
            </w:rPr>
            <w:t xml:space="preserve"> </w:t>
          </w:r>
          <w:r w:rsidR="0004191A" w:rsidRPr="00995B95">
            <w:rPr>
              <w:rFonts w:ascii="Arial" w:hAnsi="Arial" w:cs="Arial"/>
              <w:spacing w:val="-6"/>
              <w:sz w:val="24"/>
              <w:szCs w:val="24"/>
            </w:rPr>
            <w:t>виновная Сторона несет ответственность в размере документально подтвержденного ущерба и</w:t>
          </w:r>
          <w:r w:rsidR="00F44D2B" w:rsidRPr="00995B95">
            <w:rPr>
              <w:rFonts w:ascii="Arial" w:hAnsi="Arial" w:cs="Arial"/>
              <w:spacing w:val="-6"/>
              <w:sz w:val="24"/>
              <w:szCs w:val="24"/>
            </w:rPr>
            <w:t xml:space="preserve"> </w:t>
          </w:r>
          <w:r w:rsidR="0004191A" w:rsidRPr="00995B95">
            <w:rPr>
              <w:rFonts w:ascii="Arial" w:hAnsi="Arial" w:cs="Arial"/>
              <w:spacing w:val="-6"/>
              <w:sz w:val="24"/>
              <w:szCs w:val="24"/>
            </w:rPr>
            <w:t>штрафов, предусмотренных Договором.</w:t>
          </w:r>
        </w:p>
        <w:p w14:paraId="1EF58080" w14:textId="7DB8BE4C" w:rsidR="00995B95" w:rsidRDefault="00995B95" w:rsidP="00D553E2">
          <w:pPr>
            <w:jc w:val="both"/>
            <w:rPr>
              <w:rFonts w:ascii="Arial" w:hAnsi="Arial" w:cs="Arial"/>
              <w:color w:val="000000"/>
              <w:sz w:val="24"/>
              <w:szCs w:val="24"/>
            </w:rPr>
          </w:pPr>
          <w:r w:rsidRPr="00995B95">
            <w:rPr>
              <w:rFonts w:ascii="Arial" w:hAnsi="Arial" w:cs="Arial"/>
              <w:spacing w:val="-6"/>
              <w:sz w:val="24"/>
              <w:szCs w:val="24"/>
            </w:rPr>
            <w:t xml:space="preserve">7.7. </w:t>
          </w:r>
          <w:r w:rsidRPr="00995B95">
            <w:rPr>
              <w:rFonts w:ascii="Arial" w:hAnsi="Arial" w:cs="Arial"/>
              <w:color w:val="000000"/>
              <w:sz w:val="24"/>
              <w:szCs w:val="24"/>
            </w:rPr>
            <w:t xml:space="preserve">Если вследствие невыполнения Исполнителем условий настоящего Договора, к Заказчику будут предъявлены какие-либо претензии, штрафы, иных требований к Заказчику в том числе и в части соблюдения требований регламента КХЛ, Исполнитель обязуется возместить Заказчику возникшие у него убытки в 100% размере в течение 5 (пяти) дней после перенаправления Заказчиком соответствующих документов. </w:t>
          </w:r>
        </w:p>
        <w:p w14:paraId="33695A4D" w14:textId="77777777" w:rsidR="00443FDD" w:rsidRPr="00B7549D" w:rsidRDefault="00443FDD" w:rsidP="00D553E2">
          <w:pPr>
            <w:jc w:val="both"/>
            <w:rPr>
              <w:rFonts w:ascii="Arial" w:hAnsi="Arial" w:cs="Arial"/>
              <w:color w:val="000000"/>
              <w:sz w:val="24"/>
              <w:szCs w:val="24"/>
            </w:rPr>
          </w:pPr>
        </w:p>
        <w:p w14:paraId="4B4F80B2" w14:textId="77777777" w:rsidR="00324835" w:rsidRPr="00995B95" w:rsidRDefault="00B61398" w:rsidP="00D553E2">
          <w:pPr>
            <w:widowControl/>
            <w:suppressAutoHyphens w:val="0"/>
            <w:autoSpaceDE/>
            <w:spacing w:before="50" w:after="84"/>
            <w:ind w:left="360"/>
            <w:jc w:val="center"/>
            <w:rPr>
              <w:rFonts w:ascii="Arial" w:hAnsi="Arial" w:cs="Arial"/>
              <w:b/>
              <w:bCs/>
              <w:sz w:val="24"/>
              <w:szCs w:val="24"/>
              <w:lang w:eastAsia="ru-RU"/>
            </w:rPr>
          </w:pPr>
          <w:r w:rsidRPr="00995B95">
            <w:rPr>
              <w:rFonts w:ascii="Arial" w:hAnsi="Arial" w:cs="Arial"/>
              <w:b/>
              <w:bCs/>
              <w:color w:val="000000"/>
              <w:sz w:val="24"/>
              <w:szCs w:val="24"/>
              <w:lang w:eastAsia="ru-RU"/>
            </w:rPr>
            <w:t>8</w:t>
          </w:r>
          <w:r w:rsidR="00324835" w:rsidRPr="00995B95">
            <w:rPr>
              <w:rFonts w:ascii="Arial" w:hAnsi="Arial" w:cs="Arial"/>
              <w:b/>
              <w:bCs/>
              <w:color w:val="000000"/>
              <w:sz w:val="24"/>
              <w:szCs w:val="24"/>
              <w:lang w:eastAsia="ru-RU"/>
            </w:rPr>
            <w:t xml:space="preserve">. Порядок разрешения споров </w:t>
          </w:r>
        </w:p>
        <w:p w14:paraId="44091078" w14:textId="77777777" w:rsidR="00324835" w:rsidRPr="00995B95" w:rsidRDefault="00B61398" w:rsidP="00D553E2">
          <w:pPr>
            <w:jc w:val="both"/>
            <w:rPr>
              <w:rFonts w:ascii="Arial" w:hAnsi="Arial" w:cs="Arial"/>
              <w:color w:val="000000"/>
              <w:sz w:val="24"/>
              <w:szCs w:val="24"/>
              <w:lang w:eastAsia="ru-RU"/>
            </w:rPr>
          </w:pPr>
          <w:r w:rsidRPr="00995B95">
            <w:rPr>
              <w:rFonts w:ascii="Arial" w:hAnsi="Arial" w:cs="Arial"/>
              <w:color w:val="000000"/>
              <w:sz w:val="24"/>
              <w:szCs w:val="24"/>
              <w:lang w:eastAsia="ru-RU"/>
            </w:rPr>
            <w:t>8</w:t>
          </w:r>
          <w:r w:rsidR="00324835" w:rsidRPr="00995B95">
            <w:rPr>
              <w:rFonts w:ascii="Arial" w:hAnsi="Arial" w:cs="Arial"/>
              <w:color w:val="000000"/>
              <w:sz w:val="24"/>
              <w:szCs w:val="24"/>
              <w:lang w:eastAsia="ru-RU"/>
            </w:rPr>
            <w:t>.1.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14:paraId="2AC9A356" w14:textId="77777777" w:rsidR="00324835" w:rsidRPr="00995B95" w:rsidRDefault="00B61398" w:rsidP="00D553E2">
          <w:pPr>
            <w:jc w:val="both"/>
            <w:rPr>
              <w:rFonts w:ascii="Arial" w:hAnsi="Arial" w:cs="Arial"/>
              <w:color w:val="000000"/>
              <w:sz w:val="24"/>
              <w:szCs w:val="24"/>
              <w:lang w:eastAsia="ru-RU"/>
            </w:rPr>
          </w:pPr>
          <w:r w:rsidRPr="00995B95">
            <w:rPr>
              <w:rFonts w:ascii="Arial" w:hAnsi="Arial" w:cs="Arial"/>
              <w:color w:val="000000"/>
              <w:sz w:val="24"/>
              <w:szCs w:val="24"/>
              <w:lang w:eastAsia="ru-RU"/>
            </w:rPr>
            <w:t>8</w:t>
          </w:r>
          <w:r w:rsidR="00324835" w:rsidRPr="00995B95">
            <w:rPr>
              <w:rFonts w:ascii="Arial" w:hAnsi="Arial" w:cs="Arial"/>
              <w:color w:val="000000"/>
              <w:sz w:val="24"/>
              <w:szCs w:val="24"/>
              <w:lang w:eastAsia="ru-RU"/>
            </w:rPr>
            <w:t>.2. Для разрешения споров, связанных с нарушением Сторонами своих обязательств по настоящему договору либо иным образом вытекающих из настоящего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14:paraId="148BE89F" w14:textId="77777777" w:rsidR="00324835" w:rsidRPr="00995B95" w:rsidRDefault="00B61398" w:rsidP="00D553E2">
          <w:pPr>
            <w:jc w:val="both"/>
            <w:rPr>
              <w:rFonts w:ascii="Arial" w:hAnsi="Arial" w:cs="Arial"/>
              <w:color w:val="000000"/>
              <w:sz w:val="24"/>
              <w:szCs w:val="24"/>
              <w:lang w:eastAsia="ru-RU"/>
            </w:rPr>
          </w:pPr>
          <w:r w:rsidRPr="00995B95">
            <w:rPr>
              <w:rFonts w:ascii="Arial" w:hAnsi="Arial" w:cs="Arial"/>
              <w:color w:val="000000"/>
              <w:sz w:val="24"/>
              <w:szCs w:val="24"/>
              <w:lang w:eastAsia="ru-RU"/>
            </w:rPr>
            <w:t>8</w:t>
          </w:r>
          <w:r w:rsidR="00324835" w:rsidRPr="00995B95">
            <w:rPr>
              <w:rFonts w:ascii="Arial" w:hAnsi="Arial" w:cs="Arial"/>
              <w:color w:val="000000"/>
              <w:sz w:val="24"/>
              <w:szCs w:val="24"/>
              <w:lang w:eastAsia="ru-RU"/>
            </w:rPr>
            <w:t>.3.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14:paraId="5667CF16" w14:textId="6BBA1D01" w:rsidR="00B7549D" w:rsidRDefault="00B61398" w:rsidP="00D553E2">
          <w:pPr>
            <w:jc w:val="both"/>
            <w:rPr>
              <w:rFonts w:ascii="Arial" w:hAnsi="Arial" w:cs="Arial"/>
              <w:color w:val="000000"/>
              <w:sz w:val="24"/>
              <w:szCs w:val="24"/>
              <w:lang w:eastAsia="ru-RU"/>
            </w:rPr>
          </w:pPr>
          <w:r w:rsidRPr="00995B95">
            <w:rPr>
              <w:rFonts w:ascii="Arial" w:hAnsi="Arial" w:cs="Arial"/>
              <w:color w:val="000000"/>
              <w:sz w:val="24"/>
              <w:szCs w:val="24"/>
              <w:lang w:eastAsia="ru-RU"/>
            </w:rPr>
            <w:t>8</w:t>
          </w:r>
          <w:r w:rsidR="00324835" w:rsidRPr="00995B95">
            <w:rPr>
              <w:rFonts w:ascii="Arial" w:hAnsi="Arial" w:cs="Arial"/>
              <w:color w:val="000000"/>
              <w:sz w:val="24"/>
              <w:szCs w:val="24"/>
              <w:lang w:eastAsia="ru-RU"/>
            </w:rPr>
            <w:t>.4. В случае недостижения взаимного согласия споры по настоящему Договору разрешаются в Арбитражном суде Омской области.</w:t>
          </w:r>
        </w:p>
        <w:p w14:paraId="5DF791D1" w14:textId="77777777" w:rsidR="00443FDD" w:rsidRPr="00995B95" w:rsidRDefault="00443FDD" w:rsidP="00D553E2">
          <w:pPr>
            <w:jc w:val="both"/>
            <w:rPr>
              <w:rFonts w:ascii="Arial" w:hAnsi="Arial" w:cs="Arial"/>
              <w:color w:val="000000"/>
              <w:sz w:val="24"/>
              <w:szCs w:val="24"/>
              <w:lang w:eastAsia="ru-RU"/>
            </w:rPr>
          </w:pPr>
        </w:p>
        <w:p w14:paraId="67806917" w14:textId="77777777" w:rsidR="00324835" w:rsidRPr="00995B95" w:rsidRDefault="00B61398" w:rsidP="00D553E2">
          <w:pPr>
            <w:jc w:val="center"/>
            <w:rPr>
              <w:rFonts w:ascii="Arial" w:hAnsi="Arial" w:cs="Arial"/>
              <w:b/>
              <w:sz w:val="24"/>
              <w:szCs w:val="24"/>
            </w:rPr>
          </w:pPr>
          <w:r w:rsidRPr="00995B95">
            <w:rPr>
              <w:rFonts w:ascii="Arial" w:hAnsi="Arial" w:cs="Arial"/>
              <w:b/>
              <w:spacing w:val="-1"/>
              <w:sz w:val="24"/>
              <w:szCs w:val="24"/>
            </w:rPr>
            <w:t>9</w:t>
          </w:r>
          <w:r w:rsidR="00324835" w:rsidRPr="00995B95">
            <w:rPr>
              <w:rFonts w:ascii="Arial" w:hAnsi="Arial" w:cs="Arial"/>
              <w:b/>
              <w:spacing w:val="-1"/>
              <w:sz w:val="24"/>
              <w:szCs w:val="24"/>
            </w:rPr>
            <w:t xml:space="preserve">. </w:t>
          </w:r>
          <w:r w:rsidR="00324835" w:rsidRPr="00995B95">
            <w:rPr>
              <w:rFonts w:ascii="Arial" w:hAnsi="Arial" w:cs="Arial"/>
              <w:b/>
              <w:sz w:val="24"/>
              <w:szCs w:val="24"/>
            </w:rPr>
            <w:t>Форс-мажор.</w:t>
          </w:r>
        </w:p>
        <w:p w14:paraId="444C78FD" w14:textId="77777777" w:rsidR="00324835" w:rsidRPr="00995B95" w:rsidRDefault="00B61398" w:rsidP="00D553E2">
          <w:pPr>
            <w:shd w:val="clear" w:color="auto" w:fill="FFFFFF"/>
            <w:jc w:val="both"/>
            <w:rPr>
              <w:rFonts w:ascii="Arial" w:hAnsi="Arial" w:cs="Arial"/>
              <w:color w:val="000000"/>
              <w:sz w:val="24"/>
              <w:szCs w:val="24"/>
            </w:rPr>
          </w:pPr>
          <w:r w:rsidRPr="00995B95">
            <w:rPr>
              <w:rFonts w:ascii="Arial" w:hAnsi="Arial" w:cs="Arial"/>
              <w:bCs/>
              <w:color w:val="000000"/>
              <w:sz w:val="24"/>
              <w:szCs w:val="24"/>
            </w:rPr>
            <w:t>9</w:t>
          </w:r>
          <w:r w:rsidR="00324835" w:rsidRPr="00995B95">
            <w:rPr>
              <w:rFonts w:ascii="Arial" w:hAnsi="Arial" w:cs="Arial"/>
              <w:bCs/>
              <w:color w:val="000000"/>
              <w:sz w:val="24"/>
              <w:szCs w:val="24"/>
            </w:rPr>
            <w:t>.1.</w:t>
          </w:r>
          <w:r w:rsidR="00324835" w:rsidRPr="00995B95">
            <w:rPr>
              <w:rFonts w:ascii="Arial" w:hAnsi="Arial" w:cs="Arial"/>
              <w:color w:val="000000"/>
              <w:sz w:val="24"/>
              <w:szCs w:val="24"/>
            </w:rPr>
            <w:t xml:space="preserve"> Стороны   освобождаются   от   ответственности   за   ненадлежащее   исполнение   и/или   неисполнение обязательств по Договору, если это ненадлежащее исполнение и/или неисполнение явилось следствием обстоятельств непреодолимой силы, которые Стороны не могли предвидеть и/или предотвратить.</w:t>
          </w:r>
        </w:p>
        <w:p w14:paraId="44CA4F63" w14:textId="77777777" w:rsidR="00324835" w:rsidRPr="00995B95" w:rsidRDefault="00B61398" w:rsidP="00D553E2">
          <w:pPr>
            <w:shd w:val="clear" w:color="auto" w:fill="FFFFFF"/>
            <w:jc w:val="both"/>
            <w:rPr>
              <w:rFonts w:ascii="Arial" w:hAnsi="Arial" w:cs="Arial"/>
              <w:color w:val="000000"/>
              <w:sz w:val="24"/>
              <w:szCs w:val="24"/>
            </w:rPr>
          </w:pPr>
          <w:r w:rsidRPr="00995B95">
            <w:rPr>
              <w:rFonts w:ascii="Arial" w:hAnsi="Arial" w:cs="Arial"/>
              <w:color w:val="000000"/>
              <w:sz w:val="24"/>
              <w:szCs w:val="24"/>
            </w:rPr>
            <w:t>9</w:t>
          </w:r>
          <w:r w:rsidR="00324835" w:rsidRPr="00995B95">
            <w:rPr>
              <w:rFonts w:ascii="Arial" w:hAnsi="Arial" w:cs="Arial"/>
              <w:color w:val="000000"/>
              <w:sz w:val="24"/>
              <w:szCs w:val="24"/>
            </w:rPr>
            <w:t>.2.  К обстоятельствам непреодолимой силы относятся: война, землетрясение, наводнение, ураган, пожар</w:t>
          </w:r>
          <w:r w:rsidR="002B1A8A" w:rsidRPr="00995B95">
            <w:rPr>
              <w:rFonts w:ascii="Arial" w:hAnsi="Arial" w:cs="Arial"/>
              <w:color w:val="000000"/>
              <w:sz w:val="24"/>
              <w:szCs w:val="24"/>
            </w:rPr>
            <w:t xml:space="preserve">, эпидемия, пандемия </w:t>
          </w:r>
          <w:r w:rsidR="00324835" w:rsidRPr="00995B95">
            <w:rPr>
              <w:rFonts w:ascii="Arial" w:hAnsi="Arial" w:cs="Arial"/>
              <w:color w:val="000000"/>
              <w:sz w:val="24"/>
              <w:szCs w:val="24"/>
            </w:rPr>
            <w:t>и подобные явления, а также законы, распоряжения и иные нормативные документы компетентных государственных органов, принятые после подписания настоящего Договора и препятствующие его исполнению.</w:t>
          </w:r>
        </w:p>
        <w:p w14:paraId="20545BC3" w14:textId="77777777" w:rsidR="00324835" w:rsidRPr="00995B95" w:rsidRDefault="00B61398" w:rsidP="00D553E2">
          <w:pPr>
            <w:shd w:val="clear" w:color="auto" w:fill="FFFFFF"/>
            <w:jc w:val="both"/>
            <w:rPr>
              <w:rFonts w:ascii="Arial" w:hAnsi="Arial" w:cs="Arial"/>
              <w:color w:val="000000"/>
              <w:sz w:val="24"/>
              <w:szCs w:val="24"/>
            </w:rPr>
          </w:pPr>
          <w:r w:rsidRPr="00995B95">
            <w:rPr>
              <w:rFonts w:ascii="Arial" w:hAnsi="Arial" w:cs="Arial"/>
              <w:color w:val="000000"/>
              <w:sz w:val="24"/>
              <w:szCs w:val="24"/>
            </w:rPr>
            <w:t>9</w:t>
          </w:r>
          <w:r w:rsidR="00324835" w:rsidRPr="00995B95">
            <w:rPr>
              <w:rFonts w:ascii="Arial" w:hAnsi="Arial" w:cs="Arial"/>
              <w:color w:val="000000"/>
              <w:sz w:val="24"/>
              <w:szCs w:val="24"/>
            </w:rPr>
            <w:t>.3. Сторона, ссылающаяся на обстоятельства непреодолимой силы, обязана в течение 5 (пяти) календарных дней с момента их наступления информировать другую Сторону в письменной форме о наступлении подобных обстоятельств с приложением соответствующих подтверждающих документов.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и на срок исполнения обязательств. Несвоевременное извещение лишает Сторону возможности ссылаться на обстоятельства непреодолимой силы.</w:t>
          </w:r>
        </w:p>
        <w:p w14:paraId="5F5116AA" w14:textId="7DA1F2D6" w:rsidR="00B7549D" w:rsidRDefault="00B61398" w:rsidP="00D553E2">
          <w:pPr>
            <w:shd w:val="clear" w:color="auto" w:fill="FFFFFF"/>
            <w:jc w:val="both"/>
            <w:rPr>
              <w:rFonts w:ascii="Arial" w:hAnsi="Arial" w:cs="Arial"/>
              <w:color w:val="000000"/>
              <w:sz w:val="24"/>
              <w:szCs w:val="24"/>
            </w:rPr>
          </w:pPr>
          <w:r w:rsidRPr="00995B95">
            <w:rPr>
              <w:rFonts w:ascii="Arial" w:hAnsi="Arial" w:cs="Arial"/>
              <w:color w:val="000000"/>
              <w:sz w:val="24"/>
              <w:szCs w:val="24"/>
            </w:rPr>
            <w:t>9</w:t>
          </w:r>
          <w:r w:rsidR="00324835" w:rsidRPr="00995B95">
            <w:rPr>
              <w:rFonts w:ascii="Arial" w:hAnsi="Arial" w:cs="Arial"/>
              <w:color w:val="000000"/>
              <w:sz w:val="24"/>
              <w:szCs w:val="24"/>
            </w:rPr>
            <w:t>.4.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 исполнить обязательства по настоящему Договору.</w:t>
          </w:r>
        </w:p>
        <w:p w14:paraId="48EDFBDF" w14:textId="77777777" w:rsidR="00443FDD" w:rsidRPr="00995B95" w:rsidRDefault="00443FDD" w:rsidP="00D553E2">
          <w:pPr>
            <w:shd w:val="clear" w:color="auto" w:fill="FFFFFF"/>
            <w:jc w:val="both"/>
            <w:rPr>
              <w:rFonts w:ascii="Arial" w:hAnsi="Arial" w:cs="Arial"/>
              <w:color w:val="000000"/>
              <w:sz w:val="24"/>
              <w:szCs w:val="24"/>
            </w:rPr>
          </w:pPr>
        </w:p>
        <w:p w14:paraId="44DF54E5" w14:textId="77777777" w:rsidR="00E158CE" w:rsidRPr="00995B95" w:rsidRDefault="00324835" w:rsidP="00D553E2">
          <w:pPr>
            <w:jc w:val="center"/>
            <w:rPr>
              <w:rFonts w:ascii="Arial" w:hAnsi="Arial" w:cs="Arial"/>
              <w:b/>
              <w:sz w:val="24"/>
              <w:szCs w:val="24"/>
            </w:rPr>
          </w:pPr>
          <w:r w:rsidRPr="00995B95">
            <w:rPr>
              <w:rFonts w:ascii="Arial" w:hAnsi="Arial" w:cs="Arial"/>
              <w:b/>
              <w:sz w:val="24"/>
              <w:szCs w:val="24"/>
            </w:rPr>
            <w:t>1</w:t>
          </w:r>
          <w:r w:rsidR="00B61398" w:rsidRPr="00995B95">
            <w:rPr>
              <w:rFonts w:ascii="Arial" w:hAnsi="Arial" w:cs="Arial"/>
              <w:b/>
              <w:sz w:val="24"/>
              <w:szCs w:val="24"/>
            </w:rPr>
            <w:t>0</w:t>
          </w:r>
          <w:r w:rsidR="00E158CE" w:rsidRPr="00995B95">
            <w:rPr>
              <w:rFonts w:ascii="Arial" w:hAnsi="Arial" w:cs="Arial"/>
              <w:b/>
              <w:sz w:val="24"/>
              <w:szCs w:val="24"/>
            </w:rPr>
            <w:t>. Иные условия.</w:t>
          </w:r>
        </w:p>
        <w:p w14:paraId="46C8A690" w14:textId="50B4099A" w:rsidR="00E158CE" w:rsidRPr="00995B95" w:rsidRDefault="00324835" w:rsidP="00D553E2">
          <w:pPr>
            <w:jc w:val="both"/>
            <w:rPr>
              <w:rFonts w:ascii="Arial" w:hAnsi="Arial" w:cs="Arial"/>
              <w:spacing w:val="-1"/>
              <w:sz w:val="24"/>
              <w:szCs w:val="24"/>
            </w:rPr>
          </w:pPr>
          <w:r w:rsidRPr="00995B95">
            <w:rPr>
              <w:rFonts w:ascii="Arial" w:hAnsi="Arial" w:cs="Arial"/>
              <w:spacing w:val="1"/>
              <w:sz w:val="24"/>
              <w:szCs w:val="24"/>
            </w:rPr>
            <w:t>1</w:t>
          </w:r>
          <w:r w:rsidR="00B61398" w:rsidRPr="00995B95">
            <w:rPr>
              <w:rFonts w:ascii="Arial" w:hAnsi="Arial" w:cs="Arial"/>
              <w:spacing w:val="1"/>
              <w:sz w:val="24"/>
              <w:szCs w:val="24"/>
            </w:rPr>
            <w:t>0</w:t>
          </w:r>
          <w:r w:rsidR="00E158CE" w:rsidRPr="00995B95">
            <w:rPr>
              <w:rFonts w:ascii="Arial" w:hAnsi="Arial" w:cs="Arial"/>
              <w:spacing w:val="1"/>
              <w:sz w:val="24"/>
              <w:szCs w:val="24"/>
            </w:rPr>
            <w:t xml:space="preserve">.1. Настоящий Договор вступает в силу с момента его подписания обеими сторонами и </w:t>
          </w:r>
          <w:r w:rsidR="00E158CE" w:rsidRPr="00995B95">
            <w:rPr>
              <w:rFonts w:ascii="Arial" w:hAnsi="Arial" w:cs="Arial"/>
              <w:spacing w:val="1"/>
              <w:sz w:val="24"/>
              <w:szCs w:val="24"/>
            </w:rPr>
            <w:lastRenderedPageBreak/>
            <w:t xml:space="preserve">действует </w:t>
          </w:r>
          <w:r w:rsidR="00E158CE" w:rsidRPr="00995B95">
            <w:rPr>
              <w:rFonts w:ascii="Arial" w:hAnsi="Arial" w:cs="Arial"/>
              <w:spacing w:val="-1"/>
              <w:sz w:val="24"/>
              <w:szCs w:val="24"/>
            </w:rPr>
            <w:t xml:space="preserve">до </w:t>
          </w:r>
          <w:sdt>
            <w:sdtPr>
              <w:rPr>
                <w:rFonts w:ascii="Arial" w:hAnsi="Arial" w:cs="Arial"/>
                <w:spacing w:val="-1"/>
                <w:sz w:val="24"/>
                <w:szCs w:val="24"/>
              </w:rPr>
              <w:id w:val="1745911586"/>
              <w:placeholder>
                <w:docPart w:val="BACCFAF125734FC4A17AE22CAE968EB8"/>
              </w:placeholder>
            </w:sdtPr>
            <w:sdtEndPr/>
            <w:sdtContent>
              <w:r w:rsidR="00FA4A99">
                <w:rPr>
                  <w:rFonts w:ascii="Arial" w:hAnsi="Arial" w:cs="Arial"/>
                  <w:spacing w:val="-1"/>
                  <w:sz w:val="24"/>
                  <w:szCs w:val="24"/>
                </w:rPr>
                <w:t>30.04.202</w:t>
              </w:r>
              <w:r w:rsidR="00D8389B">
                <w:rPr>
                  <w:rFonts w:ascii="Arial" w:hAnsi="Arial" w:cs="Arial"/>
                  <w:spacing w:val="-1"/>
                  <w:sz w:val="24"/>
                  <w:szCs w:val="24"/>
                </w:rPr>
                <w:t>3</w:t>
              </w:r>
              <w:r w:rsidR="00D553E2">
                <w:rPr>
                  <w:rFonts w:ascii="Arial" w:hAnsi="Arial" w:cs="Arial"/>
                  <w:spacing w:val="-1"/>
                  <w:sz w:val="24"/>
                  <w:szCs w:val="24"/>
                </w:rPr>
                <w:t xml:space="preserve"> </w:t>
              </w:r>
              <w:r w:rsidR="00DA0AF6" w:rsidRPr="00995B95">
                <w:rPr>
                  <w:rFonts w:ascii="Arial" w:hAnsi="Arial" w:cs="Arial"/>
                  <w:spacing w:val="-1"/>
                  <w:sz w:val="24"/>
                  <w:szCs w:val="24"/>
                </w:rPr>
                <w:t>года</w:t>
              </w:r>
            </w:sdtContent>
          </w:sdt>
          <w:r w:rsidRPr="00995B95">
            <w:rPr>
              <w:rFonts w:ascii="Arial" w:hAnsi="Arial" w:cs="Arial"/>
              <w:spacing w:val="-1"/>
              <w:sz w:val="24"/>
              <w:szCs w:val="24"/>
            </w:rPr>
            <w:t xml:space="preserve">, </w:t>
          </w:r>
          <w:r w:rsidR="00D553E2">
            <w:rPr>
              <w:rFonts w:ascii="Arial" w:hAnsi="Arial" w:cs="Arial"/>
              <w:spacing w:val="-1"/>
              <w:sz w:val="24"/>
              <w:szCs w:val="24"/>
            </w:rPr>
            <w:t xml:space="preserve">а </w:t>
          </w:r>
          <w:r w:rsidRPr="00995B95">
            <w:rPr>
              <w:rFonts w:ascii="Arial" w:hAnsi="Arial" w:cs="Arial"/>
              <w:spacing w:val="-1"/>
              <w:sz w:val="24"/>
              <w:szCs w:val="24"/>
            </w:rPr>
            <w:t>в части финансовых обязательств</w:t>
          </w:r>
          <w:r w:rsidR="00D553E2">
            <w:rPr>
              <w:rFonts w:ascii="Arial" w:hAnsi="Arial" w:cs="Arial"/>
              <w:spacing w:val="-1"/>
              <w:sz w:val="24"/>
              <w:szCs w:val="24"/>
            </w:rPr>
            <w:t xml:space="preserve"> –</w:t>
          </w:r>
          <w:r w:rsidRPr="00995B95">
            <w:rPr>
              <w:rFonts w:ascii="Arial" w:hAnsi="Arial" w:cs="Arial"/>
              <w:spacing w:val="-1"/>
              <w:sz w:val="24"/>
              <w:szCs w:val="24"/>
            </w:rPr>
            <w:t xml:space="preserve"> до </w:t>
          </w:r>
          <w:r w:rsidR="00E158CE" w:rsidRPr="00995B95">
            <w:rPr>
              <w:rFonts w:ascii="Arial" w:hAnsi="Arial" w:cs="Arial"/>
              <w:spacing w:val="-1"/>
              <w:sz w:val="24"/>
              <w:szCs w:val="24"/>
            </w:rPr>
            <w:t xml:space="preserve">полного исполнения </w:t>
          </w:r>
          <w:r w:rsidRPr="00995B95">
            <w:rPr>
              <w:rFonts w:ascii="Arial" w:hAnsi="Arial" w:cs="Arial"/>
              <w:spacing w:val="-1"/>
              <w:sz w:val="24"/>
              <w:szCs w:val="24"/>
            </w:rPr>
            <w:t>С</w:t>
          </w:r>
          <w:r w:rsidR="00E158CE" w:rsidRPr="00995B95">
            <w:rPr>
              <w:rFonts w:ascii="Arial" w:hAnsi="Arial" w:cs="Arial"/>
              <w:spacing w:val="-1"/>
              <w:sz w:val="24"/>
              <w:szCs w:val="24"/>
            </w:rPr>
            <w:t>торонами своих обязательств.</w:t>
          </w:r>
        </w:p>
        <w:p w14:paraId="1AAAC632" w14:textId="77777777" w:rsidR="00E158CE" w:rsidRPr="00995B95" w:rsidRDefault="00733A8E" w:rsidP="00D553E2">
          <w:pPr>
            <w:jc w:val="both"/>
            <w:rPr>
              <w:rFonts w:ascii="Arial" w:hAnsi="Arial" w:cs="Arial"/>
              <w:spacing w:val="-1"/>
              <w:sz w:val="24"/>
              <w:szCs w:val="24"/>
            </w:rPr>
          </w:pPr>
          <w:r w:rsidRPr="00995B95">
            <w:rPr>
              <w:rFonts w:ascii="Arial" w:hAnsi="Arial" w:cs="Arial"/>
              <w:spacing w:val="5"/>
              <w:sz w:val="24"/>
              <w:szCs w:val="24"/>
            </w:rPr>
            <w:t>1</w:t>
          </w:r>
          <w:r w:rsidR="00B61398" w:rsidRPr="00995B95">
            <w:rPr>
              <w:rFonts w:ascii="Arial" w:hAnsi="Arial" w:cs="Arial"/>
              <w:spacing w:val="5"/>
              <w:sz w:val="24"/>
              <w:szCs w:val="24"/>
            </w:rPr>
            <w:t>0</w:t>
          </w:r>
          <w:r w:rsidR="00E158CE" w:rsidRPr="00995B95">
            <w:rPr>
              <w:rFonts w:ascii="Arial" w:hAnsi="Arial" w:cs="Arial"/>
              <w:spacing w:val="5"/>
              <w:sz w:val="24"/>
              <w:szCs w:val="24"/>
            </w:rPr>
            <w:t xml:space="preserve">.2. По настоящему Договору Стороны вправе передавать друг другу документы с использованием средств </w:t>
          </w:r>
          <w:r w:rsidR="00E158CE" w:rsidRPr="00995B95">
            <w:rPr>
              <w:rFonts w:ascii="Arial" w:hAnsi="Arial" w:cs="Arial"/>
              <w:spacing w:val="3"/>
              <w:sz w:val="24"/>
              <w:szCs w:val="24"/>
            </w:rPr>
            <w:t>факсимильной связи и/или электронной почты (</w:t>
          </w:r>
          <w:r w:rsidR="00E158CE" w:rsidRPr="00995B95">
            <w:rPr>
              <w:rFonts w:ascii="Arial" w:hAnsi="Arial" w:cs="Arial"/>
              <w:spacing w:val="3"/>
              <w:sz w:val="24"/>
              <w:szCs w:val="24"/>
              <w:lang w:val="en-US"/>
            </w:rPr>
            <w:t>e</w:t>
          </w:r>
          <w:r w:rsidR="00E158CE" w:rsidRPr="00995B95">
            <w:rPr>
              <w:rFonts w:ascii="Arial" w:hAnsi="Arial" w:cs="Arial"/>
              <w:spacing w:val="3"/>
              <w:sz w:val="24"/>
              <w:szCs w:val="24"/>
            </w:rPr>
            <w:t>-</w:t>
          </w:r>
          <w:r w:rsidR="00E158CE" w:rsidRPr="00995B95">
            <w:rPr>
              <w:rFonts w:ascii="Arial" w:hAnsi="Arial" w:cs="Arial"/>
              <w:spacing w:val="3"/>
              <w:sz w:val="24"/>
              <w:szCs w:val="24"/>
              <w:lang w:val="en-US"/>
            </w:rPr>
            <w:t>mail</w:t>
          </w:r>
          <w:r w:rsidR="00E158CE" w:rsidRPr="00995B95">
            <w:rPr>
              <w:rFonts w:ascii="Arial" w:hAnsi="Arial" w:cs="Arial"/>
              <w:spacing w:val="3"/>
              <w:sz w:val="24"/>
              <w:szCs w:val="24"/>
            </w:rPr>
            <w:t xml:space="preserve">). Такие документы будут считаться врученными с момента получения отправителем </w:t>
          </w:r>
          <w:r w:rsidR="00E158CE" w:rsidRPr="00995B95">
            <w:rPr>
              <w:rFonts w:ascii="Arial" w:hAnsi="Arial" w:cs="Arial"/>
              <w:spacing w:val="5"/>
              <w:sz w:val="24"/>
              <w:szCs w:val="24"/>
            </w:rPr>
            <w:t>отчета о доставке факсимильного уведомления и/или электронного сообщения (</w:t>
          </w:r>
          <w:r w:rsidR="00E158CE" w:rsidRPr="00995B95">
            <w:rPr>
              <w:rFonts w:ascii="Arial" w:hAnsi="Arial" w:cs="Arial"/>
              <w:spacing w:val="5"/>
              <w:sz w:val="24"/>
              <w:szCs w:val="24"/>
              <w:lang w:val="en-US"/>
            </w:rPr>
            <w:t>e</w:t>
          </w:r>
          <w:r w:rsidR="00E158CE" w:rsidRPr="00995B95">
            <w:rPr>
              <w:rFonts w:ascii="Arial" w:hAnsi="Arial" w:cs="Arial"/>
              <w:spacing w:val="5"/>
              <w:sz w:val="24"/>
              <w:szCs w:val="24"/>
            </w:rPr>
            <w:t>-</w:t>
          </w:r>
          <w:r w:rsidR="00E158CE" w:rsidRPr="00995B95">
            <w:rPr>
              <w:rFonts w:ascii="Arial" w:hAnsi="Arial" w:cs="Arial"/>
              <w:spacing w:val="5"/>
              <w:sz w:val="24"/>
              <w:szCs w:val="24"/>
              <w:lang w:val="en-US"/>
            </w:rPr>
            <w:t>mail</w:t>
          </w:r>
          <w:r w:rsidR="00E158CE" w:rsidRPr="00995B95">
            <w:rPr>
              <w:rFonts w:ascii="Arial" w:hAnsi="Arial" w:cs="Arial"/>
              <w:spacing w:val="5"/>
              <w:sz w:val="24"/>
              <w:szCs w:val="24"/>
            </w:rPr>
            <w:t xml:space="preserve">). Причем это </w:t>
          </w:r>
          <w:r w:rsidR="00E158CE" w:rsidRPr="00995B95">
            <w:rPr>
              <w:rFonts w:ascii="Arial" w:hAnsi="Arial" w:cs="Arial"/>
              <w:spacing w:val="-1"/>
              <w:sz w:val="24"/>
              <w:szCs w:val="24"/>
            </w:rPr>
            <w:t xml:space="preserve">не освобождает Стороны от обязанности передачи оригиналов документов другой Стороне. </w:t>
          </w:r>
        </w:p>
        <w:p w14:paraId="24822483" w14:textId="77777777" w:rsidR="00E158CE" w:rsidRPr="00995B95" w:rsidRDefault="00324835" w:rsidP="00D553E2">
          <w:pPr>
            <w:jc w:val="both"/>
            <w:rPr>
              <w:rFonts w:ascii="Arial" w:hAnsi="Arial" w:cs="Arial"/>
              <w:spacing w:val="-6"/>
              <w:sz w:val="24"/>
              <w:szCs w:val="24"/>
            </w:rPr>
          </w:pPr>
          <w:r w:rsidRPr="00995B95">
            <w:rPr>
              <w:rFonts w:ascii="Arial" w:hAnsi="Arial" w:cs="Arial"/>
              <w:spacing w:val="1"/>
              <w:sz w:val="24"/>
              <w:szCs w:val="24"/>
            </w:rPr>
            <w:t>1</w:t>
          </w:r>
          <w:r w:rsidR="00B61398" w:rsidRPr="00995B95">
            <w:rPr>
              <w:rFonts w:ascii="Arial" w:hAnsi="Arial" w:cs="Arial"/>
              <w:spacing w:val="1"/>
              <w:sz w:val="24"/>
              <w:szCs w:val="24"/>
            </w:rPr>
            <w:t>0</w:t>
          </w:r>
          <w:r w:rsidR="00E158CE" w:rsidRPr="00995B95">
            <w:rPr>
              <w:rFonts w:ascii="Arial" w:hAnsi="Arial" w:cs="Arial"/>
              <w:spacing w:val="1"/>
              <w:sz w:val="24"/>
              <w:szCs w:val="24"/>
            </w:rPr>
            <w:t xml:space="preserve">.3. Все приложения, дополнения и изменения к настоящему Договору являются его неотъемлемой частью при </w:t>
          </w:r>
          <w:r w:rsidR="00E158CE" w:rsidRPr="00995B95">
            <w:rPr>
              <w:rFonts w:ascii="Arial" w:hAnsi="Arial" w:cs="Arial"/>
              <w:spacing w:val="-1"/>
              <w:sz w:val="24"/>
              <w:szCs w:val="24"/>
            </w:rPr>
            <w:t xml:space="preserve">условии их подписания уполномоченными лицами, а также скрепления их печатями Сторон. </w:t>
          </w:r>
          <w:r w:rsidR="00F613BC" w:rsidRPr="00995B95">
            <w:rPr>
              <w:rFonts w:ascii="Arial" w:hAnsi="Arial" w:cs="Arial"/>
              <w:spacing w:val="-1"/>
              <w:sz w:val="24"/>
              <w:szCs w:val="24"/>
            </w:rPr>
            <w:t xml:space="preserve">При изменении </w:t>
          </w:r>
          <w:r w:rsidR="00F613BC" w:rsidRPr="00995B95">
            <w:rPr>
              <w:rFonts w:ascii="Arial" w:hAnsi="Arial" w:cs="Arial"/>
              <w:spacing w:val="1"/>
              <w:sz w:val="24"/>
              <w:szCs w:val="24"/>
            </w:rPr>
            <w:t>условий Договора</w:t>
          </w:r>
          <w:r w:rsidR="00E158CE" w:rsidRPr="00995B95">
            <w:rPr>
              <w:rFonts w:ascii="Arial" w:hAnsi="Arial" w:cs="Arial"/>
              <w:spacing w:val="1"/>
              <w:sz w:val="24"/>
              <w:szCs w:val="24"/>
            </w:rPr>
            <w:t xml:space="preserve"> обязательства сторон возникают в измененном виде с момента заключения </w:t>
          </w:r>
          <w:r w:rsidR="00E158CE" w:rsidRPr="00995B95">
            <w:rPr>
              <w:rFonts w:ascii="Arial" w:hAnsi="Arial" w:cs="Arial"/>
              <w:spacing w:val="-1"/>
              <w:sz w:val="24"/>
              <w:szCs w:val="24"/>
            </w:rPr>
            <w:t>соответствующего Соглашения, если иное не предусмотрено самим Соглашением.</w:t>
          </w:r>
          <w:r w:rsidR="00E158CE" w:rsidRPr="00995B95">
            <w:rPr>
              <w:rFonts w:ascii="Arial" w:hAnsi="Arial" w:cs="Arial"/>
              <w:spacing w:val="-6"/>
              <w:sz w:val="24"/>
              <w:szCs w:val="24"/>
            </w:rPr>
            <w:t xml:space="preserve"> </w:t>
          </w:r>
        </w:p>
        <w:p w14:paraId="2FBF7FD8" w14:textId="77777777" w:rsidR="00673E53" w:rsidRPr="00995B95" w:rsidRDefault="00324835" w:rsidP="00D553E2">
          <w:pPr>
            <w:jc w:val="both"/>
            <w:rPr>
              <w:rFonts w:ascii="Arial" w:hAnsi="Arial" w:cs="Arial"/>
              <w:sz w:val="24"/>
              <w:szCs w:val="24"/>
            </w:rPr>
          </w:pPr>
          <w:r w:rsidRPr="00995B95">
            <w:rPr>
              <w:rFonts w:ascii="Arial" w:hAnsi="Arial" w:cs="Arial"/>
              <w:spacing w:val="-6"/>
              <w:sz w:val="24"/>
              <w:szCs w:val="24"/>
            </w:rPr>
            <w:t>1</w:t>
          </w:r>
          <w:r w:rsidR="00B61398" w:rsidRPr="00995B95">
            <w:rPr>
              <w:rFonts w:ascii="Arial" w:hAnsi="Arial" w:cs="Arial"/>
              <w:spacing w:val="-6"/>
              <w:sz w:val="24"/>
              <w:szCs w:val="24"/>
            </w:rPr>
            <w:t>0</w:t>
          </w:r>
          <w:r w:rsidRPr="00995B95">
            <w:rPr>
              <w:rFonts w:ascii="Arial" w:hAnsi="Arial" w:cs="Arial"/>
              <w:spacing w:val="-6"/>
              <w:sz w:val="24"/>
              <w:szCs w:val="24"/>
            </w:rPr>
            <w:t xml:space="preserve">.4. </w:t>
          </w:r>
          <w:r w:rsidRPr="00995B95">
            <w:rPr>
              <w:rFonts w:ascii="Arial" w:hAnsi="Arial" w:cs="Arial"/>
              <w:sz w:val="24"/>
              <w:szCs w:val="24"/>
            </w:rPr>
            <w:t>Все, что не регламентировано условиями настоящего Договора, регулируется положениями действующего законодательства Российской Федерации.</w:t>
          </w:r>
        </w:p>
        <w:p w14:paraId="60985B88" w14:textId="77777777" w:rsidR="00E158CE" w:rsidRPr="00B7549D" w:rsidRDefault="00D96A95">
          <w:pPr>
            <w:jc w:val="both"/>
            <w:rPr>
              <w:rFonts w:ascii="Arial" w:hAnsi="Arial" w:cs="Arial"/>
              <w:sz w:val="24"/>
              <w:szCs w:val="24"/>
            </w:rPr>
          </w:pPr>
          <w:r w:rsidRPr="00995B95">
            <w:rPr>
              <w:rFonts w:ascii="Arial" w:hAnsi="Arial" w:cs="Arial"/>
              <w:sz w:val="24"/>
              <w:szCs w:val="24"/>
            </w:rPr>
            <w:t>1</w:t>
          </w:r>
          <w:r w:rsidR="00B61398" w:rsidRPr="00995B95">
            <w:rPr>
              <w:rFonts w:ascii="Arial" w:hAnsi="Arial" w:cs="Arial"/>
              <w:sz w:val="24"/>
              <w:szCs w:val="24"/>
            </w:rPr>
            <w:t>0</w:t>
          </w:r>
          <w:r w:rsidRPr="00995B95">
            <w:rPr>
              <w:rFonts w:ascii="Arial" w:hAnsi="Arial" w:cs="Arial"/>
              <w:sz w:val="24"/>
              <w:szCs w:val="24"/>
            </w:rPr>
            <w:t>.5. 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4FFC56FC" w14:textId="10FE5DBC" w:rsidR="00E158CE" w:rsidRPr="00995B95" w:rsidRDefault="003123CB" w:rsidP="002B5C4E">
          <w:pPr>
            <w:jc w:val="center"/>
            <w:rPr>
              <w:rFonts w:ascii="Arial" w:hAnsi="Arial" w:cs="Arial"/>
              <w:b/>
              <w:spacing w:val="-1"/>
              <w:sz w:val="24"/>
              <w:szCs w:val="24"/>
            </w:rPr>
          </w:pPr>
          <w:r>
            <w:rPr>
              <w:rFonts w:ascii="Arial" w:hAnsi="Arial" w:cs="Arial"/>
              <w:b/>
              <w:spacing w:val="-1"/>
              <w:sz w:val="24"/>
              <w:szCs w:val="24"/>
            </w:rPr>
            <w:br/>
          </w:r>
          <w:r w:rsidR="002B5C4E" w:rsidRPr="00995B95">
            <w:rPr>
              <w:rFonts w:ascii="Arial" w:hAnsi="Arial" w:cs="Arial"/>
              <w:b/>
              <w:spacing w:val="-1"/>
              <w:sz w:val="24"/>
              <w:szCs w:val="24"/>
            </w:rPr>
            <w:t>1</w:t>
          </w:r>
          <w:r w:rsidR="00B61398" w:rsidRPr="00995B95">
            <w:rPr>
              <w:rFonts w:ascii="Arial" w:hAnsi="Arial" w:cs="Arial"/>
              <w:b/>
              <w:spacing w:val="-1"/>
              <w:sz w:val="24"/>
              <w:szCs w:val="24"/>
            </w:rPr>
            <w:t>1</w:t>
          </w:r>
          <w:r w:rsidR="002B5C4E" w:rsidRPr="00995B95">
            <w:rPr>
              <w:rFonts w:ascii="Arial" w:hAnsi="Arial" w:cs="Arial"/>
              <w:b/>
              <w:spacing w:val="-1"/>
              <w:sz w:val="24"/>
              <w:szCs w:val="24"/>
            </w:rPr>
            <w:t xml:space="preserve">. </w:t>
          </w:r>
          <w:r w:rsidR="00E158CE" w:rsidRPr="00995B95">
            <w:rPr>
              <w:rFonts w:ascii="Arial" w:hAnsi="Arial" w:cs="Arial"/>
              <w:b/>
              <w:spacing w:val="-1"/>
              <w:sz w:val="24"/>
              <w:szCs w:val="24"/>
            </w:rPr>
            <w:t>Адреса и реквизиты Сторон.</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873"/>
          </w:tblGrid>
          <w:sdt>
            <w:sdtPr>
              <w:rPr>
                <w:rFonts w:ascii="Arial" w:hAnsi="Arial" w:cs="Arial"/>
                <w:sz w:val="24"/>
                <w:szCs w:val="24"/>
              </w:rPr>
              <w:id w:val="-554616077"/>
              <w:placeholder>
                <w:docPart w:val="BACCFAF125734FC4A17AE22CAE968EB8"/>
              </w:placeholder>
            </w:sdtPr>
            <w:sdtEndPr/>
            <w:sdtContent>
              <w:tr w:rsidR="002B5C4E" w:rsidRPr="00995B95" w14:paraId="10AA7F98" w14:textId="77777777" w:rsidTr="00D553E2">
                <w:tc>
                  <w:tcPr>
                    <w:tcW w:w="4982" w:type="dxa"/>
                    <w:shd w:val="clear" w:color="auto" w:fill="auto"/>
                  </w:tcPr>
                  <w:p w14:paraId="1EA1CE93" w14:textId="77777777" w:rsidR="002B5C4E" w:rsidRPr="00995B95" w:rsidRDefault="002B5C4E" w:rsidP="00E158CE">
                    <w:pPr>
                      <w:pStyle w:val="ConsPlusNonformat"/>
                      <w:rPr>
                        <w:rFonts w:ascii="Arial" w:hAnsi="Arial" w:cs="Arial"/>
                        <w:sz w:val="24"/>
                        <w:szCs w:val="24"/>
                      </w:rPr>
                    </w:pPr>
                    <w:r w:rsidRPr="00995B95">
                      <w:rPr>
                        <w:rFonts w:ascii="Arial" w:hAnsi="Arial" w:cs="Arial"/>
                        <w:sz w:val="24"/>
                        <w:szCs w:val="24"/>
                      </w:rPr>
                      <w:t>Заказчик:</w:t>
                    </w:r>
                  </w:p>
                  <w:p w14:paraId="407EACC0" w14:textId="7E0D8C04" w:rsidR="002438EB" w:rsidRPr="00995B95" w:rsidRDefault="002438EB" w:rsidP="002438EB">
                    <w:pPr>
                      <w:pStyle w:val="ConsPlusNonformat"/>
                      <w:rPr>
                        <w:rFonts w:ascii="Arial" w:hAnsi="Arial" w:cs="Arial"/>
                        <w:sz w:val="24"/>
                        <w:szCs w:val="24"/>
                      </w:rPr>
                    </w:pPr>
                    <w:r w:rsidRPr="002438EB">
                      <w:rPr>
                        <w:rFonts w:ascii="Arial" w:hAnsi="Arial" w:cs="Arial"/>
                        <w:sz w:val="24"/>
                        <w:szCs w:val="24"/>
                      </w:rPr>
                      <w:t xml:space="preserve">ООО «ХК «Авангард» </w:t>
                    </w:r>
                    <w:r>
                      <w:rPr>
                        <w:rFonts w:ascii="Arial" w:hAnsi="Arial" w:cs="Arial"/>
                        <w:sz w:val="24"/>
                        <w:szCs w:val="24"/>
                      </w:rPr>
                      <w:br/>
                    </w:r>
                    <w:r w:rsidRPr="002438EB">
                      <w:rPr>
                        <w:rFonts w:ascii="Arial" w:hAnsi="Arial" w:cs="Arial"/>
                        <w:sz w:val="24"/>
                        <w:szCs w:val="24"/>
                      </w:rPr>
                      <w:t xml:space="preserve">Адрес юридический: 644010, г. Омск, ул. Куйбышева, 132, корп. 3, пом. 89 </w:t>
                    </w:r>
                    <w:r>
                      <w:rPr>
                        <w:rFonts w:ascii="Arial" w:hAnsi="Arial" w:cs="Arial"/>
                        <w:sz w:val="24"/>
                        <w:szCs w:val="24"/>
                      </w:rPr>
                      <w:br/>
                    </w:r>
                    <w:r w:rsidRPr="002438EB">
                      <w:rPr>
                        <w:rFonts w:ascii="Arial" w:hAnsi="Arial" w:cs="Arial"/>
                        <w:sz w:val="24"/>
                        <w:szCs w:val="24"/>
                      </w:rPr>
                      <w:t xml:space="preserve">Адрес почтовый: 644010, г. Омск, ул. Куйбышева, 132, корп. 3, пом. 89 </w:t>
                    </w:r>
                    <w:r>
                      <w:rPr>
                        <w:rFonts w:ascii="Arial" w:hAnsi="Arial" w:cs="Arial"/>
                        <w:sz w:val="24"/>
                        <w:szCs w:val="24"/>
                      </w:rPr>
                      <w:br/>
                    </w:r>
                    <w:r w:rsidRPr="002438EB">
                      <w:rPr>
                        <w:rFonts w:ascii="Arial" w:hAnsi="Arial" w:cs="Arial"/>
                        <w:sz w:val="24"/>
                        <w:szCs w:val="24"/>
                      </w:rPr>
                      <w:t xml:space="preserve">тел: (3812) 66-79-69 </w:t>
                    </w:r>
                    <w:r>
                      <w:rPr>
                        <w:rFonts w:ascii="Arial" w:hAnsi="Arial" w:cs="Arial"/>
                        <w:sz w:val="24"/>
                        <w:szCs w:val="24"/>
                      </w:rPr>
                      <w:br/>
                    </w:r>
                    <w:r w:rsidRPr="002438EB">
                      <w:rPr>
                        <w:rFonts w:ascii="Arial" w:hAnsi="Arial" w:cs="Arial"/>
                        <w:sz w:val="24"/>
                        <w:szCs w:val="24"/>
                      </w:rPr>
                      <w:t xml:space="preserve">ИНН/КПП 5503258076/550301001 </w:t>
                    </w:r>
                    <w:r>
                      <w:rPr>
                        <w:rFonts w:ascii="Arial" w:hAnsi="Arial" w:cs="Arial"/>
                        <w:sz w:val="24"/>
                        <w:szCs w:val="24"/>
                      </w:rPr>
                      <w:br/>
                    </w:r>
                    <w:r w:rsidRPr="002438EB">
                      <w:rPr>
                        <w:rFonts w:ascii="Arial" w:hAnsi="Arial" w:cs="Arial"/>
                        <w:sz w:val="24"/>
                        <w:szCs w:val="24"/>
                      </w:rPr>
                      <w:t xml:space="preserve">ОГРН 1225500005675 </w:t>
                    </w:r>
                    <w:r>
                      <w:rPr>
                        <w:rFonts w:ascii="Arial" w:hAnsi="Arial" w:cs="Arial"/>
                        <w:sz w:val="24"/>
                        <w:szCs w:val="24"/>
                      </w:rPr>
                      <w:br/>
                    </w:r>
                    <w:r w:rsidRPr="002438EB">
                      <w:rPr>
                        <w:rFonts w:ascii="Arial" w:hAnsi="Arial" w:cs="Arial"/>
                        <w:sz w:val="24"/>
                        <w:szCs w:val="24"/>
                      </w:rPr>
                      <w:t>Р/</w:t>
                    </w:r>
                    <w:proofErr w:type="spellStart"/>
                    <w:r w:rsidRPr="002438EB">
                      <w:rPr>
                        <w:rFonts w:ascii="Arial" w:hAnsi="Arial" w:cs="Arial"/>
                        <w:sz w:val="24"/>
                        <w:szCs w:val="24"/>
                      </w:rPr>
                      <w:t>сч</w:t>
                    </w:r>
                    <w:proofErr w:type="spellEnd"/>
                    <w:r w:rsidRPr="002438EB">
                      <w:rPr>
                        <w:rFonts w:ascii="Arial" w:hAnsi="Arial" w:cs="Arial"/>
                        <w:sz w:val="24"/>
                        <w:szCs w:val="24"/>
                      </w:rPr>
                      <w:t xml:space="preserve">: 40702810300000061795 </w:t>
                    </w:r>
                    <w:r>
                      <w:rPr>
                        <w:rFonts w:ascii="Arial" w:hAnsi="Arial" w:cs="Arial"/>
                        <w:sz w:val="24"/>
                        <w:szCs w:val="24"/>
                      </w:rPr>
                      <w:br/>
                    </w:r>
                    <w:r w:rsidRPr="002438EB">
                      <w:rPr>
                        <w:rFonts w:ascii="Arial" w:hAnsi="Arial" w:cs="Arial"/>
                        <w:sz w:val="24"/>
                        <w:szCs w:val="24"/>
                      </w:rPr>
                      <w:t xml:space="preserve">БАНК ГПБ (АО) г. Москва </w:t>
                    </w:r>
                    <w:r>
                      <w:rPr>
                        <w:rFonts w:ascii="Arial" w:hAnsi="Arial" w:cs="Arial"/>
                        <w:sz w:val="24"/>
                        <w:szCs w:val="24"/>
                      </w:rPr>
                      <w:br/>
                    </w:r>
                    <w:r w:rsidRPr="002438EB">
                      <w:rPr>
                        <w:rFonts w:ascii="Arial" w:hAnsi="Arial" w:cs="Arial"/>
                        <w:sz w:val="24"/>
                        <w:szCs w:val="24"/>
                      </w:rPr>
                      <w:t xml:space="preserve">БИК 044525823 </w:t>
                    </w:r>
                    <w:r>
                      <w:rPr>
                        <w:rFonts w:ascii="Arial" w:hAnsi="Arial" w:cs="Arial"/>
                        <w:sz w:val="24"/>
                        <w:szCs w:val="24"/>
                      </w:rPr>
                      <w:br/>
                    </w:r>
                    <w:r w:rsidRPr="002438EB">
                      <w:rPr>
                        <w:rFonts w:ascii="Arial" w:hAnsi="Arial" w:cs="Arial"/>
                        <w:sz w:val="24"/>
                        <w:szCs w:val="24"/>
                      </w:rPr>
                      <w:t>К/</w:t>
                    </w:r>
                    <w:proofErr w:type="spellStart"/>
                    <w:r w:rsidRPr="002438EB">
                      <w:rPr>
                        <w:rFonts w:ascii="Arial" w:hAnsi="Arial" w:cs="Arial"/>
                        <w:sz w:val="24"/>
                        <w:szCs w:val="24"/>
                      </w:rPr>
                      <w:t>сч</w:t>
                    </w:r>
                    <w:proofErr w:type="spellEnd"/>
                    <w:r w:rsidRPr="002438EB">
                      <w:rPr>
                        <w:rFonts w:ascii="Arial" w:hAnsi="Arial" w:cs="Arial"/>
                        <w:sz w:val="24"/>
                        <w:szCs w:val="24"/>
                      </w:rPr>
                      <w:t xml:space="preserve">: 30101810200000000823 </w:t>
                    </w:r>
                    <w:r>
                      <w:rPr>
                        <w:rFonts w:ascii="Arial" w:hAnsi="Arial" w:cs="Arial"/>
                        <w:sz w:val="24"/>
                        <w:szCs w:val="24"/>
                      </w:rPr>
                      <w:br/>
                    </w:r>
                    <w:proofErr w:type="spellStart"/>
                    <w:r w:rsidRPr="002438EB">
                      <w:rPr>
                        <w:rFonts w:ascii="Arial" w:hAnsi="Arial" w:cs="Arial"/>
                        <w:sz w:val="24"/>
                        <w:szCs w:val="24"/>
                      </w:rPr>
                      <w:t>e-mail</w:t>
                    </w:r>
                    <w:proofErr w:type="spellEnd"/>
                    <w:r w:rsidRPr="002438EB">
                      <w:rPr>
                        <w:rFonts w:ascii="Arial" w:hAnsi="Arial" w:cs="Arial"/>
                        <w:sz w:val="24"/>
                        <w:szCs w:val="24"/>
                      </w:rPr>
                      <w:t>: doc@hc-avangard.com</w:t>
                    </w:r>
                  </w:p>
                  <w:p w14:paraId="54894F25" w14:textId="3EA0C471" w:rsidR="00316E29" w:rsidRPr="00995B95" w:rsidRDefault="00316E29" w:rsidP="002B5C4E">
                    <w:pPr>
                      <w:pStyle w:val="ConsPlusNonformat"/>
                      <w:rPr>
                        <w:rFonts w:ascii="Arial" w:hAnsi="Arial" w:cs="Arial"/>
                        <w:sz w:val="24"/>
                        <w:szCs w:val="24"/>
                      </w:rPr>
                    </w:pPr>
                  </w:p>
                </w:tc>
                <w:tc>
                  <w:tcPr>
                    <w:tcW w:w="4873" w:type="dxa"/>
                    <w:shd w:val="clear" w:color="auto" w:fill="auto"/>
                  </w:tcPr>
                  <w:p w14:paraId="32AE16C8" w14:textId="77777777" w:rsidR="002B5C4E" w:rsidRPr="00995B95" w:rsidRDefault="00DF10B2">
                    <w:pPr>
                      <w:pStyle w:val="ConsPlusNonformat"/>
                      <w:rPr>
                        <w:rFonts w:ascii="Arial" w:hAnsi="Arial" w:cs="Arial"/>
                        <w:sz w:val="24"/>
                        <w:szCs w:val="24"/>
                      </w:rPr>
                    </w:pPr>
                    <w:r w:rsidRPr="00995B95">
                      <w:rPr>
                        <w:rFonts w:ascii="Arial" w:hAnsi="Arial" w:cs="Arial"/>
                        <w:sz w:val="24"/>
                        <w:szCs w:val="24"/>
                      </w:rPr>
                      <w:t>Исполнитель:</w:t>
                    </w:r>
                  </w:p>
                  <w:p w14:paraId="5BACD66A" w14:textId="77777777" w:rsidR="00AA445C" w:rsidRPr="00995B95" w:rsidRDefault="00AA445C" w:rsidP="00AA445C">
                    <w:pPr>
                      <w:pStyle w:val="ConsPlusNonformat"/>
                      <w:rPr>
                        <w:rFonts w:ascii="Arial" w:hAnsi="Arial" w:cs="Arial"/>
                        <w:sz w:val="24"/>
                        <w:szCs w:val="24"/>
                      </w:rPr>
                    </w:pPr>
                  </w:p>
                </w:tc>
              </w:tr>
            </w:sdtContent>
          </w:sdt>
        </w:tbl>
        <w:p w14:paraId="77EDB0F3" w14:textId="77777777" w:rsidR="00673E53" w:rsidRPr="00995B95" w:rsidRDefault="00DF10B2" w:rsidP="00DF10B2">
          <w:pPr>
            <w:pStyle w:val="ConsPlusNonformat"/>
            <w:rPr>
              <w:rFonts w:ascii="Arial" w:hAnsi="Arial" w:cs="Arial"/>
              <w:sz w:val="24"/>
              <w:szCs w:val="24"/>
            </w:rPr>
          </w:pPr>
          <w:r w:rsidRPr="00995B95">
            <w:rPr>
              <w:rFonts w:ascii="Arial" w:hAnsi="Arial" w:cs="Arial"/>
              <w:sz w:val="24"/>
              <w:szCs w:val="24"/>
            </w:rPr>
            <w:tab/>
          </w:r>
          <w:r w:rsidRPr="00995B95">
            <w:rPr>
              <w:rFonts w:ascii="Arial" w:hAnsi="Arial" w:cs="Arial"/>
              <w:sz w:val="24"/>
              <w:szCs w:val="24"/>
            </w:rPr>
            <w:tab/>
          </w:r>
          <w:r w:rsidRPr="00995B95">
            <w:rPr>
              <w:rFonts w:ascii="Arial" w:hAnsi="Arial" w:cs="Arial"/>
              <w:sz w:val="24"/>
              <w:szCs w:val="24"/>
            </w:rPr>
            <w:tab/>
            <w:t xml:space="preserve">                     </w:t>
          </w:r>
        </w:p>
        <w:p w14:paraId="74AA4619" w14:textId="77777777" w:rsidR="00673E53" w:rsidRPr="00995B95" w:rsidRDefault="00673E53" w:rsidP="00DF10B2">
          <w:pPr>
            <w:pStyle w:val="ConsPlusNonformat"/>
            <w:rPr>
              <w:rFonts w:ascii="Arial" w:hAnsi="Arial" w:cs="Arial"/>
              <w:sz w:val="24"/>
              <w:szCs w:val="24"/>
            </w:rPr>
          </w:pPr>
        </w:p>
        <w:p w14:paraId="4350159B" w14:textId="77777777" w:rsidR="00DF10B2" w:rsidRPr="00995B95" w:rsidRDefault="00DF10B2" w:rsidP="00DF10B2">
          <w:pPr>
            <w:pStyle w:val="ConsPlusNonformat"/>
            <w:rPr>
              <w:rFonts w:ascii="Arial" w:hAnsi="Arial" w:cs="Arial"/>
              <w:sz w:val="24"/>
              <w:szCs w:val="24"/>
            </w:rPr>
          </w:pPr>
          <w:r w:rsidRPr="00D553E2">
            <w:rPr>
              <w:rFonts w:ascii="Arial" w:hAnsi="Arial" w:cs="Arial"/>
              <w:sz w:val="24"/>
              <w:szCs w:val="24"/>
            </w:rPr>
            <w:t>______________</w:t>
          </w:r>
          <w:r w:rsidR="00D553E2">
            <w:rPr>
              <w:rFonts w:ascii="Arial" w:hAnsi="Arial" w:cs="Arial"/>
              <w:sz w:val="24"/>
              <w:szCs w:val="24"/>
            </w:rPr>
            <w:t xml:space="preserve"> </w:t>
          </w:r>
          <w:sdt>
            <w:sdtPr>
              <w:rPr>
                <w:rFonts w:ascii="Arial" w:hAnsi="Arial" w:cs="Arial"/>
                <w:sz w:val="24"/>
                <w:szCs w:val="24"/>
              </w:rPr>
              <w:id w:val="607628019"/>
              <w:placeholder>
                <w:docPart w:val="BACCFAF125734FC4A17AE22CAE968EB8"/>
              </w:placeholder>
            </w:sdtPr>
            <w:sdtEndPr/>
            <w:sdtContent>
              <w:r w:rsidRPr="00D553E2">
                <w:rPr>
                  <w:rFonts w:ascii="Arial" w:hAnsi="Arial" w:cs="Arial"/>
                  <w:sz w:val="24"/>
                  <w:szCs w:val="24"/>
                  <w:highlight w:val="lightGray"/>
                </w:rPr>
                <w:t>/</w:t>
              </w:r>
              <w:r w:rsidR="00DA0AF6" w:rsidRPr="00D553E2">
                <w:rPr>
                  <w:rFonts w:ascii="Arial" w:hAnsi="Arial" w:cs="Arial"/>
                  <w:sz w:val="24"/>
                  <w:szCs w:val="24"/>
                  <w:highlight w:val="lightGray"/>
                </w:rPr>
                <w:t>_______________</w:t>
              </w:r>
              <w:r w:rsidR="00324835" w:rsidRPr="00D553E2">
                <w:rPr>
                  <w:rFonts w:ascii="Arial" w:hAnsi="Arial" w:cs="Arial"/>
                  <w:sz w:val="24"/>
                  <w:szCs w:val="24"/>
                  <w:highlight w:val="lightGray"/>
                </w:rPr>
                <w:t>/</w:t>
              </w:r>
            </w:sdtContent>
          </w:sdt>
          <w:r w:rsidRPr="00D553E2">
            <w:rPr>
              <w:rFonts w:ascii="Arial" w:hAnsi="Arial" w:cs="Arial"/>
              <w:sz w:val="24"/>
              <w:szCs w:val="24"/>
            </w:rPr>
            <w:t xml:space="preserve">                    _______________</w:t>
          </w:r>
          <w:r w:rsidR="00D553E2">
            <w:rPr>
              <w:rFonts w:ascii="Arial" w:hAnsi="Arial" w:cs="Arial"/>
              <w:sz w:val="24"/>
              <w:szCs w:val="24"/>
            </w:rPr>
            <w:t xml:space="preserve"> </w:t>
          </w:r>
          <w:sdt>
            <w:sdtPr>
              <w:rPr>
                <w:rFonts w:ascii="Arial" w:hAnsi="Arial" w:cs="Arial"/>
                <w:sz w:val="24"/>
                <w:szCs w:val="24"/>
              </w:rPr>
              <w:id w:val="1042708297"/>
              <w:placeholder>
                <w:docPart w:val="BACCFAF125734FC4A17AE22CAE968EB8"/>
              </w:placeholder>
            </w:sdtPr>
            <w:sdtEndPr/>
            <w:sdtContent>
              <w:r w:rsidRPr="00D553E2">
                <w:rPr>
                  <w:rFonts w:ascii="Arial" w:hAnsi="Arial" w:cs="Arial"/>
                  <w:sz w:val="24"/>
                  <w:szCs w:val="24"/>
                  <w:highlight w:val="lightGray"/>
                </w:rPr>
                <w:t>/</w:t>
              </w:r>
              <w:r w:rsidR="00DA0AF6" w:rsidRPr="00D553E2">
                <w:rPr>
                  <w:rFonts w:ascii="Arial" w:hAnsi="Arial" w:cs="Arial"/>
                  <w:sz w:val="24"/>
                  <w:szCs w:val="24"/>
                  <w:highlight w:val="lightGray"/>
                </w:rPr>
                <w:t>______________</w:t>
              </w:r>
              <w:r w:rsidRPr="00D553E2">
                <w:rPr>
                  <w:rFonts w:ascii="Arial" w:hAnsi="Arial" w:cs="Arial"/>
                  <w:sz w:val="24"/>
                  <w:szCs w:val="24"/>
                  <w:highlight w:val="lightGray"/>
                </w:rPr>
                <w:t>/</w:t>
              </w:r>
            </w:sdtContent>
          </w:sdt>
        </w:p>
        <w:p w14:paraId="7259C421" w14:textId="77777777" w:rsidR="00673E53" w:rsidRPr="00995B95" w:rsidRDefault="00DF10B2" w:rsidP="00900B54">
          <w:pPr>
            <w:pStyle w:val="ConsPlusNonformat"/>
            <w:rPr>
              <w:rFonts w:ascii="Arial" w:hAnsi="Arial" w:cs="Arial"/>
              <w:sz w:val="24"/>
              <w:szCs w:val="24"/>
            </w:rPr>
          </w:pPr>
          <w:r w:rsidRPr="00995B95">
            <w:rPr>
              <w:rFonts w:ascii="Arial" w:hAnsi="Arial" w:cs="Arial"/>
              <w:sz w:val="24"/>
              <w:szCs w:val="24"/>
            </w:rPr>
            <w:t>м.п.</w:t>
          </w:r>
          <w:r w:rsidRPr="00995B95">
            <w:rPr>
              <w:rFonts w:ascii="Arial" w:hAnsi="Arial" w:cs="Arial"/>
              <w:sz w:val="24"/>
              <w:szCs w:val="24"/>
            </w:rPr>
            <w:tab/>
          </w:r>
          <w:r w:rsidRPr="00995B95">
            <w:rPr>
              <w:rFonts w:ascii="Arial" w:hAnsi="Arial" w:cs="Arial"/>
              <w:sz w:val="24"/>
              <w:szCs w:val="24"/>
            </w:rPr>
            <w:tab/>
          </w:r>
          <w:r w:rsidRPr="00995B95">
            <w:rPr>
              <w:rFonts w:ascii="Arial" w:hAnsi="Arial" w:cs="Arial"/>
              <w:sz w:val="24"/>
              <w:szCs w:val="24"/>
            </w:rPr>
            <w:tab/>
          </w:r>
          <w:r w:rsidRPr="00995B95">
            <w:rPr>
              <w:rFonts w:ascii="Arial" w:hAnsi="Arial" w:cs="Arial"/>
              <w:sz w:val="24"/>
              <w:szCs w:val="24"/>
            </w:rPr>
            <w:tab/>
          </w:r>
          <w:r w:rsidRPr="00995B95">
            <w:rPr>
              <w:rFonts w:ascii="Arial" w:hAnsi="Arial" w:cs="Arial"/>
              <w:sz w:val="24"/>
              <w:szCs w:val="24"/>
            </w:rPr>
            <w:tab/>
          </w:r>
          <w:r w:rsidRPr="00995B95">
            <w:rPr>
              <w:rFonts w:ascii="Arial" w:hAnsi="Arial" w:cs="Arial"/>
              <w:sz w:val="24"/>
              <w:szCs w:val="24"/>
            </w:rPr>
            <w:tab/>
          </w:r>
          <w:r w:rsidRPr="00995B95">
            <w:rPr>
              <w:rFonts w:ascii="Arial" w:hAnsi="Arial" w:cs="Arial"/>
              <w:sz w:val="24"/>
              <w:szCs w:val="24"/>
            </w:rPr>
            <w:tab/>
          </w:r>
          <w:r w:rsidR="00316E29" w:rsidRPr="00995B95">
            <w:rPr>
              <w:rFonts w:ascii="Arial" w:hAnsi="Arial" w:cs="Arial"/>
              <w:sz w:val="24"/>
              <w:szCs w:val="24"/>
            </w:rPr>
            <w:t xml:space="preserve">         </w:t>
          </w:r>
          <w:r w:rsidRPr="00995B95">
            <w:rPr>
              <w:rFonts w:ascii="Arial" w:hAnsi="Arial" w:cs="Arial"/>
              <w:sz w:val="24"/>
              <w:szCs w:val="24"/>
            </w:rPr>
            <w:t>м.п.</w:t>
          </w:r>
        </w:p>
        <w:p w14:paraId="78C62A9C" w14:textId="77777777" w:rsidR="003472E0" w:rsidRPr="00995B95" w:rsidRDefault="00673E53" w:rsidP="003472E0">
          <w:pPr>
            <w:jc w:val="right"/>
            <w:rPr>
              <w:rFonts w:ascii="Arial" w:hAnsi="Arial" w:cs="Arial"/>
              <w:b/>
              <w:sz w:val="24"/>
              <w:szCs w:val="24"/>
            </w:rPr>
          </w:pPr>
          <w:r w:rsidRPr="00995B95">
            <w:rPr>
              <w:rFonts w:ascii="Arial" w:hAnsi="Arial" w:cs="Arial"/>
              <w:sz w:val="24"/>
              <w:szCs w:val="24"/>
            </w:rPr>
            <w:br w:type="page"/>
          </w:r>
          <w:bookmarkStart w:id="8" w:name="_Hlk48292789"/>
          <w:r w:rsidR="003472E0" w:rsidRPr="00995B95">
            <w:rPr>
              <w:rFonts w:ascii="Arial" w:hAnsi="Arial" w:cs="Arial"/>
              <w:b/>
              <w:sz w:val="24"/>
              <w:szCs w:val="24"/>
            </w:rPr>
            <w:lastRenderedPageBreak/>
            <w:t>Приложение №</w:t>
          </w:r>
          <w:r w:rsidR="00DA396F">
            <w:rPr>
              <w:rFonts w:ascii="Arial" w:hAnsi="Arial" w:cs="Arial"/>
              <w:b/>
              <w:sz w:val="24"/>
              <w:szCs w:val="24"/>
            </w:rPr>
            <w:t xml:space="preserve"> </w:t>
          </w:r>
          <w:r w:rsidR="006D0785" w:rsidRPr="00995B95">
            <w:rPr>
              <w:rFonts w:ascii="Arial" w:hAnsi="Arial" w:cs="Arial"/>
              <w:b/>
              <w:sz w:val="24"/>
              <w:szCs w:val="24"/>
            </w:rPr>
            <w:t>1</w:t>
          </w:r>
        </w:p>
        <w:p w14:paraId="655D8FFE" w14:textId="77777777" w:rsidR="003472E0" w:rsidRPr="00995B95" w:rsidRDefault="003472E0" w:rsidP="003472E0">
          <w:pPr>
            <w:ind w:left="-142" w:firstLine="502"/>
            <w:jc w:val="right"/>
            <w:rPr>
              <w:rFonts w:ascii="Arial" w:hAnsi="Arial" w:cs="Arial"/>
              <w:b/>
              <w:sz w:val="24"/>
              <w:szCs w:val="24"/>
            </w:rPr>
          </w:pPr>
          <w:r w:rsidRPr="00995B95">
            <w:rPr>
              <w:rFonts w:ascii="Arial" w:hAnsi="Arial" w:cs="Arial"/>
              <w:b/>
              <w:sz w:val="24"/>
              <w:szCs w:val="24"/>
            </w:rPr>
            <w:t xml:space="preserve"> к Договору № </w:t>
          </w:r>
          <w:sdt>
            <w:sdtPr>
              <w:rPr>
                <w:rFonts w:ascii="Arial" w:hAnsi="Arial" w:cs="Arial"/>
                <w:b/>
                <w:sz w:val="24"/>
                <w:szCs w:val="24"/>
              </w:rPr>
              <w:id w:val="-32040206"/>
              <w:placeholder>
                <w:docPart w:val="BACCFAF125734FC4A17AE22CAE968EB8"/>
              </w:placeholder>
            </w:sdtPr>
            <w:sdtEndPr>
              <w:rPr>
                <w:highlight w:val="lightGray"/>
              </w:rPr>
            </w:sdtEndPr>
            <w:sdtContent>
              <w:r w:rsidRPr="00995B95">
                <w:rPr>
                  <w:rFonts w:ascii="Arial" w:hAnsi="Arial" w:cs="Arial"/>
                  <w:b/>
                  <w:sz w:val="24"/>
                  <w:szCs w:val="24"/>
                  <w:highlight w:val="lightGray"/>
                </w:rPr>
                <w:t>_____ от «_</w:t>
              </w:r>
              <w:r w:rsidR="00DA0AF6" w:rsidRPr="00995B95">
                <w:rPr>
                  <w:rFonts w:ascii="Arial" w:hAnsi="Arial" w:cs="Arial"/>
                  <w:b/>
                  <w:sz w:val="24"/>
                  <w:szCs w:val="24"/>
                  <w:highlight w:val="lightGray"/>
                </w:rPr>
                <w:t>_» _</w:t>
              </w:r>
              <w:r w:rsidRPr="00995B95">
                <w:rPr>
                  <w:rFonts w:ascii="Arial" w:hAnsi="Arial" w:cs="Arial"/>
                  <w:b/>
                  <w:sz w:val="24"/>
                  <w:szCs w:val="24"/>
                  <w:highlight w:val="lightGray"/>
                </w:rPr>
                <w:t>______20__ г.</w:t>
              </w:r>
            </w:sdtContent>
          </w:sdt>
        </w:p>
        <w:p w14:paraId="5169DDB6" w14:textId="77777777" w:rsidR="003472E0" w:rsidRPr="00995B95" w:rsidRDefault="003472E0" w:rsidP="003472E0">
          <w:pPr>
            <w:pStyle w:val="a6"/>
            <w:spacing w:after="0"/>
            <w:jc w:val="both"/>
            <w:rPr>
              <w:rFonts w:ascii="Arial" w:hAnsi="Arial" w:cs="Arial"/>
              <w:b/>
              <w:sz w:val="24"/>
              <w:szCs w:val="24"/>
            </w:rPr>
          </w:pPr>
        </w:p>
        <w:p w14:paraId="656B722C" w14:textId="77777777" w:rsidR="003472E0" w:rsidRPr="00995B95" w:rsidRDefault="00DA396F" w:rsidP="00DA396F">
          <w:pPr>
            <w:pStyle w:val="a6"/>
            <w:spacing w:after="0"/>
            <w:rPr>
              <w:rFonts w:ascii="Arial" w:hAnsi="Arial" w:cs="Arial"/>
              <w:b/>
              <w:sz w:val="24"/>
              <w:szCs w:val="24"/>
            </w:rPr>
          </w:pPr>
          <w:r>
            <w:rPr>
              <w:rFonts w:ascii="Arial" w:hAnsi="Arial" w:cs="Arial"/>
              <w:b/>
              <w:sz w:val="24"/>
              <w:szCs w:val="24"/>
            </w:rPr>
            <w:t>ФОРМА</w:t>
          </w:r>
        </w:p>
        <w:sdt>
          <w:sdtPr>
            <w:rPr>
              <w:rFonts w:ascii="Arial" w:eastAsia="Arial" w:hAnsi="Arial" w:cs="Arial"/>
              <w:b/>
              <w:sz w:val="24"/>
              <w:szCs w:val="24"/>
            </w:rPr>
            <w:id w:val="-973984306"/>
            <w:placeholder>
              <w:docPart w:val="BACCFAF125734FC4A17AE22CAE968EB8"/>
            </w:placeholder>
          </w:sdtPr>
          <w:sdtEndPr>
            <w:rPr>
              <w:b w:val="0"/>
            </w:rPr>
          </w:sdtEndPr>
          <w:sdtContent>
            <w:p w14:paraId="6607E0C4" w14:textId="77777777" w:rsidR="00FA4A99" w:rsidRPr="00141081" w:rsidRDefault="00FA4A99" w:rsidP="00FA4A99">
              <w:pPr>
                <w:jc w:val="center"/>
                <w:rPr>
                  <w:rFonts w:ascii="Arial" w:hAnsi="Arial" w:cs="Arial"/>
                  <w:b/>
                  <w:sz w:val="24"/>
                  <w:szCs w:val="24"/>
                </w:rPr>
              </w:pPr>
              <w:r w:rsidRPr="00141081">
                <w:rPr>
                  <w:rFonts w:ascii="Arial" w:hAnsi="Arial" w:cs="Arial"/>
                  <w:b/>
                  <w:sz w:val="24"/>
                  <w:szCs w:val="24"/>
                </w:rPr>
                <w:t>Заявка</w:t>
              </w:r>
            </w:p>
            <w:p w14:paraId="5746B6CA" w14:textId="77777777" w:rsidR="00FA4A99" w:rsidRPr="00141081" w:rsidRDefault="00FA4A99" w:rsidP="00FA4A99">
              <w:pPr>
                <w:rPr>
                  <w:rFonts w:ascii="Arial" w:hAnsi="Arial" w:cs="Arial"/>
                  <w:sz w:val="24"/>
                  <w:szCs w:val="24"/>
                </w:rPr>
              </w:pPr>
            </w:p>
            <w:tbl>
              <w:tblPr>
                <w:tblStyle w:val="af1"/>
                <w:tblW w:w="0" w:type="auto"/>
                <w:tblInd w:w="108" w:type="dxa"/>
                <w:tblLook w:val="04A0" w:firstRow="1" w:lastRow="0" w:firstColumn="1" w:lastColumn="0" w:noHBand="0" w:noVBand="1"/>
              </w:tblPr>
              <w:tblGrid>
                <w:gridCol w:w="477"/>
                <w:gridCol w:w="3321"/>
                <w:gridCol w:w="1568"/>
                <w:gridCol w:w="1423"/>
                <w:gridCol w:w="1323"/>
                <w:gridCol w:w="1603"/>
              </w:tblGrid>
              <w:tr w:rsidR="00FA4A99" w:rsidRPr="00141081" w14:paraId="7BC44AC7" w14:textId="77777777" w:rsidTr="007C208A">
                <w:trPr>
                  <w:trHeight w:val="779"/>
                </w:trPr>
                <w:tc>
                  <w:tcPr>
                    <w:tcW w:w="477" w:type="dxa"/>
                    <w:tcBorders>
                      <w:top w:val="single" w:sz="4" w:space="0" w:color="auto"/>
                      <w:left w:val="single" w:sz="4" w:space="0" w:color="auto"/>
                      <w:bottom w:val="single" w:sz="4" w:space="0" w:color="auto"/>
                      <w:right w:val="single" w:sz="4" w:space="0" w:color="auto"/>
                    </w:tcBorders>
                    <w:hideMark/>
                  </w:tcPr>
                  <w:p w14:paraId="4EDF3953" w14:textId="77777777" w:rsidR="00FA4A99" w:rsidRPr="00141081" w:rsidRDefault="00FA4A99" w:rsidP="007C208A">
                    <w:pPr>
                      <w:jc w:val="center"/>
                      <w:rPr>
                        <w:rFonts w:ascii="Arial" w:hAnsi="Arial" w:cs="Arial"/>
                        <w:sz w:val="24"/>
                        <w:szCs w:val="24"/>
                      </w:rPr>
                    </w:pPr>
                    <w:r w:rsidRPr="00141081">
                      <w:rPr>
                        <w:rFonts w:ascii="Arial" w:hAnsi="Arial" w:cs="Arial"/>
                        <w:sz w:val="24"/>
                        <w:szCs w:val="24"/>
                      </w:rPr>
                      <w:t>№</w:t>
                    </w:r>
                  </w:p>
                </w:tc>
                <w:tc>
                  <w:tcPr>
                    <w:tcW w:w="3321" w:type="dxa"/>
                    <w:tcBorders>
                      <w:top w:val="single" w:sz="4" w:space="0" w:color="auto"/>
                      <w:left w:val="single" w:sz="4" w:space="0" w:color="auto"/>
                      <w:bottom w:val="single" w:sz="4" w:space="0" w:color="auto"/>
                      <w:right w:val="single" w:sz="4" w:space="0" w:color="auto"/>
                    </w:tcBorders>
                    <w:hideMark/>
                  </w:tcPr>
                  <w:p w14:paraId="64A70C1A" w14:textId="77777777" w:rsidR="00FA4A99" w:rsidRPr="00141081" w:rsidRDefault="00FA4A99" w:rsidP="007C208A">
                    <w:pPr>
                      <w:jc w:val="center"/>
                      <w:rPr>
                        <w:rFonts w:ascii="Arial" w:hAnsi="Arial" w:cs="Arial"/>
                        <w:sz w:val="24"/>
                        <w:szCs w:val="24"/>
                      </w:rPr>
                    </w:pPr>
                    <w:r w:rsidRPr="00141081">
                      <w:rPr>
                        <w:rFonts w:ascii="Arial" w:hAnsi="Arial" w:cs="Arial"/>
                        <w:sz w:val="24"/>
                        <w:szCs w:val="24"/>
                      </w:rPr>
                      <w:t>Товар</w:t>
                    </w:r>
                  </w:p>
                </w:tc>
                <w:tc>
                  <w:tcPr>
                    <w:tcW w:w="1568" w:type="dxa"/>
                    <w:tcBorders>
                      <w:top w:val="single" w:sz="4" w:space="0" w:color="auto"/>
                      <w:left w:val="single" w:sz="4" w:space="0" w:color="auto"/>
                      <w:bottom w:val="single" w:sz="4" w:space="0" w:color="auto"/>
                      <w:right w:val="single" w:sz="4" w:space="0" w:color="auto"/>
                    </w:tcBorders>
                    <w:hideMark/>
                  </w:tcPr>
                  <w:p w14:paraId="7788314F" w14:textId="77777777" w:rsidR="00FA4A99" w:rsidRPr="00141081" w:rsidRDefault="00FA4A99" w:rsidP="007C208A">
                    <w:pPr>
                      <w:jc w:val="center"/>
                      <w:rPr>
                        <w:rFonts w:ascii="Arial" w:hAnsi="Arial" w:cs="Arial"/>
                        <w:sz w:val="24"/>
                        <w:szCs w:val="24"/>
                      </w:rPr>
                    </w:pPr>
                    <w:r w:rsidRPr="00141081">
                      <w:rPr>
                        <w:rFonts w:ascii="Arial" w:hAnsi="Arial" w:cs="Arial"/>
                        <w:sz w:val="24"/>
                        <w:szCs w:val="24"/>
                      </w:rPr>
                      <w:t>Количество</w:t>
                    </w:r>
                  </w:p>
                </w:tc>
                <w:tc>
                  <w:tcPr>
                    <w:tcW w:w="1419" w:type="dxa"/>
                    <w:tcBorders>
                      <w:top w:val="single" w:sz="4" w:space="0" w:color="auto"/>
                      <w:left w:val="single" w:sz="4" w:space="0" w:color="auto"/>
                      <w:bottom w:val="single" w:sz="4" w:space="0" w:color="auto"/>
                      <w:right w:val="single" w:sz="4" w:space="0" w:color="auto"/>
                    </w:tcBorders>
                    <w:hideMark/>
                  </w:tcPr>
                  <w:p w14:paraId="3ED8AB2C" w14:textId="77777777" w:rsidR="00FA4A99" w:rsidRPr="00141081" w:rsidRDefault="00FA4A99" w:rsidP="007C208A">
                    <w:pPr>
                      <w:jc w:val="center"/>
                      <w:rPr>
                        <w:rFonts w:ascii="Arial" w:hAnsi="Arial" w:cs="Arial"/>
                        <w:sz w:val="24"/>
                        <w:szCs w:val="24"/>
                      </w:rPr>
                    </w:pPr>
                    <w:r w:rsidRPr="00141081">
                      <w:rPr>
                        <w:rFonts w:ascii="Arial" w:hAnsi="Arial" w:cs="Arial"/>
                        <w:sz w:val="24"/>
                        <w:szCs w:val="24"/>
                      </w:rPr>
                      <w:t>Единица измерения</w:t>
                    </w:r>
                  </w:p>
                </w:tc>
                <w:tc>
                  <w:tcPr>
                    <w:tcW w:w="1323" w:type="dxa"/>
                    <w:tcBorders>
                      <w:top w:val="single" w:sz="4" w:space="0" w:color="auto"/>
                      <w:left w:val="single" w:sz="4" w:space="0" w:color="auto"/>
                      <w:bottom w:val="single" w:sz="4" w:space="0" w:color="auto"/>
                      <w:right w:val="single" w:sz="4" w:space="0" w:color="auto"/>
                    </w:tcBorders>
                    <w:hideMark/>
                  </w:tcPr>
                  <w:p w14:paraId="192B7A0C" w14:textId="77777777" w:rsidR="00FA4A99" w:rsidRPr="00141081" w:rsidRDefault="00FA4A99" w:rsidP="007C208A">
                    <w:pPr>
                      <w:jc w:val="center"/>
                      <w:rPr>
                        <w:rFonts w:ascii="Arial" w:hAnsi="Arial" w:cs="Arial"/>
                        <w:sz w:val="24"/>
                        <w:szCs w:val="24"/>
                      </w:rPr>
                    </w:pPr>
                    <w:r w:rsidRPr="00141081">
                      <w:rPr>
                        <w:rFonts w:ascii="Arial" w:hAnsi="Arial" w:cs="Arial"/>
                        <w:sz w:val="24"/>
                        <w:szCs w:val="24"/>
                      </w:rPr>
                      <w:t>Цена (руб.)</w:t>
                    </w:r>
                  </w:p>
                </w:tc>
                <w:tc>
                  <w:tcPr>
                    <w:tcW w:w="1603" w:type="dxa"/>
                    <w:tcBorders>
                      <w:top w:val="single" w:sz="4" w:space="0" w:color="auto"/>
                      <w:left w:val="single" w:sz="4" w:space="0" w:color="auto"/>
                      <w:bottom w:val="single" w:sz="4" w:space="0" w:color="auto"/>
                      <w:right w:val="single" w:sz="4" w:space="0" w:color="auto"/>
                    </w:tcBorders>
                    <w:hideMark/>
                  </w:tcPr>
                  <w:p w14:paraId="33F5E7A4" w14:textId="77777777" w:rsidR="00FA4A99" w:rsidRPr="00141081" w:rsidRDefault="00FA4A99" w:rsidP="007C208A">
                    <w:pPr>
                      <w:jc w:val="center"/>
                      <w:rPr>
                        <w:rFonts w:ascii="Arial" w:hAnsi="Arial" w:cs="Arial"/>
                        <w:sz w:val="24"/>
                        <w:szCs w:val="24"/>
                      </w:rPr>
                    </w:pPr>
                    <w:r w:rsidRPr="00141081">
                      <w:rPr>
                        <w:rFonts w:ascii="Arial" w:hAnsi="Arial" w:cs="Arial"/>
                        <w:sz w:val="24"/>
                        <w:szCs w:val="24"/>
                      </w:rPr>
                      <w:t>Сумма (руб.)</w:t>
                    </w:r>
                  </w:p>
                </w:tc>
              </w:tr>
              <w:tr w:rsidR="00FA4A99" w:rsidRPr="00141081" w14:paraId="13AF8342" w14:textId="77777777" w:rsidTr="007C208A">
                <w:trPr>
                  <w:trHeight w:val="169"/>
                </w:trPr>
                <w:tc>
                  <w:tcPr>
                    <w:tcW w:w="477" w:type="dxa"/>
                    <w:tcBorders>
                      <w:top w:val="single" w:sz="4" w:space="0" w:color="auto"/>
                      <w:left w:val="single" w:sz="4" w:space="0" w:color="auto"/>
                      <w:bottom w:val="single" w:sz="4" w:space="0" w:color="auto"/>
                      <w:right w:val="single" w:sz="4" w:space="0" w:color="auto"/>
                    </w:tcBorders>
                    <w:hideMark/>
                  </w:tcPr>
                  <w:p w14:paraId="3475AA15" w14:textId="77777777" w:rsidR="00FA4A99" w:rsidRPr="00141081" w:rsidRDefault="00FA4A99" w:rsidP="007C208A">
                    <w:pPr>
                      <w:jc w:val="center"/>
                      <w:rPr>
                        <w:rFonts w:ascii="Arial" w:hAnsi="Arial" w:cs="Arial"/>
                        <w:sz w:val="24"/>
                        <w:szCs w:val="24"/>
                      </w:rPr>
                    </w:pPr>
                    <w:r w:rsidRPr="00141081">
                      <w:rPr>
                        <w:rFonts w:ascii="Arial" w:hAnsi="Arial" w:cs="Arial"/>
                        <w:sz w:val="24"/>
                        <w:szCs w:val="24"/>
                      </w:rPr>
                      <w:t>1</w:t>
                    </w:r>
                  </w:p>
                </w:tc>
                <w:tc>
                  <w:tcPr>
                    <w:tcW w:w="3321" w:type="dxa"/>
                    <w:tcBorders>
                      <w:top w:val="single" w:sz="4" w:space="0" w:color="auto"/>
                      <w:left w:val="single" w:sz="4" w:space="0" w:color="auto"/>
                      <w:bottom w:val="single" w:sz="4" w:space="0" w:color="auto"/>
                      <w:right w:val="single" w:sz="4" w:space="0" w:color="auto"/>
                    </w:tcBorders>
                  </w:tcPr>
                  <w:p w14:paraId="210AAFC9" w14:textId="77777777" w:rsidR="00FA4A99" w:rsidRPr="00141081" w:rsidRDefault="00FA4A99" w:rsidP="007C208A">
                    <w:pPr>
                      <w:jc w:val="center"/>
                      <w:rPr>
                        <w:rFonts w:ascii="Arial" w:hAnsi="Arial" w:cs="Arial"/>
                        <w:sz w:val="24"/>
                        <w:szCs w:val="24"/>
                      </w:rPr>
                    </w:pPr>
                    <w:r>
                      <w:rPr>
                        <w:rFonts w:ascii="Arial" w:hAnsi="Arial" w:cs="Arial"/>
                        <w:sz w:val="24"/>
                        <w:szCs w:val="24"/>
                      </w:rPr>
                      <w:t>Трещотка болельщика</w:t>
                    </w:r>
                  </w:p>
                </w:tc>
                <w:tc>
                  <w:tcPr>
                    <w:tcW w:w="1568" w:type="dxa"/>
                    <w:tcBorders>
                      <w:top w:val="single" w:sz="4" w:space="0" w:color="auto"/>
                      <w:left w:val="single" w:sz="4" w:space="0" w:color="auto"/>
                      <w:bottom w:val="single" w:sz="4" w:space="0" w:color="auto"/>
                      <w:right w:val="single" w:sz="4" w:space="0" w:color="auto"/>
                    </w:tcBorders>
                  </w:tcPr>
                  <w:p w14:paraId="320688CA" w14:textId="58CF5869" w:rsidR="00FA4A99" w:rsidRPr="00A604C5" w:rsidRDefault="00FA4A99" w:rsidP="007C208A">
                    <w:pPr>
                      <w:jc w:val="center"/>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14:paraId="3FBA6DE5" w14:textId="77777777" w:rsidR="00FA4A99" w:rsidRPr="00141081" w:rsidRDefault="00FA4A99" w:rsidP="007C208A">
                    <w:pPr>
                      <w:jc w:val="center"/>
                      <w:rPr>
                        <w:rFonts w:ascii="Arial" w:hAnsi="Arial" w:cs="Arial"/>
                        <w:sz w:val="24"/>
                        <w:szCs w:val="24"/>
                      </w:rPr>
                    </w:pPr>
                    <w:proofErr w:type="spellStart"/>
                    <w:r w:rsidRPr="00141081">
                      <w:rPr>
                        <w:rFonts w:ascii="Arial" w:hAnsi="Arial" w:cs="Arial"/>
                        <w:sz w:val="24"/>
                        <w:szCs w:val="24"/>
                      </w:rPr>
                      <w:t>шт</w:t>
                    </w:r>
                    <w:proofErr w:type="spellEnd"/>
                  </w:p>
                </w:tc>
                <w:tc>
                  <w:tcPr>
                    <w:tcW w:w="1323" w:type="dxa"/>
                    <w:tcBorders>
                      <w:top w:val="single" w:sz="4" w:space="0" w:color="auto"/>
                      <w:left w:val="single" w:sz="4" w:space="0" w:color="auto"/>
                      <w:bottom w:val="single" w:sz="4" w:space="0" w:color="auto"/>
                      <w:right w:val="single" w:sz="4" w:space="0" w:color="auto"/>
                    </w:tcBorders>
                  </w:tcPr>
                  <w:p w14:paraId="6E16D317" w14:textId="77777777" w:rsidR="00FA4A99" w:rsidRPr="00141081" w:rsidRDefault="00FA4A99" w:rsidP="007C208A">
                    <w:pPr>
                      <w:jc w:val="center"/>
                      <w:rPr>
                        <w:rFonts w:ascii="Arial" w:hAnsi="Arial" w:cs="Arial"/>
                        <w:sz w:val="24"/>
                        <w:szCs w:val="24"/>
                      </w:rPr>
                    </w:pPr>
                  </w:p>
                </w:tc>
                <w:tc>
                  <w:tcPr>
                    <w:tcW w:w="1603" w:type="dxa"/>
                    <w:tcBorders>
                      <w:top w:val="single" w:sz="4" w:space="0" w:color="auto"/>
                      <w:left w:val="single" w:sz="4" w:space="0" w:color="auto"/>
                      <w:bottom w:val="single" w:sz="4" w:space="0" w:color="auto"/>
                      <w:right w:val="single" w:sz="4" w:space="0" w:color="auto"/>
                    </w:tcBorders>
                  </w:tcPr>
                  <w:p w14:paraId="7CACFE95" w14:textId="77777777" w:rsidR="00FA4A99" w:rsidRPr="00141081" w:rsidRDefault="00FA4A99" w:rsidP="007C208A">
                    <w:pPr>
                      <w:jc w:val="center"/>
                      <w:rPr>
                        <w:rFonts w:ascii="Arial" w:hAnsi="Arial" w:cs="Arial"/>
                        <w:sz w:val="24"/>
                        <w:szCs w:val="24"/>
                      </w:rPr>
                    </w:pPr>
                  </w:p>
                </w:tc>
              </w:tr>
              <w:tr w:rsidR="00FA4A99" w:rsidRPr="00141081" w14:paraId="0FB292B4" w14:textId="77777777" w:rsidTr="007C208A">
                <w:trPr>
                  <w:trHeight w:val="169"/>
                </w:trPr>
                <w:tc>
                  <w:tcPr>
                    <w:tcW w:w="8108" w:type="dxa"/>
                    <w:gridSpan w:val="5"/>
                    <w:tcBorders>
                      <w:top w:val="single" w:sz="4" w:space="0" w:color="auto"/>
                      <w:left w:val="single" w:sz="4" w:space="0" w:color="auto"/>
                      <w:bottom w:val="single" w:sz="4" w:space="0" w:color="auto"/>
                      <w:right w:val="single" w:sz="4" w:space="0" w:color="auto"/>
                    </w:tcBorders>
                    <w:hideMark/>
                  </w:tcPr>
                  <w:p w14:paraId="4F4B2875" w14:textId="77777777" w:rsidR="00FA4A99" w:rsidRPr="00141081" w:rsidRDefault="00FA4A99" w:rsidP="007C208A">
                    <w:pPr>
                      <w:jc w:val="right"/>
                      <w:rPr>
                        <w:rFonts w:ascii="Arial" w:hAnsi="Arial" w:cs="Arial"/>
                        <w:b/>
                        <w:sz w:val="24"/>
                        <w:szCs w:val="24"/>
                      </w:rPr>
                    </w:pPr>
                    <w:r w:rsidRPr="00141081">
                      <w:rPr>
                        <w:rFonts w:ascii="Arial" w:hAnsi="Arial" w:cs="Arial"/>
                        <w:b/>
                        <w:sz w:val="24"/>
                        <w:szCs w:val="24"/>
                      </w:rPr>
                      <w:t>Итого:</w:t>
                    </w:r>
                  </w:p>
                </w:tc>
                <w:tc>
                  <w:tcPr>
                    <w:tcW w:w="1603" w:type="dxa"/>
                    <w:tcBorders>
                      <w:top w:val="single" w:sz="4" w:space="0" w:color="auto"/>
                      <w:left w:val="single" w:sz="4" w:space="0" w:color="auto"/>
                      <w:bottom w:val="single" w:sz="4" w:space="0" w:color="auto"/>
                      <w:right w:val="single" w:sz="4" w:space="0" w:color="auto"/>
                    </w:tcBorders>
                    <w:hideMark/>
                  </w:tcPr>
                  <w:p w14:paraId="115BF429" w14:textId="77777777" w:rsidR="00FA4A99" w:rsidRPr="00141081" w:rsidRDefault="00FA4A99" w:rsidP="00FA4A99">
                    <w:pPr>
                      <w:rPr>
                        <w:rFonts w:ascii="Arial" w:hAnsi="Arial" w:cs="Arial"/>
                        <w:b/>
                        <w:sz w:val="24"/>
                        <w:szCs w:val="24"/>
                      </w:rPr>
                    </w:pPr>
                  </w:p>
                </w:tc>
              </w:tr>
            </w:tbl>
            <w:p w14:paraId="50B2B3A5" w14:textId="77777777" w:rsidR="00FA4A99" w:rsidRPr="00141081" w:rsidRDefault="00FA4A99" w:rsidP="00FA4A99">
              <w:pPr>
                <w:autoSpaceDN w:val="0"/>
                <w:adjustRightInd w:val="0"/>
                <w:rPr>
                  <w:rFonts w:ascii="Arial" w:eastAsiaTheme="minorHAnsi" w:hAnsi="Arial" w:cs="Arial"/>
                  <w:sz w:val="24"/>
                  <w:szCs w:val="24"/>
                  <w:lang w:eastAsia="en-US"/>
                </w:rPr>
              </w:pPr>
            </w:p>
            <w:p w14:paraId="72A299E1" w14:textId="77777777" w:rsidR="00FA4A99" w:rsidRPr="00141081" w:rsidRDefault="00FA4A99" w:rsidP="00FA4A99">
              <w:pPr>
                <w:autoSpaceDN w:val="0"/>
                <w:adjustRightInd w:val="0"/>
                <w:rPr>
                  <w:rFonts w:ascii="Arial" w:eastAsiaTheme="minorHAnsi" w:hAnsi="Arial" w:cs="Arial"/>
                  <w:sz w:val="24"/>
                  <w:szCs w:val="24"/>
                  <w:lang w:val="en-US" w:eastAsia="en-US"/>
                </w:rPr>
              </w:pPr>
              <w:r w:rsidRPr="00141081">
                <w:rPr>
                  <w:rFonts w:ascii="Arial" w:eastAsiaTheme="minorHAnsi" w:hAnsi="Arial" w:cs="Arial"/>
                  <w:sz w:val="24"/>
                  <w:szCs w:val="24"/>
                  <w:lang w:eastAsia="en-US"/>
                </w:rPr>
                <w:t>Тип бумаги – картон</w:t>
              </w:r>
            </w:p>
            <w:p w14:paraId="62F63DE1" w14:textId="77777777" w:rsidR="00FA4A99" w:rsidRPr="00141081" w:rsidRDefault="00FA4A99" w:rsidP="00FA4A99">
              <w:pPr>
                <w:rPr>
                  <w:rFonts w:ascii="Arial" w:hAnsi="Arial" w:cs="Arial"/>
                  <w:sz w:val="24"/>
                  <w:szCs w:val="24"/>
                </w:rPr>
              </w:pPr>
              <w:r w:rsidRPr="00141081">
                <w:rPr>
                  <w:rFonts w:ascii="Arial" w:eastAsiaTheme="minorHAnsi" w:hAnsi="Arial" w:cs="Arial"/>
                  <w:sz w:val="24"/>
                  <w:szCs w:val="24"/>
                  <w:lang w:eastAsia="en-US"/>
                </w:rPr>
                <w:t xml:space="preserve">Печать - </w:t>
              </w:r>
              <w:r w:rsidRPr="00141081">
                <w:rPr>
                  <w:rFonts w:ascii="Arial" w:hAnsi="Arial" w:cs="Arial"/>
                  <w:sz w:val="24"/>
                  <w:szCs w:val="24"/>
                  <w:shd w:val="clear" w:color="auto" w:fill="FFFFFF"/>
                </w:rPr>
                <w:t>двусторонняя</w:t>
              </w:r>
            </w:p>
            <w:p w14:paraId="1BB0C55F" w14:textId="77777777" w:rsidR="00FA4A99" w:rsidRPr="00141081" w:rsidRDefault="00FA4A99" w:rsidP="00FA4A99">
              <w:pPr>
                <w:rPr>
                  <w:rFonts w:ascii="Arial" w:hAnsi="Arial" w:cs="Arial"/>
                  <w:sz w:val="24"/>
                  <w:szCs w:val="24"/>
                </w:rPr>
              </w:pPr>
              <w:r w:rsidRPr="00141081">
                <w:rPr>
                  <w:rFonts w:ascii="Arial" w:eastAsiaTheme="minorHAnsi" w:hAnsi="Arial" w:cs="Arial"/>
                  <w:sz w:val="24"/>
                  <w:szCs w:val="24"/>
                  <w:lang w:eastAsia="en-US"/>
                </w:rPr>
                <w:t xml:space="preserve">Плотность – </w:t>
              </w:r>
              <w:r w:rsidRPr="00141081">
                <w:rPr>
                  <w:rFonts w:ascii="Arial" w:hAnsi="Arial" w:cs="Arial"/>
                  <w:sz w:val="24"/>
                  <w:szCs w:val="24"/>
                  <w:shd w:val="clear" w:color="auto" w:fill="FFFFFF"/>
                </w:rPr>
                <w:t xml:space="preserve">350 </w:t>
              </w:r>
              <w:proofErr w:type="spellStart"/>
              <w:r w:rsidRPr="00141081">
                <w:rPr>
                  <w:rFonts w:ascii="Arial" w:hAnsi="Arial" w:cs="Arial"/>
                  <w:sz w:val="24"/>
                  <w:szCs w:val="24"/>
                  <w:shd w:val="clear" w:color="auto" w:fill="FFFFFF"/>
                </w:rPr>
                <w:t>гр</w:t>
              </w:r>
              <w:proofErr w:type="spellEnd"/>
              <w:r w:rsidRPr="00141081">
                <w:rPr>
                  <w:rFonts w:ascii="Arial" w:hAnsi="Arial" w:cs="Arial"/>
                  <w:sz w:val="24"/>
                  <w:szCs w:val="24"/>
                  <w:shd w:val="clear" w:color="auto" w:fill="FFFFFF"/>
                </w:rPr>
                <w:t>/м2 </w:t>
              </w:r>
            </w:p>
            <w:p w14:paraId="67907ED0" w14:textId="77777777" w:rsidR="00FA4A99" w:rsidRPr="00141081" w:rsidRDefault="00FA4A99" w:rsidP="00FA4A99">
              <w:pPr>
                <w:autoSpaceDN w:val="0"/>
                <w:adjustRightInd w:val="0"/>
                <w:rPr>
                  <w:rFonts w:ascii="Arial" w:eastAsiaTheme="minorHAnsi" w:hAnsi="Arial" w:cs="Arial"/>
                  <w:sz w:val="24"/>
                  <w:szCs w:val="24"/>
                  <w:lang w:eastAsia="en-US"/>
                </w:rPr>
              </w:pPr>
              <w:r w:rsidRPr="00141081">
                <w:rPr>
                  <w:rFonts w:ascii="Arial" w:eastAsiaTheme="minorHAnsi" w:hAnsi="Arial" w:cs="Arial"/>
                  <w:sz w:val="24"/>
                  <w:szCs w:val="24"/>
                  <w:lang w:eastAsia="en-US"/>
                </w:rPr>
                <w:t>Формат – А3</w:t>
              </w:r>
            </w:p>
            <w:p w14:paraId="2D5DDF55" w14:textId="77777777" w:rsidR="00FA4A99" w:rsidRPr="00141081" w:rsidRDefault="00FA4A99" w:rsidP="00FA4A99">
              <w:pPr>
                <w:rPr>
                  <w:rFonts w:ascii="Arial" w:hAnsi="Arial" w:cs="Arial"/>
                  <w:sz w:val="24"/>
                  <w:szCs w:val="24"/>
                </w:rPr>
              </w:pPr>
              <w:r w:rsidRPr="00141081">
                <w:rPr>
                  <w:rFonts w:ascii="Arial" w:eastAsiaTheme="minorHAnsi" w:hAnsi="Arial" w:cs="Arial"/>
                  <w:sz w:val="24"/>
                  <w:szCs w:val="24"/>
                  <w:lang w:eastAsia="en-US"/>
                </w:rPr>
                <w:t xml:space="preserve">Количество цветов – 4+4 </w:t>
              </w:r>
              <w:r w:rsidRPr="00141081">
                <w:rPr>
                  <w:rFonts w:ascii="Arial" w:hAnsi="Arial" w:cs="Arial"/>
                  <w:bCs/>
                  <w:sz w:val="24"/>
                  <w:szCs w:val="24"/>
                </w:rPr>
                <w:t>(полноцветное изображение с двух сторон печатного изделия)</w:t>
              </w:r>
            </w:p>
            <w:p w14:paraId="054D9DB1" w14:textId="77777777" w:rsidR="00FA4A99" w:rsidRPr="00141081" w:rsidRDefault="00FA4A99" w:rsidP="00FA4A99">
              <w:pPr>
                <w:autoSpaceDN w:val="0"/>
                <w:adjustRightInd w:val="0"/>
                <w:rPr>
                  <w:rFonts w:ascii="Arial" w:eastAsiaTheme="minorHAnsi" w:hAnsi="Arial" w:cs="Arial"/>
                  <w:sz w:val="24"/>
                  <w:szCs w:val="24"/>
                  <w:lang w:eastAsia="en-US"/>
                </w:rPr>
              </w:pPr>
              <w:proofErr w:type="spellStart"/>
              <w:r w:rsidRPr="00141081">
                <w:rPr>
                  <w:rFonts w:ascii="Arial" w:eastAsiaTheme="minorHAnsi" w:hAnsi="Arial" w:cs="Arial"/>
                  <w:sz w:val="24"/>
                  <w:szCs w:val="24"/>
                  <w:lang w:eastAsia="en-US"/>
                </w:rPr>
                <w:t>Биговка</w:t>
              </w:r>
              <w:proofErr w:type="spellEnd"/>
              <w:r w:rsidRPr="00141081">
                <w:rPr>
                  <w:rFonts w:ascii="Arial" w:eastAsiaTheme="minorHAnsi" w:hAnsi="Arial" w:cs="Arial"/>
                  <w:sz w:val="24"/>
                  <w:szCs w:val="24"/>
                  <w:lang w:eastAsia="en-US"/>
                </w:rPr>
                <w:t xml:space="preserve"> – 10 </w:t>
              </w:r>
              <w:proofErr w:type="spellStart"/>
              <w:r w:rsidRPr="00141081">
                <w:rPr>
                  <w:rFonts w:ascii="Arial" w:eastAsiaTheme="minorHAnsi" w:hAnsi="Arial" w:cs="Arial"/>
                  <w:sz w:val="24"/>
                  <w:szCs w:val="24"/>
                  <w:lang w:eastAsia="en-US"/>
                </w:rPr>
                <w:t>бигов</w:t>
              </w:r>
              <w:proofErr w:type="spellEnd"/>
            </w:p>
            <w:p w14:paraId="0DA752AA" w14:textId="77777777" w:rsidR="00FA4A99" w:rsidRPr="00141081" w:rsidRDefault="00FA4A99" w:rsidP="00FA4A99">
              <w:pPr>
                <w:snapToGrid w:val="0"/>
                <w:ind w:right="-6"/>
                <w:jc w:val="center"/>
                <w:rPr>
                  <w:rFonts w:ascii="Arial" w:hAnsi="Arial" w:cs="Arial"/>
                  <w:b/>
                  <w:sz w:val="24"/>
                  <w:szCs w:val="24"/>
                </w:rPr>
              </w:pPr>
            </w:p>
            <w:p w14:paraId="671B028C" w14:textId="77777777" w:rsidR="00FA4A99" w:rsidRPr="00141081" w:rsidRDefault="00FA4A99" w:rsidP="00FA4A99">
              <w:pPr>
                <w:snapToGrid w:val="0"/>
                <w:ind w:right="-6"/>
                <w:jc w:val="center"/>
                <w:rPr>
                  <w:rFonts w:ascii="Arial" w:hAnsi="Arial" w:cs="Arial"/>
                  <w:b/>
                  <w:sz w:val="24"/>
                  <w:szCs w:val="24"/>
                </w:rPr>
              </w:pPr>
              <w:r w:rsidRPr="00141081">
                <w:rPr>
                  <w:rFonts w:ascii="Arial" w:hAnsi="Arial" w:cs="Arial"/>
                  <w:b/>
                  <w:sz w:val="24"/>
                  <w:szCs w:val="24"/>
                </w:rPr>
                <w:t>Макет:</w:t>
              </w:r>
            </w:p>
            <w:p w14:paraId="123D96F2" w14:textId="77777777" w:rsidR="00FA4A99" w:rsidRPr="00141081" w:rsidRDefault="00FA4A99" w:rsidP="00FA4A99">
              <w:pPr>
                <w:snapToGrid w:val="0"/>
                <w:ind w:right="-6"/>
                <w:jc w:val="center"/>
                <w:rPr>
                  <w:rFonts w:ascii="Arial" w:hAnsi="Arial" w:cs="Arial"/>
                  <w:b/>
                  <w:sz w:val="24"/>
                  <w:szCs w:val="24"/>
                </w:rPr>
              </w:pPr>
            </w:p>
            <w:p w14:paraId="5FD46C79" w14:textId="77777777" w:rsidR="00FA4A99" w:rsidRPr="00141081" w:rsidRDefault="00FA4A99" w:rsidP="00FA4A99">
              <w:pPr>
                <w:snapToGrid w:val="0"/>
                <w:ind w:right="-6"/>
                <w:rPr>
                  <w:rFonts w:ascii="Arial" w:hAnsi="Arial" w:cs="Arial"/>
                  <w:b/>
                  <w:noProof/>
                  <w:sz w:val="24"/>
                  <w:szCs w:val="24"/>
                  <w:lang w:eastAsia="ru-RU"/>
                </w:rPr>
              </w:pPr>
              <w:r w:rsidRPr="00141081">
                <w:rPr>
                  <w:rFonts w:ascii="Arial" w:hAnsi="Arial" w:cs="Arial"/>
                  <w:b/>
                  <w:noProof/>
                  <w:sz w:val="24"/>
                  <w:szCs w:val="24"/>
                  <w:lang w:eastAsia="ru-RU"/>
                </w:rPr>
                <w:t xml:space="preserve">                                </w:t>
              </w:r>
            </w:p>
            <w:p w14:paraId="73523E63" w14:textId="77777777" w:rsidR="00FA4A99" w:rsidRPr="00141081" w:rsidRDefault="00FA4A99" w:rsidP="00FA4A99">
              <w:pPr>
                <w:snapToGrid w:val="0"/>
                <w:ind w:right="-6"/>
                <w:jc w:val="center"/>
                <w:rPr>
                  <w:rFonts w:ascii="Arial" w:hAnsi="Arial" w:cs="Arial"/>
                  <w:b/>
                  <w:noProof/>
                  <w:sz w:val="24"/>
                  <w:szCs w:val="24"/>
                  <w:lang w:eastAsia="ru-RU"/>
                </w:rPr>
              </w:pPr>
              <w:r w:rsidRPr="003A7858">
                <w:rPr>
                  <w:rFonts w:ascii="Arial" w:hAnsi="Arial" w:cs="Arial"/>
                  <w:b/>
                  <w:noProof/>
                  <w:sz w:val="24"/>
                  <w:szCs w:val="24"/>
                  <w:highlight w:val="lightGray"/>
                  <w:lang w:eastAsia="ru-RU"/>
                </w:rPr>
                <w:t>/</w:t>
              </w:r>
              <w:r w:rsidRPr="00141081">
                <w:rPr>
                  <w:rFonts w:ascii="Arial" w:hAnsi="Arial" w:cs="Arial"/>
                  <w:b/>
                  <w:noProof/>
                  <w:sz w:val="24"/>
                  <w:szCs w:val="24"/>
                  <w:highlight w:val="lightGray"/>
                  <w:lang w:eastAsia="ru-RU"/>
                </w:rPr>
                <w:t>располагается изображение эскиза/</w:t>
              </w:r>
            </w:p>
            <w:p w14:paraId="35305367" w14:textId="77777777" w:rsidR="00FA4A99" w:rsidRPr="00141081" w:rsidRDefault="00FA4A99" w:rsidP="00FA4A99">
              <w:pPr>
                <w:snapToGrid w:val="0"/>
                <w:ind w:right="-6"/>
                <w:rPr>
                  <w:rFonts w:ascii="Arial" w:hAnsi="Arial" w:cs="Arial"/>
                  <w:b/>
                  <w:noProof/>
                  <w:sz w:val="24"/>
                  <w:szCs w:val="24"/>
                  <w:lang w:eastAsia="ru-RU"/>
                </w:rPr>
              </w:pPr>
            </w:p>
            <w:p w14:paraId="19FC5E94" w14:textId="77777777" w:rsidR="00FA4A99" w:rsidRPr="00141081" w:rsidRDefault="00FA4A99" w:rsidP="00FA4A99">
              <w:pPr>
                <w:snapToGrid w:val="0"/>
                <w:ind w:right="-6"/>
                <w:rPr>
                  <w:rFonts w:ascii="Arial" w:hAnsi="Arial" w:cs="Arial"/>
                  <w:b/>
                  <w:sz w:val="24"/>
                  <w:szCs w:val="24"/>
                </w:rPr>
              </w:pPr>
            </w:p>
            <w:p w14:paraId="01C5042C" w14:textId="77777777" w:rsidR="00FA4A99" w:rsidRPr="00141081" w:rsidRDefault="00FA4A99" w:rsidP="00FA4A99">
              <w:pPr>
                <w:snapToGrid w:val="0"/>
                <w:ind w:right="-6"/>
                <w:jc w:val="both"/>
                <w:rPr>
                  <w:rFonts w:ascii="Arial" w:hAnsi="Arial" w:cs="Arial"/>
                  <w:b/>
                  <w:sz w:val="24"/>
                  <w:szCs w:val="24"/>
                </w:rPr>
              </w:pPr>
            </w:p>
            <w:p w14:paraId="7E3DCC7F" w14:textId="77777777" w:rsidR="00FA4A99" w:rsidRPr="00141081" w:rsidRDefault="00FA4A99" w:rsidP="00FA4A99">
              <w:pPr>
                <w:autoSpaceDN w:val="0"/>
                <w:adjustRightInd w:val="0"/>
                <w:jc w:val="both"/>
                <w:rPr>
                  <w:rFonts w:ascii="Arial" w:hAnsi="Arial" w:cs="Arial"/>
                  <w:sz w:val="24"/>
                  <w:szCs w:val="24"/>
                </w:rPr>
              </w:pPr>
              <w:r w:rsidRPr="00141081">
                <w:rPr>
                  <w:rFonts w:ascii="Arial" w:hAnsi="Arial" w:cs="Arial"/>
                  <w:sz w:val="24"/>
                  <w:szCs w:val="24"/>
                </w:rPr>
                <w:t xml:space="preserve">Итого: </w:t>
              </w:r>
              <w:r>
                <w:rPr>
                  <w:rFonts w:ascii="Arial" w:hAnsi="Arial" w:cs="Arial"/>
                  <w:sz w:val="24"/>
                  <w:szCs w:val="24"/>
                </w:rPr>
                <w:t>_____</w:t>
              </w:r>
              <w:r w:rsidRPr="00CF04BB">
                <w:rPr>
                  <w:rFonts w:ascii="Arial" w:hAnsi="Arial" w:cs="Arial"/>
                  <w:sz w:val="24"/>
                  <w:szCs w:val="24"/>
                </w:rPr>
                <w:t xml:space="preserve"> (</w:t>
              </w:r>
              <w:r>
                <w:rPr>
                  <w:rFonts w:ascii="Arial" w:hAnsi="Arial" w:cs="Arial"/>
                  <w:sz w:val="24"/>
                  <w:szCs w:val="24"/>
                </w:rPr>
                <w:t>_______</w:t>
              </w:r>
              <w:r w:rsidRPr="00CF04BB">
                <w:rPr>
                  <w:rFonts w:ascii="Arial" w:hAnsi="Arial" w:cs="Arial"/>
                  <w:sz w:val="24"/>
                  <w:szCs w:val="24"/>
                </w:rPr>
                <w:t>)</w:t>
              </w:r>
              <w:r w:rsidRPr="00CF04BB">
                <w:rPr>
                  <w:rFonts w:ascii="Arial" w:hAnsi="Arial" w:cs="Arial"/>
                  <w:b/>
                  <w:sz w:val="24"/>
                  <w:szCs w:val="24"/>
                </w:rPr>
                <w:t xml:space="preserve"> </w:t>
              </w:r>
              <w:r w:rsidRPr="00CF04BB">
                <w:rPr>
                  <w:rFonts w:ascii="Arial" w:hAnsi="Arial" w:cs="Arial"/>
                  <w:sz w:val="24"/>
                  <w:szCs w:val="24"/>
                </w:rPr>
                <w:t>рублей 00 копеек, с НДС.</w:t>
              </w:r>
            </w:p>
            <w:p w14:paraId="23DB0D0A" w14:textId="77777777" w:rsidR="00FA4A99" w:rsidRDefault="00FA4A99" w:rsidP="00FA4A99">
              <w:pPr>
                <w:snapToGrid w:val="0"/>
                <w:ind w:right="-6"/>
                <w:rPr>
                  <w:rFonts w:ascii="Arial" w:hAnsi="Arial" w:cs="Arial"/>
                  <w:sz w:val="24"/>
                  <w:szCs w:val="24"/>
                </w:rPr>
              </w:pPr>
              <w:r w:rsidRPr="00141081">
                <w:rPr>
                  <w:rFonts w:ascii="Arial" w:hAnsi="Arial" w:cs="Arial"/>
                  <w:sz w:val="24"/>
                  <w:szCs w:val="24"/>
                </w:rPr>
                <w:t xml:space="preserve">Сроки поставки </w:t>
              </w:r>
              <w:r>
                <w:rPr>
                  <w:rFonts w:ascii="Arial" w:hAnsi="Arial" w:cs="Arial"/>
                  <w:sz w:val="24"/>
                  <w:szCs w:val="24"/>
                </w:rPr>
                <w:t>товара</w:t>
              </w:r>
              <w:r w:rsidRPr="00141081">
                <w:rPr>
                  <w:rFonts w:ascii="Arial" w:hAnsi="Arial" w:cs="Arial"/>
                  <w:sz w:val="24"/>
                  <w:szCs w:val="24"/>
                </w:rPr>
                <w:t xml:space="preserve">: </w:t>
              </w:r>
              <w:r w:rsidRPr="00141081">
                <w:rPr>
                  <w:rFonts w:ascii="Arial" w:hAnsi="Arial" w:cs="Arial"/>
                  <w:sz w:val="24"/>
                  <w:szCs w:val="24"/>
                  <w:highlight w:val="lightGray"/>
                </w:rPr>
                <w:t>_________________/</w:t>
              </w:r>
              <w:r w:rsidRPr="00141081">
                <w:rPr>
                  <w:rFonts w:ascii="Arial" w:hAnsi="Arial" w:cs="Arial"/>
                  <w:i/>
                  <w:iCs/>
                  <w:sz w:val="24"/>
                  <w:szCs w:val="24"/>
                  <w:highlight w:val="lightGray"/>
                </w:rPr>
                <w:t>указывается в формате даты</w:t>
              </w:r>
              <w:r w:rsidRPr="00141081">
                <w:rPr>
                  <w:rFonts w:ascii="Arial" w:hAnsi="Arial" w:cs="Arial"/>
                  <w:sz w:val="24"/>
                  <w:szCs w:val="24"/>
                  <w:highlight w:val="lightGray"/>
                </w:rPr>
                <w:t>/.</w:t>
              </w:r>
            </w:p>
            <w:p w14:paraId="25900E94" w14:textId="7E134D8C" w:rsidR="00FA4A99" w:rsidRPr="00141081" w:rsidRDefault="00FA4A99" w:rsidP="00FA4A99">
              <w:pPr>
                <w:jc w:val="both"/>
                <w:rPr>
                  <w:rFonts w:ascii="Arial" w:hAnsi="Arial" w:cs="Arial"/>
                  <w:sz w:val="24"/>
                  <w:szCs w:val="24"/>
                </w:rPr>
              </w:pPr>
              <w:r w:rsidRPr="00141081">
                <w:rPr>
                  <w:rFonts w:ascii="Arial" w:hAnsi="Arial" w:cs="Arial"/>
                  <w:sz w:val="24"/>
                  <w:szCs w:val="24"/>
                </w:rPr>
                <w:t xml:space="preserve">Адрес доставки товара: </w:t>
              </w:r>
              <w:r w:rsidR="006C248D" w:rsidRPr="006C248D">
                <w:rPr>
                  <w:rFonts w:ascii="Arial" w:hAnsi="Arial" w:cs="Arial"/>
                  <w:sz w:val="24"/>
                  <w:szCs w:val="24"/>
                </w:rPr>
                <w:t>644119</w:t>
              </w:r>
              <w:r w:rsidRPr="00141081">
                <w:rPr>
                  <w:rFonts w:ascii="Arial" w:hAnsi="Arial" w:cs="Arial"/>
                  <w:sz w:val="24"/>
                  <w:szCs w:val="24"/>
                </w:rPr>
                <w:t xml:space="preserve">, </w:t>
              </w:r>
              <w:r w:rsidR="00F72BFE" w:rsidRPr="00F72BFE">
                <w:rPr>
                  <w:rFonts w:ascii="Arial" w:hAnsi="Arial" w:cs="Arial"/>
                  <w:sz w:val="24"/>
                  <w:szCs w:val="24"/>
                </w:rPr>
                <w:t xml:space="preserve">г. Омск, ул. </w:t>
              </w:r>
              <w:r w:rsidR="00F72BFE">
                <w:rPr>
                  <w:rFonts w:ascii="Arial" w:hAnsi="Arial" w:cs="Arial"/>
                  <w:sz w:val="24"/>
                  <w:szCs w:val="24"/>
                </w:rPr>
                <w:t>Лукашевича</w:t>
              </w:r>
              <w:r w:rsidR="00F72BFE" w:rsidRPr="00F72BFE">
                <w:rPr>
                  <w:rFonts w:ascii="Arial" w:hAnsi="Arial" w:cs="Arial"/>
                  <w:sz w:val="24"/>
                  <w:szCs w:val="24"/>
                </w:rPr>
                <w:t>, 3</w:t>
              </w:r>
              <w:r w:rsidR="00F72BFE">
                <w:rPr>
                  <w:rFonts w:ascii="Arial" w:hAnsi="Arial" w:cs="Arial"/>
                  <w:sz w:val="24"/>
                  <w:szCs w:val="24"/>
                </w:rPr>
                <w:t>5</w:t>
              </w:r>
            </w:p>
            <w:p w14:paraId="228C045B" w14:textId="77777777" w:rsidR="006D0785" w:rsidRPr="00DA396F" w:rsidRDefault="006D0785" w:rsidP="00FA4A99">
              <w:pPr>
                <w:pStyle w:val="a6"/>
                <w:spacing w:after="0"/>
                <w:jc w:val="center"/>
                <w:rPr>
                  <w:rFonts w:ascii="Arial" w:hAnsi="Arial" w:cs="Arial"/>
                  <w:sz w:val="24"/>
                  <w:szCs w:val="24"/>
                </w:rPr>
              </w:pPr>
            </w:p>
            <w:p w14:paraId="708FE090" w14:textId="77777777" w:rsidR="003472E0" w:rsidRPr="00DA396F" w:rsidRDefault="003472E0" w:rsidP="003472E0">
              <w:pPr>
                <w:pStyle w:val="ConsPlusNonformat"/>
                <w:jc w:val="center"/>
                <w:rPr>
                  <w:rFonts w:ascii="Arial" w:hAnsi="Arial" w:cs="Arial"/>
                  <w:sz w:val="24"/>
                  <w:szCs w:val="24"/>
                </w:rPr>
              </w:pPr>
              <w:r w:rsidRPr="00DA396F">
                <w:rPr>
                  <w:rFonts w:ascii="Arial" w:hAnsi="Arial" w:cs="Arial"/>
                  <w:sz w:val="24"/>
                  <w:szCs w:val="24"/>
                </w:rPr>
                <w:t>ПОДПИСИ СТОРОН</w:t>
              </w:r>
            </w:p>
            <w:p w14:paraId="5AA6D56B" w14:textId="77777777" w:rsidR="003472E0" w:rsidRPr="00DA396F" w:rsidRDefault="003472E0" w:rsidP="003472E0">
              <w:pPr>
                <w:pStyle w:val="ConsPlusNonformat"/>
                <w:rPr>
                  <w:rFonts w:ascii="Arial" w:hAnsi="Arial" w:cs="Arial"/>
                  <w:b/>
                  <w:bCs/>
                  <w:sz w:val="24"/>
                  <w:szCs w:val="24"/>
                </w:rPr>
              </w:pPr>
            </w:p>
            <w:p w14:paraId="4D56534B" w14:textId="77777777" w:rsidR="003472E0" w:rsidRPr="00DA396F" w:rsidRDefault="003472E0" w:rsidP="003472E0">
              <w:pPr>
                <w:pStyle w:val="ConsPlusNonformat"/>
                <w:rPr>
                  <w:rFonts w:ascii="Arial" w:hAnsi="Arial" w:cs="Arial"/>
                  <w:sz w:val="24"/>
                  <w:szCs w:val="24"/>
                </w:rPr>
              </w:pPr>
              <w:r w:rsidRPr="00DA396F">
                <w:rPr>
                  <w:rFonts w:ascii="Arial" w:hAnsi="Arial" w:cs="Arial"/>
                  <w:sz w:val="24"/>
                  <w:szCs w:val="24"/>
                </w:rPr>
                <w:t>______________/ ______________/                    _______________/________________/</w:t>
              </w:r>
            </w:p>
            <w:p w14:paraId="03C653E5" w14:textId="77777777" w:rsidR="003472E0" w:rsidRPr="00995B95" w:rsidRDefault="003472E0" w:rsidP="003472E0">
              <w:pPr>
                <w:pStyle w:val="ConsPlusNonformat"/>
                <w:rPr>
                  <w:rFonts w:ascii="Arial" w:hAnsi="Arial" w:cs="Arial"/>
                  <w:sz w:val="24"/>
                  <w:szCs w:val="24"/>
                </w:rPr>
              </w:pPr>
              <w:proofErr w:type="spellStart"/>
              <w:r w:rsidRPr="00DA396F">
                <w:rPr>
                  <w:rFonts w:ascii="Arial" w:hAnsi="Arial" w:cs="Arial"/>
                  <w:sz w:val="24"/>
                  <w:szCs w:val="24"/>
                </w:rPr>
                <w:t>м.п</w:t>
              </w:r>
              <w:proofErr w:type="spellEnd"/>
              <w:r w:rsidRPr="00DA396F">
                <w:rPr>
                  <w:rFonts w:ascii="Arial" w:hAnsi="Arial" w:cs="Arial"/>
                  <w:sz w:val="24"/>
                  <w:szCs w:val="24"/>
                </w:rPr>
                <w:t>.</w:t>
              </w:r>
              <w:r w:rsidRPr="00DA396F">
                <w:rPr>
                  <w:rFonts w:ascii="Arial" w:hAnsi="Arial" w:cs="Arial"/>
                  <w:sz w:val="24"/>
                  <w:szCs w:val="24"/>
                </w:rPr>
                <w:tab/>
              </w:r>
              <w:r w:rsidRPr="00DA396F">
                <w:rPr>
                  <w:rFonts w:ascii="Arial" w:hAnsi="Arial" w:cs="Arial"/>
                  <w:sz w:val="24"/>
                  <w:szCs w:val="24"/>
                </w:rPr>
                <w:tab/>
              </w:r>
              <w:r w:rsidRPr="00DA396F">
                <w:rPr>
                  <w:rFonts w:ascii="Arial" w:hAnsi="Arial" w:cs="Arial"/>
                  <w:sz w:val="24"/>
                  <w:szCs w:val="24"/>
                </w:rPr>
                <w:tab/>
              </w:r>
              <w:r w:rsidRPr="00DA396F">
                <w:rPr>
                  <w:rFonts w:ascii="Arial" w:hAnsi="Arial" w:cs="Arial"/>
                  <w:sz w:val="24"/>
                  <w:szCs w:val="24"/>
                </w:rPr>
                <w:tab/>
              </w:r>
              <w:r w:rsidRPr="00DA396F">
                <w:rPr>
                  <w:rFonts w:ascii="Arial" w:hAnsi="Arial" w:cs="Arial"/>
                  <w:sz w:val="24"/>
                  <w:szCs w:val="24"/>
                </w:rPr>
                <w:tab/>
              </w:r>
              <w:r w:rsidRPr="00DA396F">
                <w:rPr>
                  <w:rFonts w:ascii="Arial" w:hAnsi="Arial" w:cs="Arial"/>
                  <w:sz w:val="24"/>
                  <w:szCs w:val="24"/>
                </w:rPr>
                <w:tab/>
              </w:r>
              <w:r w:rsidRPr="00DA396F">
                <w:rPr>
                  <w:rFonts w:ascii="Arial" w:hAnsi="Arial" w:cs="Arial"/>
                  <w:sz w:val="24"/>
                  <w:szCs w:val="24"/>
                </w:rPr>
                <w:tab/>
                <w:t xml:space="preserve">          </w:t>
              </w:r>
              <w:proofErr w:type="spellStart"/>
              <w:r w:rsidRPr="00DA396F">
                <w:rPr>
                  <w:rFonts w:ascii="Arial" w:hAnsi="Arial" w:cs="Arial"/>
                  <w:sz w:val="24"/>
                  <w:szCs w:val="24"/>
                </w:rPr>
                <w:t>м.п</w:t>
              </w:r>
              <w:proofErr w:type="spellEnd"/>
              <w:r w:rsidRPr="00DA396F">
                <w:rPr>
                  <w:rFonts w:ascii="Arial" w:hAnsi="Arial" w:cs="Arial"/>
                  <w:sz w:val="24"/>
                  <w:szCs w:val="24"/>
                </w:rPr>
                <w:t>.</w:t>
              </w:r>
            </w:p>
          </w:sdtContent>
        </w:sdt>
        <w:p w14:paraId="6A8D1E07" w14:textId="77777777" w:rsidR="003472E0" w:rsidRDefault="003472E0" w:rsidP="003472E0">
          <w:pPr>
            <w:ind w:right="-143"/>
            <w:jc w:val="center"/>
            <w:rPr>
              <w:rFonts w:ascii="Arial" w:hAnsi="Arial" w:cs="Arial"/>
              <w:b/>
              <w:sz w:val="24"/>
              <w:szCs w:val="24"/>
            </w:rPr>
          </w:pPr>
        </w:p>
        <w:p w14:paraId="42C5E855" w14:textId="77777777" w:rsidR="00DA396F" w:rsidRDefault="00DA396F" w:rsidP="003472E0">
          <w:pPr>
            <w:ind w:right="-143"/>
            <w:jc w:val="center"/>
            <w:rPr>
              <w:rFonts w:ascii="Arial" w:hAnsi="Arial" w:cs="Arial"/>
              <w:b/>
              <w:sz w:val="24"/>
              <w:szCs w:val="24"/>
            </w:rPr>
          </w:pPr>
        </w:p>
        <w:p w14:paraId="3D6ECD09" w14:textId="77777777" w:rsidR="00DA396F" w:rsidRDefault="00DA396F" w:rsidP="003472E0">
          <w:pPr>
            <w:ind w:right="-143"/>
            <w:jc w:val="center"/>
            <w:rPr>
              <w:rFonts w:ascii="Arial" w:hAnsi="Arial" w:cs="Arial"/>
              <w:b/>
              <w:sz w:val="24"/>
              <w:szCs w:val="24"/>
            </w:rPr>
          </w:pPr>
        </w:p>
        <w:p w14:paraId="5EBCA909" w14:textId="77777777" w:rsidR="00DA396F" w:rsidRDefault="00DA396F" w:rsidP="003472E0">
          <w:pPr>
            <w:ind w:right="-143"/>
            <w:jc w:val="center"/>
            <w:rPr>
              <w:rFonts w:ascii="Arial" w:hAnsi="Arial" w:cs="Arial"/>
              <w:b/>
              <w:sz w:val="24"/>
              <w:szCs w:val="24"/>
            </w:rPr>
          </w:pPr>
        </w:p>
        <w:p w14:paraId="06ADA526" w14:textId="77777777" w:rsidR="00DA396F" w:rsidRPr="00995B95" w:rsidRDefault="00DA396F" w:rsidP="003472E0">
          <w:pPr>
            <w:ind w:right="-143"/>
            <w:jc w:val="center"/>
            <w:rPr>
              <w:rFonts w:ascii="Arial" w:hAnsi="Arial" w:cs="Arial"/>
              <w:b/>
              <w:sz w:val="24"/>
              <w:szCs w:val="24"/>
            </w:rPr>
          </w:pPr>
        </w:p>
        <w:p w14:paraId="4EA56557" w14:textId="77777777" w:rsidR="003472E0" w:rsidRDefault="003472E0" w:rsidP="003472E0">
          <w:pPr>
            <w:ind w:right="-143"/>
            <w:jc w:val="center"/>
            <w:rPr>
              <w:rFonts w:ascii="Arial" w:hAnsi="Arial" w:cs="Arial"/>
              <w:b/>
              <w:sz w:val="24"/>
              <w:szCs w:val="24"/>
            </w:rPr>
          </w:pPr>
          <w:r w:rsidRPr="00995B95">
            <w:rPr>
              <w:rFonts w:ascii="Arial" w:hAnsi="Arial" w:cs="Arial"/>
              <w:b/>
              <w:sz w:val="24"/>
              <w:szCs w:val="24"/>
            </w:rPr>
            <w:t>ФОРМА СОГЛАСОВАНА</w:t>
          </w:r>
        </w:p>
        <w:p w14:paraId="3A2D9FD6" w14:textId="77777777" w:rsidR="00DA396F" w:rsidRPr="00995B95" w:rsidRDefault="00DA396F" w:rsidP="003472E0">
          <w:pPr>
            <w:ind w:right="-143"/>
            <w:jc w:val="center"/>
            <w:rPr>
              <w:rFonts w:ascii="Arial" w:hAnsi="Arial" w:cs="Arial"/>
              <w:b/>
              <w:sz w:val="24"/>
              <w:szCs w:val="24"/>
            </w:rPr>
          </w:pPr>
        </w:p>
        <w:tbl>
          <w:tblPr>
            <w:tblW w:w="0" w:type="auto"/>
            <w:tblLook w:val="04A0" w:firstRow="1" w:lastRow="0" w:firstColumn="1" w:lastColumn="0" w:noHBand="0" w:noVBand="1"/>
          </w:tblPr>
          <w:tblGrid>
            <w:gridCol w:w="5070"/>
            <w:gridCol w:w="5069"/>
          </w:tblGrid>
          <w:sdt>
            <w:sdtPr>
              <w:rPr>
                <w:rFonts w:ascii="Arial" w:hAnsi="Arial" w:cs="Arial"/>
                <w:sz w:val="24"/>
                <w:szCs w:val="24"/>
              </w:rPr>
              <w:id w:val="-2144953112"/>
              <w:placeholder>
                <w:docPart w:val="568ABE06A2CB4472840A773F0EF9C5A0"/>
              </w:placeholder>
            </w:sdtPr>
            <w:sdtEndPr>
              <w:rPr>
                <w:bCs/>
              </w:rPr>
            </w:sdtEndPr>
            <w:sdtContent>
              <w:tr w:rsidR="00DA396F" w:rsidRPr="00995B95" w14:paraId="3CCB3512" w14:textId="77777777" w:rsidTr="009C0EE6">
                <w:trPr>
                  <w:trHeight w:val="641"/>
                </w:trPr>
                <w:tc>
                  <w:tcPr>
                    <w:tcW w:w="5070" w:type="dxa"/>
                    <w:hideMark/>
                  </w:tcPr>
                  <w:p w14:paraId="0359976F" w14:textId="77777777" w:rsidR="00DA396F" w:rsidRPr="00DA396F" w:rsidRDefault="00DA396F" w:rsidP="00D027AE">
                    <w:pPr>
                      <w:jc w:val="both"/>
                      <w:rPr>
                        <w:rFonts w:ascii="Arial" w:hAnsi="Arial" w:cs="Arial"/>
                        <w:sz w:val="24"/>
                        <w:szCs w:val="24"/>
                      </w:rPr>
                    </w:pPr>
                    <w:r w:rsidRPr="00DA396F">
                      <w:rPr>
                        <w:rFonts w:ascii="Arial" w:hAnsi="Arial" w:cs="Arial"/>
                        <w:sz w:val="24"/>
                        <w:szCs w:val="24"/>
                      </w:rPr>
                      <w:t>От Заказчика</w:t>
                    </w:r>
                  </w:p>
                  <w:p w14:paraId="1F1323C4" w14:textId="77777777" w:rsidR="00DA396F" w:rsidRDefault="00DA396F" w:rsidP="00D027AE">
                    <w:pPr>
                      <w:jc w:val="both"/>
                      <w:rPr>
                        <w:rFonts w:ascii="Arial" w:hAnsi="Arial" w:cs="Arial"/>
                        <w:bCs/>
                        <w:sz w:val="24"/>
                        <w:szCs w:val="24"/>
                      </w:rPr>
                    </w:pPr>
                    <w:r w:rsidRPr="00DA396F">
                      <w:rPr>
                        <w:rFonts w:ascii="Arial" w:hAnsi="Arial" w:cs="Arial"/>
                        <w:bCs/>
                        <w:sz w:val="24"/>
                        <w:szCs w:val="24"/>
                      </w:rPr>
                      <w:t xml:space="preserve">____________ </w:t>
                    </w:r>
                    <w:sdt>
                      <w:sdtPr>
                        <w:rPr>
                          <w:rFonts w:ascii="Arial" w:hAnsi="Arial" w:cs="Arial"/>
                          <w:bCs/>
                          <w:sz w:val="24"/>
                          <w:szCs w:val="24"/>
                        </w:rPr>
                        <w:id w:val="-857815965"/>
                        <w:placeholder>
                          <w:docPart w:val="128DC4736E6E454FB50F961EF8D6A7CE"/>
                        </w:placeholder>
                      </w:sdtPr>
                      <w:sdtEndPr/>
                      <w:sdtContent>
                        <w:r w:rsidRPr="00DA396F">
                          <w:rPr>
                            <w:rFonts w:ascii="Arial" w:hAnsi="Arial" w:cs="Arial"/>
                            <w:bCs/>
                            <w:sz w:val="24"/>
                            <w:szCs w:val="24"/>
                            <w:highlight w:val="lightGray"/>
                          </w:rPr>
                          <w:t>/__________/</w:t>
                        </w:r>
                      </w:sdtContent>
                    </w:sdt>
                  </w:p>
                  <w:p w14:paraId="3C4FD0A6" w14:textId="77777777" w:rsidR="00DA396F" w:rsidRPr="00DA396F" w:rsidRDefault="00DA396F" w:rsidP="00D027AE">
                    <w:pPr>
                      <w:jc w:val="both"/>
                      <w:rPr>
                        <w:rFonts w:ascii="Arial" w:hAnsi="Arial" w:cs="Arial"/>
                        <w:sz w:val="24"/>
                        <w:szCs w:val="24"/>
                      </w:rPr>
                    </w:pPr>
                    <w:r>
                      <w:rPr>
                        <w:rFonts w:ascii="Arial" w:hAnsi="Arial" w:cs="Arial"/>
                        <w:bCs/>
                        <w:sz w:val="24"/>
                        <w:szCs w:val="24"/>
                      </w:rPr>
                      <w:t>М.П.</w:t>
                    </w:r>
                  </w:p>
                </w:tc>
                <w:tc>
                  <w:tcPr>
                    <w:tcW w:w="5069" w:type="dxa"/>
                    <w:hideMark/>
                  </w:tcPr>
                  <w:p w14:paraId="5D043DDB" w14:textId="77777777" w:rsidR="00DA396F" w:rsidRPr="00DA396F" w:rsidRDefault="00DA396F" w:rsidP="00D027AE">
                    <w:pPr>
                      <w:jc w:val="both"/>
                      <w:rPr>
                        <w:rFonts w:ascii="Arial" w:hAnsi="Arial" w:cs="Arial"/>
                        <w:sz w:val="24"/>
                        <w:szCs w:val="24"/>
                      </w:rPr>
                    </w:pPr>
                    <w:r w:rsidRPr="00DA396F">
                      <w:rPr>
                        <w:rFonts w:ascii="Arial" w:hAnsi="Arial" w:cs="Arial"/>
                        <w:sz w:val="24"/>
                        <w:szCs w:val="24"/>
                      </w:rPr>
                      <w:t>От Исполнителя</w:t>
                    </w:r>
                  </w:p>
                  <w:p w14:paraId="06C5D454" w14:textId="77777777" w:rsidR="00DA396F" w:rsidRDefault="00DA396F" w:rsidP="00D027AE">
                    <w:pPr>
                      <w:jc w:val="both"/>
                      <w:rPr>
                        <w:rFonts w:ascii="Arial" w:hAnsi="Arial" w:cs="Arial"/>
                        <w:bCs/>
                        <w:sz w:val="24"/>
                        <w:szCs w:val="24"/>
                      </w:rPr>
                    </w:pPr>
                    <w:r w:rsidRPr="00DA396F">
                      <w:rPr>
                        <w:rFonts w:ascii="Arial" w:hAnsi="Arial" w:cs="Arial"/>
                        <w:bCs/>
                        <w:sz w:val="24"/>
                        <w:szCs w:val="24"/>
                      </w:rPr>
                      <w:t xml:space="preserve">____________ </w:t>
                    </w:r>
                    <w:sdt>
                      <w:sdtPr>
                        <w:rPr>
                          <w:rFonts w:ascii="Arial" w:hAnsi="Arial" w:cs="Arial"/>
                          <w:bCs/>
                          <w:sz w:val="24"/>
                          <w:szCs w:val="24"/>
                        </w:rPr>
                        <w:id w:val="1664740155"/>
                        <w:placeholder>
                          <w:docPart w:val="128DC4736E6E454FB50F961EF8D6A7CE"/>
                        </w:placeholder>
                      </w:sdtPr>
                      <w:sdtEndPr/>
                      <w:sdtContent>
                        <w:r w:rsidRPr="00DA396F">
                          <w:rPr>
                            <w:rFonts w:ascii="Arial" w:hAnsi="Arial" w:cs="Arial"/>
                            <w:bCs/>
                            <w:sz w:val="24"/>
                            <w:szCs w:val="24"/>
                            <w:highlight w:val="lightGray"/>
                          </w:rPr>
                          <w:t>/__________/</w:t>
                        </w:r>
                      </w:sdtContent>
                    </w:sdt>
                  </w:p>
                  <w:p w14:paraId="6E6F3EDA" w14:textId="77777777" w:rsidR="00DA396F" w:rsidRPr="00DA396F" w:rsidRDefault="00DA396F" w:rsidP="00D027AE">
                    <w:pPr>
                      <w:jc w:val="both"/>
                      <w:rPr>
                        <w:rFonts w:ascii="Arial" w:hAnsi="Arial" w:cs="Arial"/>
                        <w:sz w:val="24"/>
                        <w:szCs w:val="24"/>
                      </w:rPr>
                    </w:pPr>
                    <w:r>
                      <w:rPr>
                        <w:rFonts w:ascii="Arial" w:hAnsi="Arial" w:cs="Arial"/>
                        <w:bCs/>
                        <w:sz w:val="24"/>
                        <w:szCs w:val="24"/>
                      </w:rPr>
                      <w:t>М.П.</w:t>
                    </w:r>
                  </w:p>
                </w:tc>
              </w:tr>
            </w:sdtContent>
          </w:sdt>
        </w:tbl>
        <w:p w14:paraId="5ABFC163" w14:textId="351A2287" w:rsidR="009C0EE6" w:rsidRPr="00995B95" w:rsidRDefault="00FA4A99" w:rsidP="00FA4A99">
          <w:pPr>
            <w:widowControl/>
            <w:suppressAutoHyphens w:val="0"/>
            <w:autoSpaceDE/>
            <w:rPr>
              <w:rFonts w:ascii="Arial" w:hAnsi="Arial" w:cs="Arial"/>
              <w:sz w:val="24"/>
              <w:szCs w:val="24"/>
            </w:rPr>
          </w:pPr>
          <w:r w:rsidRPr="00995B95">
            <w:rPr>
              <w:rFonts w:ascii="Arial" w:hAnsi="Arial" w:cs="Arial"/>
              <w:sz w:val="24"/>
              <w:szCs w:val="24"/>
            </w:rPr>
            <w:t xml:space="preserve"> </w:t>
          </w:r>
        </w:p>
        <w:bookmarkEnd w:id="8" w:displacedByCustomXml="next"/>
      </w:sdtContent>
    </w:sdt>
    <w:sectPr w:rsidR="009C0EE6" w:rsidRPr="00995B95" w:rsidSect="00D553E2">
      <w:headerReference w:type="default" r:id="rId16"/>
      <w:footerReference w:type="default" r:id="rId17"/>
      <w:headerReference w:type="first" r:id="rId18"/>
      <w:pgSz w:w="11906" w:h="16838"/>
      <w:pgMar w:top="567" w:right="567" w:bottom="765" w:left="1134" w:header="720"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6672" w14:textId="77777777" w:rsidR="00667127" w:rsidRDefault="00667127">
      <w:r>
        <w:separator/>
      </w:r>
    </w:p>
  </w:endnote>
  <w:endnote w:type="continuationSeparator" w:id="0">
    <w:p w14:paraId="4D25EE58" w14:textId="77777777" w:rsidR="00667127" w:rsidRDefault="0066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D9D8" w14:textId="77777777" w:rsidR="006C30B1" w:rsidRDefault="00496D60">
    <w:pPr>
      <w:pStyle w:val="ac"/>
      <w:ind w:right="360"/>
    </w:pPr>
    <w:r>
      <w:rPr>
        <w:noProof/>
      </w:rPr>
      <mc:AlternateContent>
        <mc:Choice Requires="wps">
          <w:drawing>
            <wp:anchor distT="0" distB="0" distL="0" distR="0" simplePos="0" relativeHeight="251657728" behindDoc="0" locked="0" layoutInCell="1" allowOverlap="1" wp14:anchorId="1B449F1F" wp14:editId="329927BA">
              <wp:simplePos x="0" y="0"/>
              <wp:positionH relativeFrom="page">
                <wp:posOffset>7136130</wp:posOffset>
              </wp:positionH>
              <wp:positionV relativeFrom="paragraph">
                <wp:posOffset>635</wp:posOffset>
              </wp:positionV>
              <wp:extent cx="142240" cy="144780"/>
              <wp:effectExtent l="1905" t="635" r="825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5DEA4" w14:textId="77777777" w:rsidR="006C30B1" w:rsidRDefault="006C30B1">
                          <w:pPr>
                            <w:pStyle w:val="ac"/>
                          </w:pPr>
                          <w:r>
                            <w:rPr>
                              <w:rStyle w:val="a4"/>
                            </w:rPr>
                            <w:fldChar w:fldCharType="begin"/>
                          </w:r>
                          <w:r>
                            <w:rPr>
                              <w:rStyle w:val="a4"/>
                            </w:rPr>
                            <w:instrText xml:space="preserve"> PAGE </w:instrText>
                          </w:r>
                          <w:r>
                            <w:rPr>
                              <w:rStyle w:val="a4"/>
                            </w:rPr>
                            <w:fldChar w:fldCharType="separate"/>
                          </w:r>
                          <w:r>
                            <w:rPr>
                              <w:rStyle w:val="a4"/>
                              <w:noProof/>
                            </w:rPr>
                            <w:t>20</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49F1F" id="_x0000_t202" coordsize="21600,21600" o:spt="202" path="m,l,21600r21600,l21600,xe">
              <v:stroke joinstyle="miter"/>
              <v:path gradientshapeok="t" o:connecttype="rect"/>
            </v:shapetype>
            <v:shape id="Text Box 1" o:spid="_x0000_s1026" type="#_x0000_t202" style="position:absolute;margin-left:561.9pt;margin-top:.05pt;width:11.2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" stroked="f">
              <v:fill opacity="0"/>
              <v:textbox inset="0,0,0,0">
                <w:txbxContent>
                  <w:p w14:paraId="3895DEA4" w14:textId="77777777" w:rsidR="006C30B1" w:rsidRDefault="006C30B1">
                    <w:pPr>
                      <w:pStyle w:val="ac"/>
                    </w:pPr>
                    <w:r>
                      <w:rPr>
                        <w:rStyle w:val="a4"/>
                      </w:rPr>
                      <w:fldChar w:fldCharType="begin"/>
                    </w:r>
                    <w:r>
                      <w:rPr>
                        <w:rStyle w:val="a4"/>
                      </w:rPr>
                      <w:instrText xml:space="preserve"> PAGE </w:instrText>
                    </w:r>
                    <w:r>
                      <w:rPr>
                        <w:rStyle w:val="a4"/>
                      </w:rPr>
                      <w:fldChar w:fldCharType="separate"/>
                    </w:r>
                    <w:r>
                      <w:rPr>
                        <w:rStyle w:val="a4"/>
                        <w:noProof/>
                      </w:rPr>
                      <w:t>20</w:t>
                    </w:r>
                    <w:r>
                      <w:rPr>
                        <w:rStyle w:val="a4"/>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DD30" w14:textId="77777777" w:rsidR="00667127" w:rsidRDefault="00667127">
      <w:r>
        <w:separator/>
      </w:r>
    </w:p>
  </w:footnote>
  <w:footnote w:type="continuationSeparator" w:id="0">
    <w:p w14:paraId="1853198A" w14:textId="77777777" w:rsidR="00667127" w:rsidRDefault="00667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D2AF" w14:textId="0D9AEFAA" w:rsidR="006C30B1" w:rsidRPr="00F86ED6" w:rsidRDefault="006C30B1">
    <w:pPr>
      <w:pStyle w:val="ad"/>
      <w:rPr>
        <w:rFonts w:ascii="Arial" w:hAnsi="Arial" w:cs="Arial"/>
      </w:rPr>
    </w:pPr>
    <w:r w:rsidRPr="00F86ED6">
      <w:rPr>
        <w:rFonts w:ascii="Arial" w:hAnsi="Arial" w:cs="Arial"/>
      </w:rPr>
      <w:t>Типовая форма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210E" w14:textId="77777777" w:rsidR="006C30B1" w:rsidRDefault="006C30B1">
    <w:pPr>
      <w:pStyle w:val="ad"/>
    </w:pPr>
    <w:r>
      <w:t>Типовая форма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6"/>
      <w:numFmt w:val="decimal"/>
      <w:lvlText w:val="%1."/>
      <w:lvlJc w:val="left"/>
      <w:pPr>
        <w:tabs>
          <w:tab w:val="num" w:pos="1982"/>
        </w:tabs>
        <w:ind w:left="1982" w:hanging="705"/>
      </w:p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ymbol" w:hAnsi="Symbol"/>
      </w:rPr>
    </w:lvl>
  </w:abstractNum>
  <w:abstractNum w:abstractNumId="2" w15:restartNumberingAfterBreak="0">
    <w:nsid w:val="00000003"/>
    <w:multiLevelType w:val="singleLevel"/>
    <w:tmpl w:val="00000003"/>
    <w:name w:val="WW8Num3"/>
    <w:lvl w:ilvl="0">
      <w:start w:val="10"/>
      <w:numFmt w:val="decimal"/>
      <w:lvlText w:val="%1."/>
      <w:lvlJc w:val="left"/>
      <w:pPr>
        <w:tabs>
          <w:tab w:val="num" w:pos="0"/>
        </w:tabs>
        <w:ind w:left="39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60B13F7"/>
    <w:multiLevelType w:val="multilevel"/>
    <w:tmpl w:val="1F3A4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371327"/>
    <w:multiLevelType w:val="hybridMultilevel"/>
    <w:tmpl w:val="C6203206"/>
    <w:lvl w:ilvl="0" w:tplc="297865CA">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DB47A8"/>
    <w:multiLevelType w:val="hybridMultilevel"/>
    <w:tmpl w:val="6D3E4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63587A"/>
    <w:multiLevelType w:val="hybridMultilevel"/>
    <w:tmpl w:val="0EE27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DA4A7A"/>
    <w:multiLevelType w:val="hybridMultilevel"/>
    <w:tmpl w:val="30BC1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0D7B62"/>
    <w:multiLevelType w:val="hybridMultilevel"/>
    <w:tmpl w:val="9CE458D4"/>
    <w:lvl w:ilvl="0" w:tplc="48A2E99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AB7E08"/>
    <w:multiLevelType w:val="multilevel"/>
    <w:tmpl w:val="7F64B28A"/>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CDB09D2"/>
    <w:multiLevelType w:val="hybridMultilevel"/>
    <w:tmpl w:val="C4B042C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15:restartNumberingAfterBreak="0">
    <w:nsid w:val="666F083E"/>
    <w:multiLevelType w:val="multilevel"/>
    <w:tmpl w:val="FC5A9D1A"/>
    <w:lvl w:ilvl="0">
      <w:start w:val="6"/>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8CB6254"/>
    <w:multiLevelType w:val="hybridMultilevel"/>
    <w:tmpl w:val="E6588002"/>
    <w:lvl w:ilvl="0" w:tplc="645EEA7A">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41184848">
    <w:abstractNumId w:val="0"/>
  </w:num>
  <w:num w:numId="2" w16cid:durableId="1762292970">
    <w:abstractNumId w:val="1"/>
  </w:num>
  <w:num w:numId="3" w16cid:durableId="1826357424">
    <w:abstractNumId w:val="2"/>
  </w:num>
  <w:num w:numId="4" w16cid:durableId="271089661">
    <w:abstractNumId w:val="3"/>
  </w:num>
  <w:num w:numId="5" w16cid:durableId="1095594405">
    <w:abstractNumId w:val="4"/>
  </w:num>
  <w:num w:numId="6" w16cid:durableId="2062439127">
    <w:abstractNumId w:val="13"/>
  </w:num>
  <w:num w:numId="7" w16cid:durableId="1573812068">
    <w:abstractNumId w:val="7"/>
  </w:num>
  <w:num w:numId="8" w16cid:durableId="1627347039">
    <w:abstractNumId w:val="10"/>
  </w:num>
  <w:num w:numId="9" w16cid:durableId="1972514735">
    <w:abstractNumId w:val="12"/>
  </w:num>
  <w:num w:numId="10" w16cid:durableId="630281352">
    <w:abstractNumId w:val="5"/>
  </w:num>
  <w:num w:numId="11" w16cid:durableId="1705595529">
    <w:abstractNumId w:val="8"/>
  </w:num>
  <w:num w:numId="12" w16cid:durableId="1173105087">
    <w:abstractNumId w:val="11"/>
  </w:num>
  <w:num w:numId="13" w16cid:durableId="1252161562">
    <w:abstractNumId w:val="6"/>
  </w:num>
  <w:num w:numId="14" w16cid:durableId="487747205">
    <w:abstractNumId w:val="14"/>
  </w:num>
  <w:num w:numId="15" w16cid:durableId="8787826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6yWh25x6RJ1mlyHaFa2Y6iiyhm7RxeQ437xz4wGuOg12+l8fQa3Yxa7XuPNOtRzQWe18yOgfhKO4OY5qty8g0A==" w:salt="NtRd8UZLQ3eVPfitPdqvcg=="/>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0A"/>
    <w:rsid w:val="00000051"/>
    <w:rsid w:val="000117C7"/>
    <w:rsid w:val="000129E7"/>
    <w:rsid w:val="00030100"/>
    <w:rsid w:val="00031AA6"/>
    <w:rsid w:val="0004191A"/>
    <w:rsid w:val="00077E11"/>
    <w:rsid w:val="00087AB8"/>
    <w:rsid w:val="000A2E8A"/>
    <w:rsid w:val="000C602A"/>
    <w:rsid w:val="000D55E1"/>
    <w:rsid w:val="000D76A5"/>
    <w:rsid w:val="000E080A"/>
    <w:rsid w:val="000E5500"/>
    <w:rsid w:val="00104F88"/>
    <w:rsid w:val="00140AF2"/>
    <w:rsid w:val="00155BB7"/>
    <w:rsid w:val="00156BC6"/>
    <w:rsid w:val="00185E67"/>
    <w:rsid w:val="001A2B6F"/>
    <w:rsid w:val="001C296A"/>
    <w:rsid w:val="001D1CDE"/>
    <w:rsid w:val="001D2096"/>
    <w:rsid w:val="001D34A8"/>
    <w:rsid w:val="001E00C2"/>
    <w:rsid w:val="00222333"/>
    <w:rsid w:val="00231886"/>
    <w:rsid w:val="0023194E"/>
    <w:rsid w:val="002438EB"/>
    <w:rsid w:val="0024674D"/>
    <w:rsid w:val="002843A9"/>
    <w:rsid w:val="00285C2B"/>
    <w:rsid w:val="0028792E"/>
    <w:rsid w:val="002975B7"/>
    <w:rsid w:val="002A0A4F"/>
    <w:rsid w:val="002A7689"/>
    <w:rsid w:val="002B132C"/>
    <w:rsid w:val="002B1A8A"/>
    <w:rsid w:val="002B5C4E"/>
    <w:rsid w:val="002C1357"/>
    <w:rsid w:val="002D18A3"/>
    <w:rsid w:val="002E641F"/>
    <w:rsid w:val="002F45DC"/>
    <w:rsid w:val="002F4A7C"/>
    <w:rsid w:val="003123CB"/>
    <w:rsid w:val="00316E29"/>
    <w:rsid w:val="00320FC5"/>
    <w:rsid w:val="00324835"/>
    <w:rsid w:val="0032485A"/>
    <w:rsid w:val="00344153"/>
    <w:rsid w:val="0034505C"/>
    <w:rsid w:val="003472E0"/>
    <w:rsid w:val="0034762C"/>
    <w:rsid w:val="00347A66"/>
    <w:rsid w:val="00371B47"/>
    <w:rsid w:val="003A22C8"/>
    <w:rsid w:val="003D5476"/>
    <w:rsid w:val="003F2933"/>
    <w:rsid w:val="003F629B"/>
    <w:rsid w:val="00401C78"/>
    <w:rsid w:val="00402F08"/>
    <w:rsid w:val="00405BA3"/>
    <w:rsid w:val="00441ACD"/>
    <w:rsid w:val="00443FDD"/>
    <w:rsid w:val="00446B4F"/>
    <w:rsid w:val="004639BB"/>
    <w:rsid w:val="00464808"/>
    <w:rsid w:val="004878D5"/>
    <w:rsid w:val="00496D60"/>
    <w:rsid w:val="004B5D80"/>
    <w:rsid w:val="004E2A21"/>
    <w:rsid w:val="00504D03"/>
    <w:rsid w:val="00506D0A"/>
    <w:rsid w:val="00514C8F"/>
    <w:rsid w:val="005541E6"/>
    <w:rsid w:val="00570AA1"/>
    <w:rsid w:val="005803CB"/>
    <w:rsid w:val="00594047"/>
    <w:rsid w:val="005952F6"/>
    <w:rsid w:val="005A6A87"/>
    <w:rsid w:val="005D00B9"/>
    <w:rsid w:val="005E23EB"/>
    <w:rsid w:val="005F6CF8"/>
    <w:rsid w:val="0060136E"/>
    <w:rsid w:val="00615628"/>
    <w:rsid w:val="006209FD"/>
    <w:rsid w:val="00645C25"/>
    <w:rsid w:val="00664A61"/>
    <w:rsid w:val="00667127"/>
    <w:rsid w:val="00673E53"/>
    <w:rsid w:val="00687CB3"/>
    <w:rsid w:val="006C248D"/>
    <w:rsid w:val="006C30B1"/>
    <w:rsid w:val="006D0785"/>
    <w:rsid w:val="006F4CF5"/>
    <w:rsid w:val="007013C9"/>
    <w:rsid w:val="00706411"/>
    <w:rsid w:val="0071230C"/>
    <w:rsid w:val="007228C3"/>
    <w:rsid w:val="007248BF"/>
    <w:rsid w:val="007300A0"/>
    <w:rsid w:val="00733A8E"/>
    <w:rsid w:val="00753155"/>
    <w:rsid w:val="00756BDB"/>
    <w:rsid w:val="00760574"/>
    <w:rsid w:val="00770E6F"/>
    <w:rsid w:val="00783C38"/>
    <w:rsid w:val="007874C0"/>
    <w:rsid w:val="00796187"/>
    <w:rsid w:val="007C286E"/>
    <w:rsid w:val="007D2C02"/>
    <w:rsid w:val="007D3702"/>
    <w:rsid w:val="007F09DC"/>
    <w:rsid w:val="007F5E4A"/>
    <w:rsid w:val="00854269"/>
    <w:rsid w:val="00866595"/>
    <w:rsid w:val="008701BF"/>
    <w:rsid w:val="008706B4"/>
    <w:rsid w:val="00870E55"/>
    <w:rsid w:val="008A2026"/>
    <w:rsid w:val="008A6E55"/>
    <w:rsid w:val="008B45D2"/>
    <w:rsid w:val="008C0085"/>
    <w:rsid w:val="008E435B"/>
    <w:rsid w:val="00900B54"/>
    <w:rsid w:val="009176D7"/>
    <w:rsid w:val="009755A3"/>
    <w:rsid w:val="0098680A"/>
    <w:rsid w:val="00995B95"/>
    <w:rsid w:val="009C0EE6"/>
    <w:rsid w:val="009C32D3"/>
    <w:rsid w:val="009F2F3E"/>
    <w:rsid w:val="00A038FC"/>
    <w:rsid w:val="00A03B5F"/>
    <w:rsid w:val="00A10BEC"/>
    <w:rsid w:val="00A12765"/>
    <w:rsid w:val="00A26DE9"/>
    <w:rsid w:val="00A319B3"/>
    <w:rsid w:val="00A33E3C"/>
    <w:rsid w:val="00A43061"/>
    <w:rsid w:val="00A45726"/>
    <w:rsid w:val="00A842BD"/>
    <w:rsid w:val="00AA36BD"/>
    <w:rsid w:val="00AA445C"/>
    <w:rsid w:val="00AA6473"/>
    <w:rsid w:val="00AB557A"/>
    <w:rsid w:val="00AC4F3C"/>
    <w:rsid w:val="00AD5C63"/>
    <w:rsid w:val="00B079FE"/>
    <w:rsid w:val="00B15732"/>
    <w:rsid w:val="00B17C01"/>
    <w:rsid w:val="00B22ACE"/>
    <w:rsid w:val="00B4233E"/>
    <w:rsid w:val="00B436B7"/>
    <w:rsid w:val="00B61398"/>
    <w:rsid w:val="00B6197A"/>
    <w:rsid w:val="00B7549D"/>
    <w:rsid w:val="00B85BE5"/>
    <w:rsid w:val="00C16443"/>
    <w:rsid w:val="00C43D77"/>
    <w:rsid w:val="00C54203"/>
    <w:rsid w:val="00C805D6"/>
    <w:rsid w:val="00C854A8"/>
    <w:rsid w:val="00CC5B05"/>
    <w:rsid w:val="00D04AB1"/>
    <w:rsid w:val="00D25FDF"/>
    <w:rsid w:val="00D27D6F"/>
    <w:rsid w:val="00D51F6C"/>
    <w:rsid w:val="00D553E2"/>
    <w:rsid w:val="00D60160"/>
    <w:rsid w:val="00D75420"/>
    <w:rsid w:val="00D8389B"/>
    <w:rsid w:val="00D8401D"/>
    <w:rsid w:val="00D8546E"/>
    <w:rsid w:val="00D96A95"/>
    <w:rsid w:val="00D97B1C"/>
    <w:rsid w:val="00DA0AF6"/>
    <w:rsid w:val="00DA3096"/>
    <w:rsid w:val="00DA396F"/>
    <w:rsid w:val="00DC0A98"/>
    <w:rsid w:val="00DC7680"/>
    <w:rsid w:val="00DD1545"/>
    <w:rsid w:val="00DE614E"/>
    <w:rsid w:val="00DF10B2"/>
    <w:rsid w:val="00DF7DE9"/>
    <w:rsid w:val="00E00D2A"/>
    <w:rsid w:val="00E05CE7"/>
    <w:rsid w:val="00E158CE"/>
    <w:rsid w:val="00E47E83"/>
    <w:rsid w:val="00E54377"/>
    <w:rsid w:val="00E65117"/>
    <w:rsid w:val="00E703DD"/>
    <w:rsid w:val="00E77741"/>
    <w:rsid w:val="00E81400"/>
    <w:rsid w:val="00EC1585"/>
    <w:rsid w:val="00EC3BCC"/>
    <w:rsid w:val="00ED1D86"/>
    <w:rsid w:val="00ED424F"/>
    <w:rsid w:val="00F00EF2"/>
    <w:rsid w:val="00F10BDF"/>
    <w:rsid w:val="00F14662"/>
    <w:rsid w:val="00F43A79"/>
    <w:rsid w:val="00F44D2B"/>
    <w:rsid w:val="00F515B8"/>
    <w:rsid w:val="00F56FDA"/>
    <w:rsid w:val="00F573A5"/>
    <w:rsid w:val="00F613BC"/>
    <w:rsid w:val="00F725E7"/>
    <w:rsid w:val="00F72BFE"/>
    <w:rsid w:val="00F85A5B"/>
    <w:rsid w:val="00F86ED6"/>
    <w:rsid w:val="00F9735E"/>
    <w:rsid w:val="00FA4294"/>
    <w:rsid w:val="00FA4A99"/>
    <w:rsid w:val="00FE6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CD94002"/>
  <w15:chartTrackingRefBased/>
  <w15:docId w15:val="{E35E9023-B592-4A9E-85DF-DB9653AC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D03"/>
    <w:pPr>
      <w:widowControl w:val="0"/>
      <w:suppressAutoHyphens/>
      <w:autoSpaceDE w:val="0"/>
    </w:pPr>
    <w:rPr>
      <w:lang w:eastAsia="ar-SA"/>
    </w:rPr>
  </w:style>
  <w:style w:type="paragraph" w:styleId="1">
    <w:name w:val="heading 1"/>
    <w:basedOn w:val="a"/>
    <w:next w:val="a"/>
    <w:link w:val="10"/>
    <w:uiPriority w:val="99"/>
    <w:qFormat/>
    <w:rsid w:val="003472E0"/>
    <w:pPr>
      <w:keepNext/>
      <w:widowControl/>
      <w:suppressAutoHyphens w:val="0"/>
      <w:autoSpaceDE/>
      <w:outlineLvl w:val="0"/>
    </w:pPr>
    <w:rPr>
      <w:kern w:val="32"/>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11">
    <w:name w:val="Основной шрифт абзаца1"/>
  </w:style>
  <w:style w:type="character" w:customStyle="1" w:styleId="a3">
    <w:name w:val="Обычный + по ширине Знак Знак"/>
    <w:rPr>
      <w:sz w:val="24"/>
      <w:szCs w:val="24"/>
      <w:lang w:val="ru-RU" w:eastAsia="ar-SA" w:bidi="ar-SA"/>
    </w:rPr>
  </w:style>
  <w:style w:type="character" w:customStyle="1" w:styleId="12">
    <w:name w:val="Знак примечания1"/>
    <w:rPr>
      <w:sz w:val="16"/>
      <w:szCs w:val="16"/>
    </w:rPr>
  </w:style>
  <w:style w:type="character" w:styleId="a4">
    <w:name w:val="page number"/>
    <w:basedOn w:val="11"/>
  </w:style>
  <w:style w:type="character" w:styleId="a5">
    <w:name w:val="Hyperlink"/>
    <w:rPr>
      <w:color w:val="0000FF"/>
      <w:u w:val="single"/>
    </w:rPr>
  </w:style>
  <w:style w:type="paragraph" w:customStyle="1" w:styleId="13">
    <w:name w:val="Заголовок1"/>
    <w:basedOn w:val="a"/>
    <w:next w:val="a6"/>
    <w:pPr>
      <w:keepNext/>
      <w:spacing w:before="240" w:after="120"/>
    </w:pPr>
    <w:rPr>
      <w:rFonts w:ascii="Arial" w:eastAsia="Lucida Sans Unicode"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customStyle="1" w:styleId="a8">
    <w:name w:val="Название"/>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customStyle="1" w:styleId="15">
    <w:name w:val="Схема документа1"/>
    <w:basedOn w:val="a"/>
    <w:pPr>
      <w:shd w:val="clear" w:color="auto" w:fill="000080"/>
    </w:pPr>
    <w:rPr>
      <w:rFonts w:ascii="Tahoma" w:hAnsi="Tahoma" w:cs="Tahoma"/>
    </w:rPr>
  </w:style>
  <w:style w:type="paragraph" w:customStyle="1" w:styleId="a9">
    <w:name w:val="Обычный + по ширине Знак"/>
    <w:basedOn w:val="a"/>
    <w:pPr>
      <w:tabs>
        <w:tab w:val="left" w:pos="360"/>
      </w:tabs>
      <w:autoSpaceDE/>
      <w:spacing w:line="300" w:lineRule="auto"/>
      <w:ind w:firstLine="720"/>
      <w:jc w:val="both"/>
    </w:pPr>
    <w:rPr>
      <w:sz w:val="24"/>
      <w:szCs w:val="24"/>
    </w:rPr>
  </w:style>
  <w:style w:type="paragraph" w:customStyle="1" w:styleId="16">
    <w:name w:val="Текст примечания1"/>
    <w:basedOn w:val="a"/>
  </w:style>
  <w:style w:type="paragraph" w:styleId="aa">
    <w:name w:val="annotation subject"/>
    <w:basedOn w:val="16"/>
    <w:next w:val="16"/>
    <w:rPr>
      <w:b/>
      <w:bCs/>
    </w:rPr>
  </w:style>
  <w:style w:type="paragraph" w:styleId="ab">
    <w:name w:val="Balloon Text"/>
    <w:basedOn w:val="a"/>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styleId="ac">
    <w:name w:val="footer"/>
    <w:basedOn w:val="a"/>
    <w:pPr>
      <w:tabs>
        <w:tab w:val="center" w:pos="4677"/>
        <w:tab w:val="right" w:pos="9355"/>
      </w:tabs>
    </w:pPr>
  </w:style>
  <w:style w:type="paragraph" w:styleId="ad">
    <w:name w:val="header"/>
    <w:basedOn w:val="a"/>
    <w:pPr>
      <w:tabs>
        <w:tab w:val="center" w:pos="4677"/>
        <w:tab w:val="right" w:pos="9355"/>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6"/>
  </w:style>
  <w:style w:type="table" w:styleId="af1">
    <w:name w:val="Table Grid"/>
    <w:basedOn w:val="a1"/>
    <w:uiPriority w:val="59"/>
    <w:rsid w:val="002B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aliases w:val="1,UL,Абзац маркированнный,Абзац списка основной,ПАРАГРАФ"/>
    <w:basedOn w:val="a"/>
    <w:link w:val="af3"/>
    <w:uiPriority w:val="34"/>
    <w:qFormat/>
    <w:rsid w:val="00A26DE9"/>
    <w:pPr>
      <w:widowControl/>
      <w:suppressAutoHyphens w:val="0"/>
      <w:autoSpaceDE/>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aliases w:val="1 Знак,UL Знак,Абзац маркированнный Знак,Абзац списка основной Знак,ПАРАГРАФ Знак"/>
    <w:link w:val="af2"/>
    <w:uiPriority w:val="34"/>
    <w:locked/>
    <w:rsid w:val="00A26DE9"/>
    <w:rPr>
      <w:rFonts w:ascii="Calibri" w:eastAsia="Calibri" w:hAnsi="Calibri"/>
      <w:sz w:val="22"/>
      <w:szCs w:val="22"/>
      <w:lang w:eastAsia="en-US"/>
    </w:rPr>
  </w:style>
  <w:style w:type="paragraph" w:customStyle="1" w:styleId="Standard">
    <w:name w:val="Standard"/>
    <w:rsid w:val="00B85BE5"/>
    <w:pPr>
      <w:suppressAutoHyphens/>
      <w:autoSpaceDN w:val="0"/>
      <w:textAlignment w:val="baseline"/>
    </w:pPr>
    <w:rPr>
      <w:kern w:val="3"/>
      <w:sz w:val="24"/>
      <w:szCs w:val="24"/>
    </w:rPr>
  </w:style>
  <w:style w:type="paragraph" w:styleId="af4">
    <w:name w:val="No Spacing"/>
    <w:link w:val="af5"/>
    <w:uiPriority w:val="1"/>
    <w:qFormat/>
    <w:rsid w:val="00B85BE5"/>
    <w:pPr>
      <w:widowControl w:val="0"/>
      <w:suppressAutoHyphens/>
      <w:autoSpaceDN w:val="0"/>
      <w:textAlignment w:val="baseline"/>
    </w:pPr>
    <w:rPr>
      <w:rFonts w:ascii="Calibri" w:eastAsia="SimSun" w:hAnsi="Calibri" w:cs="F"/>
      <w:kern w:val="3"/>
      <w:sz w:val="22"/>
      <w:szCs w:val="22"/>
      <w:lang w:eastAsia="en-US"/>
    </w:rPr>
  </w:style>
  <w:style w:type="paragraph" w:styleId="2">
    <w:name w:val="Body Text 2"/>
    <w:basedOn w:val="a"/>
    <w:link w:val="20"/>
    <w:uiPriority w:val="99"/>
    <w:semiHidden/>
    <w:unhideWhenUsed/>
    <w:rsid w:val="00B85BE5"/>
    <w:pPr>
      <w:spacing w:after="120" w:line="480" w:lineRule="auto"/>
    </w:pPr>
  </w:style>
  <w:style w:type="character" w:customStyle="1" w:styleId="20">
    <w:name w:val="Основной текст 2 Знак"/>
    <w:link w:val="2"/>
    <w:uiPriority w:val="99"/>
    <w:semiHidden/>
    <w:rsid w:val="00B85BE5"/>
    <w:rPr>
      <w:lang w:eastAsia="ar-SA"/>
    </w:rPr>
  </w:style>
  <w:style w:type="character" w:customStyle="1" w:styleId="af5">
    <w:name w:val="Без интервала Знак"/>
    <w:link w:val="af4"/>
    <w:uiPriority w:val="1"/>
    <w:rsid w:val="00DF7DE9"/>
    <w:rPr>
      <w:rFonts w:ascii="Calibri" w:eastAsia="SimSun" w:hAnsi="Calibri" w:cs="F"/>
      <w:kern w:val="3"/>
      <w:sz w:val="22"/>
      <w:szCs w:val="22"/>
      <w:lang w:eastAsia="en-US"/>
    </w:rPr>
  </w:style>
  <w:style w:type="character" w:customStyle="1" w:styleId="10">
    <w:name w:val="Заголовок 1 Знак"/>
    <w:link w:val="1"/>
    <w:uiPriority w:val="99"/>
    <w:rsid w:val="003472E0"/>
    <w:rPr>
      <w:kern w:val="32"/>
      <w:sz w:val="32"/>
      <w:lang w:val="x-none" w:eastAsia="x-none"/>
    </w:rPr>
  </w:style>
  <w:style w:type="paragraph" w:customStyle="1" w:styleId="17">
    <w:name w:val="Обычный1"/>
    <w:rsid w:val="009C32D3"/>
    <w:pPr>
      <w:spacing w:line="276" w:lineRule="auto"/>
    </w:pPr>
    <w:rPr>
      <w:rFonts w:ascii="Arial" w:eastAsia="Arial" w:hAnsi="Arial" w:cs="Arial"/>
      <w:sz w:val="22"/>
      <w:szCs w:val="22"/>
    </w:rPr>
  </w:style>
  <w:style w:type="character" w:customStyle="1" w:styleId="normaltextrun">
    <w:name w:val="normaltextrun"/>
    <w:rsid w:val="009C32D3"/>
  </w:style>
  <w:style w:type="character" w:customStyle="1" w:styleId="eop">
    <w:name w:val="eop"/>
    <w:rsid w:val="009C32D3"/>
  </w:style>
  <w:style w:type="character" w:styleId="af6">
    <w:name w:val="annotation reference"/>
    <w:uiPriority w:val="99"/>
    <w:semiHidden/>
    <w:unhideWhenUsed/>
    <w:rsid w:val="001D1CDE"/>
    <w:rPr>
      <w:sz w:val="16"/>
      <w:szCs w:val="16"/>
    </w:rPr>
  </w:style>
  <w:style w:type="paragraph" w:styleId="af7">
    <w:name w:val="annotation text"/>
    <w:basedOn w:val="a"/>
    <w:link w:val="af8"/>
    <w:uiPriority w:val="99"/>
    <w:semiHidden/>
    <w:unhideWhenUsed/>
    <w:rsid w:val="001D1CDE"/>
  </w:style>
  <w:style w:type="character" w:customStyle="1" w:styleId="af8">
    <w:name w:val="Текст примечания Знак"/>
    <w:link w:val="af7"/>
    <w:uiPriority w:val="99"/>
    <w:semiHidden/>
    <w:rsid w:val="001D1CDE"/>
    <w:rPr>
      <w:lang w:eastAsia="ar-SA"/>
    </w:rPr>
  </w:style>
  <w:style w:type="paragraph" w:customStyle="1" w:styleId="Preformat">
    <w:name w:val="Preformat"/>
    <w:rsid w:val="00E65117"/>
    <w:pPr>
      <w:autoSpaceDE w:val="0"/>
      <w:autoSpaceDN w:val="0"/>
      <w:adjustRightInd w:val="0"/>
    </w:pPr>
    <w:rPr>
      <w:rFonts w:ascii="Courier New" w:hAnsi="Courier New" w:cs="Courier New"/>
    </w:rPr>
  </w:style>
  <w:style w:type="character" w:styleId="af9">
    <w:name w:val="Placeholder Text"/>
    <w:basedOn w:val="a0"/>
    <w:uiPriority w:val="99"/>
    <w:semiHidden/>
    <w:rsid w:val="00645C25"/>
    <w:rPr>
      <w:color w:val="808080"/>
    </w:rPr>
  </w:style>
  <w:style w:type="character" w:styleId="afa">
    <w:name w:val="Unresolved Mention"/>
    <w:basedOn w:val="a0"/>
    <w:uiPriority w:val="99"/>
    <w:semiHidden/>
    <w:unhideWhenUsed/>
    <w:rsid w:val="005541E6"/>
    <w:rPr>
      <w:color w:val="605E5C"/>
      <w:shd w:val="clear" w:color="auto" w:fill="E1DFDD"/>
    </w:rPr>
  </w:style>
  <w:style w:type="paragraph" w:customStyle="1" w:styleId="-31">
    <w:name w:val="Светлая сетка - Акцент 31"/>
    <w:basedOn w:val="a"/>
    <w:uiPriority w:val="34"/>
    <w:qFormat/>
    <w:rsid w:val="00753155"/>
    <w:pPr>
      <w:widowControl/>
      <w:suppressAutoHyphens w:val="0"/>
      <w:autoSpaceDE/>
      <w:ind w:left="720"/>
      <w:contextualSpacing/>
    </w:pPr>
    <w:rPr>
      <w:rFonts w:ascii="Calibri" w:eastAsia="MS Mincho"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8337">
      <w:bodyDiv w:val="1"/>
      <w:marLeft w:val="0"/>
      <w:marRight w:val="0"/>
      <w:marTop w:val="0"/>
      <w:marBottom w:val="0"/>
      <w:divBdr>
        <w:top w:val="none" w:sz="0" w:space="0" w:color="auto"/>
        <w:left w:val="none" w:sz="0" w:space="0" w:color="auto"/>
        <w:bottom w:val="none" w:sz="0" w:space="0" w:color="auto"/>
        <w:right w:val="none" w:sz="0" w:space="0" w:color="auto"/>
      </w:divBdr>
    </w:div>
    <w:div w:id="79328262">
      <w:bodyDiv w:val="1"/>
      <w:marLeft w:val="0"/>
      <w:marRight w:val="0"/>
      <w:marTop w:val="0"/>
      <w:marBottom w:val="0"/>
      <w:divBdr>
        <w:top w:val="none" w:sz="0" w:space="0" w:color="auto"/>
        <w:left w:val="none" w:sz="0" w:space="0" w:color="auto"/>
        <w:bottom w:val="none" w:sz="0" w:space="0" w:color="auto"/>
        <w:right w:val="none" w:sz="0" w:space="0" w:color="auto"/>
      </w:divBdr>
    </w:div>
    <w:div w:id="124279626">
      <w:bodyDiv w:val="1"/>
      <w:marLeft w:val="0"/>
      <w:marRight w:val="0"/>
      <w:marTop w:val="0"/>
      <w:marBottom w:val="0"/>
      <w:divBdr>
        <w:top w:val="none" w:sz="0" w:space="0" w:color="auto"/>
        <w:left w:val="none" w:sz="0" w:space="0" w:color="auto"/>
        <w:bottom w:val="none" w:sz="0" w:space="0" w:color="auto"/>
        <w:right w:val="none" w:sz="0" w:space="0" w:color="auto"/>
      </w:divBdr>
    </w:div>
    <w:div w:id="143393945">
      <w:bodyDiv w:val="1"/>
      <w:marLeft w:val="0"/>
      <w:marRight w:val="0"/>
      <w:marTop w:val="0"/>
      <w:marBottom w:val="0"/>
      <w:divBdr>
        <w:top w:val="none" w:sz="0" w:space="0" w:color="auto"/>
        <w:left w:val="none" w:sz="0" w:space="0" w:color="auto"/>
        <w:bottom w:val="none" w:sz="0" w:space="0" w:color="auto"/>
        <w:right w:val="none" w:sz="0" w:space="0" w:color="auto"/>
      </w:divBdr>
    </w:div>
    <w:div w:id="198902547">
      <w:bodyDiv w:val="1"/>
      <w:marLeft w:val="0"/>
      <w:marRight w:val="0"/>
      <w:marTop w:val="0"/>
      <w:marBottom w:val="0"/>
      <w:divBdr>
        <w:top w:val="none" w:sz="0" w:space="0" w:color="auto"/>
        <w:left w:val="none" w:sz="0" w:space="0" w:color="auto"/>
        <w:bottom w:val="none" w:sz="0" w:space="0" w:color="auto"/>
        <w:right w:val="none" w:sz="0" w:space="0" w:color="auto"/>
      </w:divBdr>
    </w:div>
    <w:div w:id="209152781">
      <w:bodyDiv w:val="1"/>
      <w:marLeft w:val="0"/>
      <w:marRight w:val="0"/>
      <w:marTop w:val="0"/>
      <w:marBottom w:val="0"/>
      <w:divBdr>
        <w:top w:val="none" w:sz="0" w:space="0" w:color="auto"/>
        <w:left w:val="none" w:sz="0" w:space="0" w:color="auto"/>
        <w:bottom w:val="none" w:sz="0" w:space="0" w:color="auto"/>
        <w:right w:val="none" w:sz="0" w:space="0" w:color="auto"/>
      </w:divBdr>
    </w:div>
    <w:div w:id="241064980">
      <w:bodyDiv w:val="1"/>
      <w:marLeft w:val="0"/>
      <w:marRight w:val="0"/>
      <w:marTop w:val="0"/>
      <w:marBottom w:val="0"/>
      <w:divBdr>
        <w:top w:val="none" w:sz="0" w:space="0" w:color="auto"/>
        <w:left w:val="none" w:sz="0" w:space="0" w:color="auto"/>
        <w:bottom w:val="none" w:sz="0" w:space="0" w:color="auto"/>
        <w:right w:val="none" w:sz="0" w:space="0" w:color="auto"/>
      </w:divBdr>
    </w:div>
    <w:div w:id="318850484">
      <w:bodyDiv w:val="1"/>
      <w:marLeft w:val="0"/>
      <w:marRight w:val="0"/>
      <w:marTop w:val="0"/>
      <w:marBottom w:val="0"/>
      <w:divBdr>
        <w:top w:val="none" w:sz="0" w:space="0" w:color="auto"/>
        <w:left w:val="none" w:sz="0" w:space="0" w:color="auto"/>
        <w:bottom w:val="none" w:sz="0" w:space="0" w:color="auto"/>
        <w:right w:val="none" w:sz="0" w:space="0" w:color="auto"/>
      </w:divBdr>
    </w:div>
    <w:div w:id="340740143">
      <w:bodyDiv w:val="1"/>
      <w:marLeft w:val="0"/>
      <w:marRight w:val="0"/>
      <w:marTop w:val="0"/>
      <w:marBottom w:val="0"/>
      <w:divBdr>
        <w:top w:val="none" w:sz="0" w:space="0" w:color="auto"/>
        <w:left w:val="none" w:sz="0" w:space="0" w:color="auto"/>
        <w:bottom w:val="none" w:sz="0" w:space="0" w:color="auto"/>
        <w:right w:val="none" w:sz="0" w:space="0" w:color="auto"/>
      </w:divBdr>
    </w:div>
    <w:div w:id="369302300">
      <w:bodyDiv w:val="1"/>
      <w:marLeft w:val="0"/>
      <w:marRight w:val="0"/>
      <w:marTop w:val="0"/>
      <w:marBottom w:val="0"/>
      <w:divBdr>
        <w:top w:val="none" w:sz="0" w:space="0" w:color="auto"/>
        <w:left w:val="none" w:sz="0" w:space="0" w:color="auto"/>
        <w:bottom w:val="none" w:sz="0" w:space="0" w:color="auto"/>
        <w:right w:val="none" w:sz="0" w:space="0" w:color="auto"/>
      </w:divBdr>
    </w:div>
    <w:div w:id="375937996">
      <w:bodyDiv w:val="1"/>
      <w:marLeft w:val="0"/>
      <w:marRight w:val="0"/>
      <w:marTop w:val="0"/>
      <w:marBottom w:val="0"/>
      <w:divBdr>
        <w:top w:val="none" w:sz="0" w:space="0" w:color="auto"/>
        <w:left w:val="none" w:sz="0" w:space="0" w:color="auto"/>
        <w:bottom w:val="none" w:sz="0" w:space="0" w:color="auto"/>
        <w:right w:val="none" w:sz="0" w:space="0" w:color="auto"/>
      </w:divBdr>
    </w:div>
    <w:div w:id="453715279">
      <w:bodyDiv w:val="1"/>
      <w:marLeft w:val="0"/>
      <w:marRight w:val="0"/>
      <w:marTop w:val="0"/>
      <w:marBottom w:val="0"/>
      <w:divBdr>
        <w:top w:val="none" w:sz="0" w:space="0" w:color="auto"/>
        <w:left w:val="none" w:sz="0" w:space="0" w:color="auto"/>
        <w:bottom w:val="none" w:sz="0" w:space="0" w:color="auto"/>
        <w:right w:val="none" w:sz="0" w:space="0" w:color="auto"/>
      </w:divBdr>
    </w:div>
    <w:div w:id="517815808">
      <w:bodyDiv w:val="1"/>
      <w:marLeft w:val="0"/>
      <w:marRight w:val="0"/>
      <w:marTop w:val="0"/>
      <w:marBottom w:val="0"/>
      <w:divBdr>
        <w:top w:val="none" w:sz="0" w:space="0" w:color="auto"/>
        <w:left w:val="none" w:sz="0" w:space="0" w:color="auto"/>
        <w:bottom w:val="none" w:sz="0" w:space="0" w:color="auto"/>
        <w:right w:val="none" w:sz="0" w:space="0" w:color="auto"/>
      </w:divBdr>
    </w:div>
    <w:div w:id="680013120">
      <w:bodyDiv w:val="1"/>
      <w:marLeft w:val="0"/>
      <w:marRight w:val="0"/>
      <w:marTop w:val="0"/>
      <w:marBottom w:val="0"/>
      <w:divBdr>
        <w:top w:val="none" w:sz="0" w:space="0" w:color="auto"/>
        <w:left w:val="none" w:sz="0" w:space="0" w:color="auto"/>
        <w:bottom w:val="none" w:sz="0" w:space="0" w:color="auto"/>
        <w:right w:val="none" w:sz="0" w:space="0" w:color="auto"/>
      </w:divBdr>
    </w:div>
    <w:div w:id="774397591">
      <w:bodyDiv w:val="1"/>
      <w:marLeft w:val="0"/>
      <w:marRight w:val="0"/>
      <w:marTop w:val="0"/>
      <w:marBottom w:val="0"/>
      <w:divBdr>
        <w:top w:val="none" w:sz="0" w:space="0" w:color="auto"/>
        <w:left w:val="none" w:sz="0" w:space="0" w:color="auto"/>
        <w:bottom w:val="none" w:sz="0" w:space="0" w:color="auto"/>
        <w:right w:val="none" w:sz="0" w:space="0" w:color="auto"/>
      </w:divBdr>
    </w:div>
    <w:div w:id="780875124">
      <w:bodyDiv w:val="1"/>
      <w:marLeft w:val="0"/>
      <w:marRight w:val="0"/>
      <w:marTop w:val="0"/>
      <w:marBottom w:val="0"/>
      <w:divBdr>
        <w:top w:val="none" w:sz="0" w:space="0" w:color="auto"/>
        <w:left w:val="none" w:sz="0" w:space="0" w:color="auto"/>
        <w:bottom w:val="none" w:sz="0" w:space="0" w:color="auto"/>
        <w:right w:val="none" w:sz="0" w:space="0" w:color="auto"/>
      </w:divBdr>
    </w:div>
    <w:div w:id="853618040">
      <w:bodyDiv w:val="1"/>
      <w:marLeft w:val="0"/>
      <w:marRight w:val="0"/>
      <w:marTop w:val="0"/>
      <w:marBottom w:val="0"/>
      <w:divBdr>
        <w:top w:val="none" w:sz="0" w:space="0" w:color="auto"/>
        <w:left w:val="none" w:sz="0" w:space="0" w:color="auto"/>
        <w:bottom w:val="none" w:sz="0" w:space="0" w:color="auto"/>
        <w:right w:val="none" w:sz="0" w:space="0" w:color="auto"/>
      </w:divBdr>
    </w:div>
    <w:div w:id="1083530370">
      <w:bodyDiv w:val="1"/>
      <w:marLeft w:val="0"/>
      <w:marRight w:val="0"/>
      <w:marTop w:val="0"/>
      <w:marBottom w:val="0"/>
      <w:divBdr>
        <w:top w:val="none" w:sz="0" w:space="0" w:color="auto"/>
        <w:left w:val="none" w:sz="0" w:space="0" w:color="auto"/>
        <w:bottom w:val="none" w:sz="0" w:space="0" w:color="auto"/>
        <w:right w:val="none" w:sz="0" w:space="0" w:color="auto"/>
      </w:divBdr>
    </w:div>
    <w:div w:id="1084260122">
      <w:bodyDiv w:val="1"/>
      <w:marLeft w:val="0"/>
      <w:marRight w:val="0"/>
      <w:marTop w:val="0"/>
      <w:marBottom w:val="0"/>
      <w:divBdr>
        <w:top w:val="none" w:sz="0" w:space="0" w:color="auto"/>
        <w:left w:val="none" w:sz="0" w:space="0" w:color="auto"/>
        <w:bottom w:val="none" w:sz="0" w:space="0" w:color="auto"/>
        <w:right w:val="none" w:sz="0" w:space="0" w:color="auto"/>
      </w:divBdr>
    </w:div>
    <w:div w:id="1095982198">
      <w:bodyDiv w:val="1"/>
      <w:marLeft w:val="0"/>
      <w:marRight w:val="0"/>
      <w:marTop w:val="0"/>
      <w:marBottom w:val="0"/>
      <w:divBdr>
        <w:top w:val="none" w:sz="0" w:space="0" w:color="auto"/>
        <w:left w:val="none" w:sz="0" w:space="0" w:color="auto"/>
        <w:bottom w:val="none" w:sz="0" w:space="0" w:color="auto"/>
        <w:right w:val="none" w:sz="0" w:space="0" w:color="auto"/>
      </w:divBdr>
    </w:div>
    <w:div w:id="1105615774">
      <w:bodyDiv w:val="1"/>
      <w:marLeft w:val="0"/>
      <w:marRight w:val="0"/>
      <w:marTop w:val="0"/>
      <w:marBottom w:val="0"/>
      <w:divBdr>
        <w:top w:val="none" w:sz="0" w:space="0" w:color="auto"/>
        <w:left w:val="none" w:sz="0" w:space="0" w:color="auto"/>
        <w:bottom w:val="none" w:sz="0" w:space="0" w:color="auto"/>
        <w:right w:val="none" w:sz="0" w:space="0" w:color="auto"/>
      </w:divBdr>
    </w:div>
    <w:div w:id="1110274563">
      <w:bodyDiv w:val="1"/>
      <w:marLeft w:val="0"/>
      <w:marRight w:val="0"/>
      <w:marTop w:val="0"/>
      <w:marBottom w:val="0"/>
      <w:divBdr>
        <w:top w:val="none" w:sz="0" w:space="0" w:color="auto"/>
        <w:left w:val="none" w:sz="0" w:space="0" w:color="auto"/>
        <w:bottom w:val="none" w:sz="0" w:space="0" w:color="auto"/>
        <w:right w:val="none" w:sz="0" w:space="0" w:color="auto"/>
      </w:divBdr>
    </w:div>
    <w:div w:id="1135953828">
      <w:bodyDiv w:val="1"/>
      <w:marLeft w:val="0"/>
      <w:marRight w:val="0"/>
      <w:marTop w:val="0"/>
      <w:marBottom w:val="0"/>
      <w:divBdr>
        <w:top w:val="none" w:sz="0" w:space="0" w:color="auto"/>
        <w:left w:val="none" w:sz="0" w:space="0" w:color="auto"/>
        <w:bottom w:val="none" w:sz="0" w:space="0" w:color="auto"/>
        <w:right w:val="none" w:sz="0" w:space="0" w:color="auto"/>
      </w:divBdr>
    </w:div>
    <w:div w:id="1137382582">
      <w:bodyDiv w:val="1"/>
      <w:marLeft w:val="0"/>
      <w:marRight w:val="0"/>
      <w:marTop w:val="0"/>
      <w:marBottom w:val="0"/>
      <w:divBdr>
        <w:top w:val="none" w:sz="0" w:space="0" w:color="auto"/>
        <w:left w:val="none" w:sz="0" w:space="0" w:color="auto"/>
        <w:bottom w:val="none" w:sz="0" w:space="0" w:color="auto"/>
        <w:right w:val="none" w:sz="0" w:space="0" w:color="auto"/>
      </w:divBdr>
    </w:div>
    <w:div w:id="1148132162">
      <w:bodyDiv w:val="1"/>
      <w:marLeft w:val="0"/>
      <w:marRight w:val="0"/>
      <w:marTop w:val="0"/>
      <w:marBottom w:val="0"/>
      <w:divBdr>
        <w:top w:val="none" w:sz="0" w:space="0" w:color="auto"/>
        <w:left w:val="none" w:sz="0" w:space="0" w:color="auto"/>
        <w:bottom w:val="none" w:sz="0" w:space="0" w:color="auto"/>
        <w:right w:val="none" w:sz="0" w:space="0" w:color="auto"/>
      </w:divBdr>
    </w:div>
    <w:div w:id="1158158492">
      <w:bodyDiv w:val="1"/>
      <w:marLeft w:val="0"/>
      <w:marRight w:val="0"/>
      <w:marTop w:val="0"/>
      <w:marBottom w:val="0"/>
      <w:divBdr>
        <w:top w:val="none" w:sz="0" w:space="0" w:color="auto"/>
        <w:left w:val="none" w:sz="0" w:space="0" w:color="auto"/>
        <w:bottom w:val="none" w:sz="0" w:space="0" w:color="auto"/>
        <w:right w:val="none" w:sz="0" w:space="0" w:color="auto"/>
      </w:divBdr>
    </w:div>
    <w:div w:id="1258100800">
      <w:bodyDiv w:val="1"/>
      <w:marLeft w:val="0"/>
      <w:marRight w:val="0"/>
      <w:marTop w:val="0"/>
      <w:marBottom w:val="0"/>
      <w:divBdr>
        <w:top w:val="none" w:sz="0" w:space="0" w:color="auto"/>
        <w:left w:val="none" w:sz="0" w:space="0" w:color="auto"/>
        <w:bottom w:val="none" w:sz="0" w:space="0" w:color="auto"/>
        <w:right w:val="none" w:sz="0" w:space="0" w:color="auto"/>
      </w:divBdr>
    </w:div>
    <w:div w:id="1268466508">
      <w:bodyDiv w:val="1"/>
      <w:marLeft w:val="0"/>
      <w:marRight w:val="0"/>
      <w:marTop w:val="0"/>
      <w:marBottom w:val="0"/>
      <w:divBdr>
        <w:top w:val="none" w:sz="0" w:space="0" w:color="auto"/>
        <w:left w:val="none" w:sz="0" w:space="0" w:color="auto"/>
        <w:bottom w:val="none" w:sz="0" w:space="0" w:color="auto"/>
        <w:right w:val="none" w:sz="0" w:space="0" w:color="auto"/>
      </w:divBdr>
    </w:div>
    <w:div w:id="1321734626">
      <w:bodyDiv w:val="1"/>
      <w:marLeft w:val="0"/>
      <w:marRight w:val="0"/>
      <w:marTop w:val="0"/>
      <w:marBottom w:val="0"/>
      <w:divBdr>
        <w:top w:val="none" w:sz="0" w:space="0" w:color="auto"/>
        <w:left w:val="none" w:sz="0" w:space="0" w:color="auto"/>
        <w:bottom w:val="none" w:sz="0" w:space="0" w:color="auto"/>
        <w:right w:val="none" w:sz="0" w:space="0" w:color="auto"/>
      </w:divBdr>
    </w:div>
    <w:div w:id="1436904160">
      <w:bodyDiv w:val="1"/>
      <w:marLeft w:val="0"/>
      <w:marRight w:val="0"/>
      <w:marTop w:val="0"/>
      <w:marBottom w:val="0"/>
      <w:divBdr>
        <w:top w:val="none" w:sz="0" w:space="0" w:color="auto"/>
        <w:left w:val="none" w:sz="0" w:space="0" w:color="auto"/>
        <w:bottom w:val="none" w:sz="0" w:space="0" w:color="auto"/>
        <w:right w:val="none" w:sz="0" w:space="0" w:color="auto"/>
      </w:divBdr>
    </w:div>
    <w:div w:id="1464156741">
      <w:bodyDiv w:val="1"/>
      <w:marLeft w:val="0"/>
      <w:marRight w:val="0"/>
      <w:marTop w:val="0"/>
      <w:marBottom w:val="0"/>
      <w:divBdr>
        <w:top w:val="none" w:sz="0" w:space="0" w:color="auto"/>
        <w:left w:val="none" w:sz="0" w:space="0" w:color="auto"/>
        <w:bottom w:val="none" w:sz="0" w:space="0" w:color="auto"/>
        <w:right w:val="none" w:sz="0" w:space="0" w:color="auto"/>
      </w:divBdr>
    </w:div>
    <w:div w:id="1466049496">
      <w:bodyDiv w:val="1"/>
      <w:marLeft w:val="0"/>
      <w:marRight w:val="0"/>
      <w:marTop w:val="0"/>
      <w:marBottom w:val="0"/>
      <w:divBdr>
        <w:top w:val="none" w:sz="0" w:space="0" w:color="auto"/>
        <w:left w:val="none" w:sz="0" w:space="0" w:color="auto"/>
        <w:bottom w:val="none" w:sz="0" w:space="0" w:color="auto"/>
        <w:right w:val="none" w:sz="0" w:space="0" w:color="auto"/>
      </w:divBdr>
    </w:div>
    <w:div w:id="1476020460">
      <w:bodyDiv w:val="1"/>
      <w:marLeft w:val="0"/>
      <w:marRight w:val="0"/>
      <w:marTop w:val="0"/>
      <w:marBottom w:val="0"/>
      <w:divBdr>
        <w:top w:val="none" w:sz="0" w:space="0" w:color="auto"/>
        <w:left w:val="none" w:sz="0" w:space="0" w:color="auto"/>
        <w:bottom w:val="none" w:sz="0" w:space="0" w:color="auto"/>
        <w:right w:val="none" w:sz="0" w:space="0" w:color="auto"/>
      </w:divBdr>
    </w:div>
    <w:div w:id="1661537178">
      <w:bodyDiv w:val="1"/>
      <w:marLeft w:val="0"/>
      <w:marRight w:val="0"/>
      <w:marTop w:val="0"/>
      <w:marBottom w:val="0"/>
      <w:divBdr>
        <w:top w:val="none" w:sz="0" w:space="0" w:color="auto"/>
        <w:left w:val="none" w:sz="0" w:space="0" w:color="auto"/>
        <w:bottom w:val="none" w:sz="0" w:space="0" w:color="auto"/>
        <w:right w:val="none" w:sz="0" w:space="0" w:color="auto"/>
      </w:divBdr>
    </w:div>
    <w:div w:id="1755741805">
      <w:bodyDiv w:val="1"/>
      <w:marLeft w:val="0"/>
      <w:marRight w:val="0"/>
      <w:marTop w:val="0"/>
      <w:marBottom w:val="0"/>
      <w:divBdr>
        <w:top w:val="none" w:sz="0" w:space="0" w:color="auto"/>
        <w:left w:val="none" w:sz="0" w:space="0" w:color="auto"/>
        <w:bottom w:val="none" w:sz="0" w:space="0" w:color="auto"/>
        <w:right w:val="none" w:sz="0" w:space="0" w:color="auto"/>
      </w:divBdr>
    </w:div>
    <w:div w:id="1769619783">
      <w:bodyDiv w:val="1"/>
      <w:marLeft w:val="0"/>
      <w:marRight w:val="0"/>
      <w:marTop w:val="0"/>
      <w:marBottom w:val="0"/>
      <w:divBdr>
        <w:top w:val="none" w:sz="0" w:space="0" w:color="auto"/>
        <w:left w:val="none" w:sz="0" w:space="0" w:color="auto"/>
        <w:bottom w:val="none" w:sz="0" w:space="0" w:color="auto"/>
        <w:right w:val="none" w:sz="0" w:space="0" w:color="auto"/>
      </w:divBdr>
    </w:div>
    <w:div w:id="1794012830">
      <w:bodyDiv w:val="1"/>
      <w:marLeft w:val="0"/>
      <w:marRight w:val="0"/>
      <w:marTop w:val="0"/>
      <w:marBottom w:val="0"/>
      <w:divBdr>
        <w:top w:val="none" w:sz="0" w:space="0" w:color="auto"/>
        <w:left w:val="none" w:sz="0" w:space="0" w:color="auto"/>
        <w:bottom w:val="none" w:sz="0" w:space="0" w:color="auto"/>
        <w:right w:val="none" w:sz="0" w:space="0" w:color="auto"/>
      </w:divBdr>
    </w:div>
    <w:div w:id="1797599399">
      <w:bodyDiv w:val="1"/>
      <w:marLeft w:val="0"/>
      <w:marRight w:val="0"/>
      <w:marTop w:val="0"/>
      <w:marBottom w:val="0"/>
      <w:divBdr>
        <w:top w:val="none" w:sz="0" w:space="0" w:color="auto"/>
        <w:left w:val="none" w:sz="0" w:space="0" w:color="auto"/>
        <w:bottom w:val="none" w:sz="0" w:space="0" w:color="auto"/>
        <w:right w:val="none" w:sz="0" w:space="0" w:color="auto"/>
      </w:divBdr>
    </w:div>
    <w:div w:id="1870021302">
      <w:bodyDiv w:val="1"/>
      <w:marLeft w:val="0"/>
      <w:marRight w:val="0"/>
      <w:marTop w:val="0"/>
      <w:marBottom w:val="0"/>
      <w:divBdr>
        <w:top w:val="none" w:sz="0" w:space="0" w:color="auto"/>
        <w:left w:val="none" w:sz="0" w:space="0" w:color="auto"/>
        <w:bottom w:val="none" w:sz="0" w:space="0" w:color="auto"/>
        <w:right w:val="none" w:sz="0" w:space="0" w:color="auto"/>
      </w:divBdr>
    </w:div>
    <w:div w:id="1877815742">
      <w:bodyDiv w:val="1"/>
      <w:marLeft w:val="0"/>
      <w:marRight w:val="0"/>
      <w:marTop w:val="0"/>
      <w:marBottom w:val="0"/>
      <w:divBdr>
        <w:top w:val="none" w:sz="0" w:space="0" w:color="auto"/>
        <w:left w:val="none" w:sz="0" w:space="0" w:color="auto"/>
        <w:bottom w:val="none" w:sz="0" w:space="0" w:color="auto"/>
        <w:right w:val="none" w:sz="0" w:space="0" w:color="auto"/>
      </w:divBdr>
    </w:div>
    <w:div w:id="2004625139">
      <w:bodyDiv w:val="1"/>
      <w:marLeft w:val="0"/>
      <w:marRight w:val="0"/>
      <w:marTop w:val="0"/>
      <w:marBottom w:val="0"/>
      <w:divBdr>
        <w:top w:val="none" w:sz="0" w:space="0" w:color="auto"/>
        <w:left w:val="none" w:sz="0" w:space="0" w:color="auto"/>
        <w:bottom w:val="none" w:sz="0" w:space="0" w:color="auto"/>
        <w:right w:val="none" w:sz="0" w:space="0" w:color="auto"/>
      </w:divBdr>
    </w:div>
    <w:div w:id="2017799968">
      <w:bodyDiv w:val="1"/>
      <w:marLeft w:val="0"/>
      <w:marRight w:val="0"/>
      <w:marTop w:val="0"/>
      <w:marBottom w:val="0"/>
      <w:divBdr>
        <w:top w:val="none" w:sz="0" w:space="0" w:color="auto"/>
        <w:left w:val="none" w:sz="0" w:space="0" w:color="auto"/>
        <w:bottom w:val="none" w:sz="0" w:space="0" w:color="auto"/>
        <w:right w:val="none" w:sz="0" w:space="0" w:color="auto"/>
      </w:divBdr>
    </w:div>
    <w:div w:id="2058359164">
      <w:bodyDiv w:val="1"/>
      <w:marLeft w:val="0"/>
      <w:marRight w:val="0"/>
      <w:marTop w:val="0"/>
      <w:marBottom w:val="0"/>
      <w:divBdr>
        <w:top w:val="none" w:sz="0" w:space="0" w:color="auto"/>
        <w:left w:val="none" w:sz="0" w:space="0" w:color="auto"/>
        <w:bottom w:val="none" w:sz="0" w:space="0" w:color="auto"/>
        <w:right w:val="none" w:sz="0" w:space="0" w:color="auto"/>
      </w:divBdr>
    </w:div>
    <w:div w:id="210318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hlru.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hl.khl.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hl.ru" TargetMode="External"/><Relationship Id="rId5" Type="http://schemas.openxmlformats.org/officeDocument/2006/relationships/numbering" Target="numbering.xml"/><Relationship Id="rId15" Type="http://schemas.openxmlformats.org/officeDocument/2006/relationships/hyperlink" Target="mailto:golosov.ea@hc-avangard.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losov.ea@hc-avangar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slav\Downloads\20.%20&#1040;&#1042;&#1043;-20%20&#1044;&#1086;&#1075;&#1086;&#1074;&#1086;&#1088;%20&#1085;&#1072;%20&#1080;&#1079;&#1075;&#1086;&#1090;&#1086;&#1074;&#1083;&#1077;&#1085;&#1080;&#1077;%20&#1088;&#1077;&#1082;&#1083;&#1072;&#1084;&#1085;&#1086;-&#1080;&#1085;&#1092;&#1086;&#1088;&#1084;&#1072;&#1094;&#1080;&#1086;&#1085;&#1085;&#1099;&#1093;%20&#1084;&#1072;&#1090;&#1077;&#1088;&#1080;&#1072;&#1083;&#1086;&#1074;%20&#1087;&#1086;&#1083;&#1080;&#1075;&#1088;&#1072;&#1092;&#1080;&#1095;&#1077;&#1089;&#1082;&#1086;&#1081;%20&#1087;&#1077;&#1095;&#1072;&#1090;&#1085;&#1086;&#1081;%20&#1087;&#1088;&#1086;&#1076;&#1091;&#1082;&#1094;&#1080;&#1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CCFAF125734FC4A17AE22CAE968EB8"/>
        <w:category>
          <w:name w:val="Общие"/>
          <w:gallery w:val="placeholder"/>
        </w:category>
        <w:types>
          <w:type w:val="bbPlcHdr"/>
        </w:types>
        <w:behaviors>
          <w:behavior w:val="content"/>
        </w:behaviors>
        <w:guid w:val="{2333605E-D6FB-4CF3-A2F9-44A4E99A77A4}"/>
      </w:docPartPr>
      <w:docPartBody>
        <w:p w:rsidR="00DE3F69" w:rsidRDefault="00933A13">
          <w:pPr>
            <w:pStyle w:val="BACCFAF125734FC4A17AE22CAE968EB8"/>
          </w:pPr>
          <w:r w:rsidRPr="00B03171">
            <w:rPr>
              <w:rStyle w:val="a3"/>
            </w:rPr>
            <w:t>Место для ввода текста.</w:t>
          </w:r>
        </w:p>
      </w:docPartBody>
    </w:docPart>
    <w:docPart>
      <w:docPartPr>
        <w:name w:val="568ABE06A2CB4472840A773F0EF9C5A0"/>
        <w:category>
          <w:name w:val="Общие"/>
          <w:gallery w:val="placeholder"/>
        </w:category>
        <w:types>
          <w:type w:val="bbPlcHdr"/>
        </w:types>
        <w:behaviors>
          <w:behavior w:val="content"/>
        </w:behaviors>
        <w:guid w:val="{C721775E-4A43-4887-A7CD-FF83F77D3253}"/>
      </w:docPartPr>
      <w:docPartBody>
        <w:p w:rsidR="00DE3F69" w:rsidRDefault="00933A13">
          <w:pPr>
            <w:pStyle w:val="568ABE06A2CB4472840A773F0EF9C5A0"/>
          </w:pPr>
          <w:r w:rsidRPr="00B03171">
            <w:rPr>
              <w:rStyle w:val="a3"/>
            </w:rPr>
            <w:t>Место для ввода текста.</w:t>
          </w:r>
        </w:p>
      </w:docPartBody>
    </w:docPart>
    <w:docPart>
      <w:docPartPr>
        <w:name w:val="128DC4736E6E454FB50F961EF8D6A7CE"/>
        <w:category>
          <w:name w:val="Общие"/>
          <w:gallery w:val="placeholder"/>
        </w:category>
        <w:types>
          <w:type w:val="bbPlcHdr"/>
        </w:types>
        <w:behaviors>
          <w:behavior w:val="content"/>
        </w:behaviors>
        <w:guid w:val="{89C486D4-AB88-494A-8991-5B820BAF06C8}"/>
      </w:docPartPr>
      <w:docPartBody>
        <w:p w:rsidR="00DE3F69" w:rsidRDefault="00933A13">
          <w:pPr>
            <w:pStyle w:val="128DC4736E6E454FB50F961EF8D6A7CE"/>
          </w:pPr>
          <w:r w:rsidRPr="00B03171">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9D868693-8DD1-441E-AB4D-24E5FADEA211}"/>
      </w:docPartPr>
      <w:docPartBody>
        <w:p w:rsidR="0059217D" w:rsidRDefault="00111CC7">
          <w:r w:rsidRPr="00CC576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13"/>
    <w:rsid w:val="00017275"/>
    <w:rsid w:val="000D0506"/>
    <w:rsid w:val="00111CC7"/>
    <w:rsid w:val="0059217D"/>
    <w:rsid w:val="007D6B26"/>
    <w:rsid w:val="0080037F"/>
    <w:rsid w:val="00933A13"/>
    <w:rsid w:val="00C617C3"/>
    <w:rsid w:val="00D3613A"/>
    <w:rsid w:val="00DE3F69"/>
    <w:rsid w:val="00E27D66"/>
    <w:rsid w:val="00E7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1CC7"/>
    <w:rPr>
      <w:color w:val="808080"/>
    </w:rPr>
  </w:style>
  <w:style w:type="paragraph" w:customStyle="1" w:styleId="BACCFAF125734FC4A17AE22CAE968EB8">
    <w:name w:val="BACCFAF125734FC4A17AE22CAE968EB8"/>
  </w:style>
  <w:style w:type="paragraph" w:customStyle="1" w:styleId="568ABE06A2CB4472840A773F0EF9C5A0">
    <w:name w:val="568ABE06A2CB4472840A773F0EF9C5A0"/>
  </w:style>
  <w:style w:type="paragraph" w:customStyle="1" w:styleId="128DC4736E6E454FB50F961EF8D6A7CE">
    <w:name w:val="128DC4736E6E454FB50F961EF8D6A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2B1B2E753504D84A8A17369EE1454" ma:contentTypeVersion="9" ma:contentTypeDescription="Create a new document." ma:contentTypeScope="" ma:versionID="d73626d63c5e5582b431289c19ebd153">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125eda7e28cf0553ffa4f1b6f201322e"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86B1-2E28-4544-BE46-5FC0EAFF1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B6028-1D3B-450C-919B-3296B9CF424B}">
  <ds:schemaRefs>
    <ds:schemaRef ds:uri="http://schemas.microsoft.com/sharepoint/v3/contenttype/forms"/>
  </ds:schemaRefs>
</ds:datastoreItem>
</file>

<file path=customXml/itemProps3.xml><?xml version="1.0" encoding="utf-8"?>
<ds:datastoreItem xmlns:ds="http://schemas.openxmlformats.org/officeDocument/2006/customXml" ds:itemID="{D804A8EF-7CA5-4235-ACAF-E43535A3F5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188132-6392-0141-BB0F-6C1588C0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 АВГ-20 Договор на изготовление рекламно-информационных материалов полиграфической печатной продукции</Template>
  <TotalTime>6</TotalTime>
  <Pages>11</Pages>
  <Words>5213</Words>
  <Characters>29720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Договор №  ___оказания услуг</vt:lpstr>
    </vt:vector>
  </TitlesOfParts>
  <Company/>
  <LinksUpToDate>false</LinksUpToDate>
  <CharactersWithSpaces>34864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___оказания услуг</dc:title>
  <dc:subject/>
  <dc:creator>Vladislav Ponkratov</dc:creator>
  <cp:keywords/>
  <cp:lastModifiedBy>Конных Максим Андреевич</cp:lastModifiedBy>
  <cp:revision>4</cp:revision>
  <cp:lastPrinted>2013-06-06T10:45:00Z</cp:lastPrinted>
  <dcterms:created xsi:type="dcterms:W3CDTF">2022-08-10T04:42:00Z</dcterms:created>
  <dcterms:modified xsi:type="dcterms:W3CDTF">2022-08-22T09:23:00Z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