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Arial" w:hAnsi="Arial" w:cs="Arial"/>
          <w:b/>
          <w:sz w:val="24"/>
          <w:szCs w:val="24"/>
        </w:rPr>
        <w:id w:val="1233429140"/>
        <w:lock w:val="contentLocked"/>
        <w:placeholder>
          <w:docPart w:val="DefaultPlaceholder_-1854013440"/>
        </w:placeholder>
        <w:group/>
      </w:sdtPr>
      <w:sdtEndPr>
        <w:rPr>
          <w:b w:val="0"/>
        </w:rPr>
      </w:sdtEndPr>
      <w:sdtContent>
        <w:p w14:paraId="50D60B4C" w14:textId="753C48D1" w:rsidR="00F00EF2" w:rsidRPr="00995B95" w:rsidRDefault="00E158CE" w:rsidP="00E00D2A">
          <w:pPr>
            <w:jc w:val="center"/>
            <w:rPr>
              <w:rFonts w:ascii="Arial" w:hAnsi="Arial" w:cs="Arial"/>
              <w:b/>
              <w:sz w:val="24"/>
              <w:szCs w:val="24"/>
            </w:rPr>
          </w:pPr>
          <w:r w:rsidRPr="00995B95">
            <w:rPr>
              <w:rFonts w:ascii="Arial" w:hAnsi="Arial" w:cs="Arial"/>
              <w:b/>
              <w:sz w:val="24"/>
              <w:szCs w:val="24"/>
            </w:rPr>
            <w:t>Договор</w:t>
          </w:r>
          <w:r w:rsidR="00F00EF2" w:rsidRPr="00995B95">
            <w:rPr>
              <w:rFonts w:ascii="Arial" w:hAnsi="Arial" w:cs="Arial"/>
              <w:b/>
              <w:sz w:val="24"/>
              <w:szCs w:val="24"/>
            </w:rPr>
            <w:t xml:space="preserve"> </w:t>
          </w:r>
          <w:r w:rsidR="008C7F9C">
            <w:rPr>
              <w:rFonts w:ascii="Arial" w:hAnsi="Arial" w:cs="Arial"/>
              <w:b/>
              <w:sz w:val="24"/>
              <w:szCs w:val="24"/>
            </w:rPr>
            <w:t>на</w:t>
          </w:r>
          <w:r w:rsidR="000E5500" w:rsidRPr="00995B95">
            <w:rPr>
              <w:rFonts w:ascii="Arial" w:hAnsi="Arial" w:cs="Arial"/>
              <w:b/>
              <w:sz w:val="24"/>
              <w:szCs w:val="24"/>
            </w:rPr>
            <w:t xml:space="preserve"> </w:t>
          </w:r>
          <w:r w:rsidR="007228C3" w:rsidRPr="00995B95">
            <w:rPr>
              <w:rFonts w:ascii="Arial" w:hAnsi="Arial" w:cs="Arial"/>
              <w:b/>
              <w:sz w:val="24"/>
              <w:szCs w:val="24"/>
            </w:rPr>
            <w:t>изготовлени</w:t>
          </w:r>
          <w:r w:rsidR="008C7F9C">
            <w:rPr>
              <w:rFonts w:ascii="Arial" w:hAnsi="Arial" w:cs="Arial"/>
              <w:b/>
              <w:sz w:val="24"/>
              <w:szCs w:val="24"/>
            </w:rPr>
            <w:t>е</w:t>
          </w:r>
        </w:p>
        <w:bookmarkStart w:id="0" w:name="_Hlk48809059" w:displacedByCustomXml="next"/>
        <w:sdt>
          <w:sdtPr>
            <w:rPr>
              <w:rFonts w:ascii="Arial" w:hAnsi="Arial" w:cs="Arial"/>
              <w:b/>
              <w:sz w:val="24"/>
              <w:szCs w:val="24"/>
              <w:highlight w:val="lightGray"/>
            </w:rPr>
            <w:id w:val="1057828327"/>
            <w:placeholder>
              <w:docPart w:val="72E732697970424D9FBC8E75ED1534B2"/>
            </w:placeholder>
          </w:sdtPr>
          <w:sdtEndPr/>
          <w:sdtContent>
            <w:p w14:paraId="3E7C3448" w14:textId="77777777" w:rsidR="00F00EF2" w:rsidRPr="00995B95" w:rsidRDefault="00F00EF2">
              <w:pPr>
                <w:jc w:val="center"/>
                <w:rPr>
                  <w:rFonts w:ascii="Arial" w:hAnsi="Arial" w:cs="Arial"/>
                  <w:b/>
                  <w:sz w:val="24"/>
                  <w:szCs w:val="24"/>
                </w:rPr>
              </w:pPr>
              <w:r w:rsidRPr="00995B95">
                <w:rPr>
                  <w:rFonts w:ascii="Arial" w:hAnsi="Arial" w:cs="Arial"/>
                  <w:b/>
                  <w:sz w:val="24"/>
                  <w:szCs w:val="24"/>
                  <w:highlight w:val="lightGray"/>
                </w:rPr>
                <w:t>рекламно-информационн</w:t>
              </w:r>
              <w:r w:rsidR="00DF7DE9" w:rsidRPr="00995B95">
                <w:rPr>
                  <w:rFonts w:ascii="Arial" w:hAnsi="Arial" w:cs="Arial"/>
                  <w:b/>
                  <w:sz w:val="24"/>
                  <w:szCs w:val="24"/>
                  <w:highlight w:val="lightGray"/>
                </w:rPr>
                <w:t>ых</w:t>
              </w:r>
              <w:r w:rsidRPr="00995B95">
                <w:rPr>
                  <w:rFonts w:ascii="Arial" w:hAnsi="Arial" w:cs="Arial"/>
                  <w:b/>
                  <w:sz w:val="24"/>
                  <w:szCs w:val="24"/>
                  <w:highlight w:val="lightGray"/>
                </w:rPr>
                <w:t xml:space="preserve"> материал</w:t>
              </w:r>
              <w:r w:rsidR="00DF7DE9" w:rsidRPr="00995B95">
                <w:rPr>
                  <w:rFonts w:ascii="Arial" w:hAnsi="Arial" w:cs="Arial"/>
                  <w:b/>
                  <w:sz w:val="24"/>
                  <w:szCs w:val="24"/>
                  <w:highlight w:val="lightGray"/>
                </w:rPr>
                <w:t>ов</w:t>
              </w:r>
              <w:r w:rsidR="00770E6F" w:rsidRPr="00995B95">
                <w:rPr>
                  <w:rFonts w:ascii="Arial" w:hAnsi="Arial" w:cs="Arial"/>
                  <w:b/>
                  <w:sz w:val="24"/>
                  <w:szCs w:val="24"/>
                  <w:highlight w:val="lightGray"/>
                </w:rPr>
                <w:t>/полиграфической/печатной продукции/</w:t>
              </w:r>
            </w:p>
          </w:sdtContent>
        </w:sdt>
        <w:bookmarkEnd w:id="0"/>
        <w:p w14:paraId="3DEE878C" w14:textId="77777777" w:rsidR="00F00EF2" w:rsidRPr="00995B95" w:rsidRDefault="00E158CE" w:rsidP="00900B54">
          <w:pPr>
            <w:jc w:val="center"/>
            <w:rPr>
              <w:rFonts w:ascii="Arial" w:hAnsi="Arial" w:cs="Arial"/>
              <w:b/>
              <w:sz w:val="24"/>
              <w:szCs w:val="24"/>
            </w:rPr>
          </w:pPr>
          <w:r w:rsidRPr="00995B95">
            <w:rPr>
              <w:rFonts w:ascii="Arial" w:hAnsi="Arial" w:cs="Arial"/>
              <w:b/>
              <w:sz w:val="24"/>
              <w:szCs w:val="24"/>
            </w:rPr>
            <w:t xml:space="preserve">№ </w:t>
          </w:r>
          <w:sdt>
            <w:sdtPr>
              <w:rPr>
                <w:rFonts w:ascii="Arial" w:hAnsi="Arial" w:cs="Arial"/>
                <w:b/>
                <w:sz w:val="24"/>
                <w:szCs w:val="24"/>
              </w:rPr>
              <w:id w:val="-1662387481"/>
              <w:placeholder>
                <w:docPart w:val="72E732697970424D9FBC8E75ED1534B2"/>
              </w:placeholder>
            </w:sdtPr>
            <w:sdtEndPr/>
            <w:sdtContent>
              <w:r w:rsidRPr="00645C25">
                <w:rPr>
                  <w:rFonts w:ascii="Arial" w:hAnsi="Arial" w:cs="Arial"/>
                  <w:b/>
                  <w:sz w:val="24"/>
                  <w:szCs w:val="24"/>
                  <w:highlight w:val="lightGray"/>
                </w:rPr>
                <w:t>__</w:t>
              </w:r>
              <w:r w:rsidR="00F00EF2" w:rsidRPr="00645C25">
                <w:rPr>
                  <w:rFonts w:ascii="Arial" w:hAnsi="Arial" w:cs="Arial"/>
                  <w:b/>
                  <w:sz w:val="24"/>
                  <w:szCs w:val="24"/>
                  <w:highlight w:val="lightGray"/>
                </w:rPr>
                <w:t>___</w:t>
              </w:r>
            </w:sdtContent>
          </w:sdt>
        </w:p>
        <w:p w14:paraId="02D2D417" w14:textId="77777777" w:rsidR="00687CB3" w:rsidRPr="00995B95" w:rsidRDefault="00687CB3" w:rsidP="00900B54">
          <w:pPr>
            <w:jc w:val="center"/>
            <w:rPr>
              <w:rFonts w:ascii="Arial" w:hAnsi="Arial" w:cs="Arial"/>
              <w:b/>
              <w:sz w:val="24"/>
              <w:szCs w:val="24"/>
            </w:rPr>
          </w:pPr>
        </w:p>
        <w:p w14:paraId="6D1F1BBE" w14:textId="70E53BEF" w:rsidR="00E158CE" w:rsidRPr="00995B95" w:rsidRDefault="00AD77E6">
          <w:pPr>
            <w:rPr>
              <w:rFonts w:ascii="Arial" w:hAnsi="Arial" w:cs="Arial"/>
              <w:sz w:val="24"/>
              <w:szCs w:val="24"/>
            </w:rPr>
          </w:pPr>
          <w:sdt>
            <w:sdtPr>
              <w:rPr>
                <w:rFonts w:ascii="Arial" w:hAnsi="Arial" w:cs="Arial"/>
                <w:spacing w:val="-3"/>
                <w:sz w:val="24"/>
                <w:szCs w:val="24"/>
              </w:rPr>
              <w:id w:val="441575403"/>
              <w:placeholder>
                <w:docPart w:val="72E732697970424D9FBC8E75ED1534B2"/>
              </w:placeholder>
            </w:sdtPr>
            <w:sdtEndPr/>
            <w:sdtContent>
              <w:r w:rsidR="00E158CE" w:rsidRPr="00645C25">
                <w:rPr>
                  <w:rFonts w:ascii="Arial" w:hAnsi="Arial" w:cs="Arial"/>
                  <w:spacing w:val="-3"/>
                  <w:sz w:val="24"/>
                  <w:szCs w:val="24"/>
                  <w:highlight w:val="lightGray"/>
                </w:rPr>
                <w:t xml:space="preserve">г. </w:t>
              </w:r>
              <w:r w:rsidR="000B0CDF">
                <w:rPr>
                  <w:rFonts w:ascii="Arial" w:hAnsi="Arial" w:cs="Arial"/>
                  <w:spacing w:val="-3"/>
                  <w:sz w:val="24"/>
                  <w:szCs w:val="24"/>
                  <w:highlight w:val="lightGray"/>
                </w:rPr>
                <w:t>Омск</w:t>
              </w:r>
            </w:sdtContent>
          </w:sdt>
          <w:r w:rsidR="00E158CE" w:rsidRPr="00645C25">
            <w:rPr>
              <w:rFonts w:ascii="Arial" w:hAnsi="Arial" w:cs="Arial"/>
              <w:spacing w:val="-3"/>
              <w:sz w:val="24"/>
              <w:szCs w:val="24"/>
            </w:rPr>
            <w:t xml:space="preserve"> </w:t>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F00EF2" w:rsidRPr="00645C25">
            <w:rPr>
              <w:rFonts w:ascii="Arial" w:hAnsi="Arial" w:cs="Arial"/>
              <w:spacing w:val="-3"/>
              <w:sz w:val="24"/>
              <w:szCs w:val="24"/>
            </w:rPr>
            <w:t xml:space="preserve">           </w:t>
          </w:r>
          <w:r w:rsidR="00645C25">
            <w:rPr>
              <w:rFonts w:ascii="Arial" w:hAnsi="Arial" w:cs="Arial"/>
              <w:spacing w:val="-3"/>
              <w:sz w:val="24"/>
              <w:szCs w:val="24"/>
            </w:rPr>
            <w:t xml:space="preserve">    </w:t>
          </w:r>
          <w:r w:rsidR="00F00EF2" w:rsidRPr="00645C25">
            <w:rPr>
              <w:rFonts w:ascii="Arial" w:hAnsi="Arial" w:cs="Arial"/>
              <w:spacing w:val="-3"/>
              <w:sz w:val="24"/>
              <w:szCs w:val="24"/>
            </w:rPr>
            <w:t xml:space="preserve"> </w:t>
          </w:r>
          <w:r w:rsidR="00645C25" w:rsidRPr="00645C25">
            <w:rPr>
              <w:rFonts w:ascii="Arial" w:hAnsi="Arial" w:cs="Arial"/>
              <w:spacing w:val="-3"/>
              <w:sz w:val="24"/>
              <w:szCs w:val="24"/>
            </w:rPr>
            <w:t xml:space="preserve">    </w:t>
          </w:r>
          <w:r w:rsidR="00D27D6F">
            <w:rPr>
              <w:rFonts w:ascii="Arial" w:hAnsi="Arial" w:cs="Arial"/>
              <w:spacing w:val="-3"/>
              <w:sz w:val="24"/>
              <w:szCs w:val="24"/>
            </w:rPr>
            <w:t xml:space="preserve">        </w:t>
          </w:r>
          <w:r w:rsidR="00645C25" w:rsidRPr="00645C25">
            <w:rPr>
              <w:rFonts w:ascii="Arial" w:hAnsi="Arial" w:cs="Arial"/>
              <w:spacing w:val="-3"/>
              <w:sz w:val="24"/>
              <w:szCs w:val="24"/>
            </w:rPr>
            <w:t xml:space="preserve">   </w:t>
          </w:r>
          <w:r w:rsidR="009F2F3E" w:rsidRPr="00645C25">
            <w:rPr>
              <w:rFonts w:ascii="Arial" w:hAnsi="Arial" w:cs="Arial"/>
              <w:spacing w:val="-3"/>
              <w:sz w:val="24"/>
              <w:szCs w:val="24"/>
            </w:rPr>
            <w:t xml:space="preserve"> </w:t>
          </w:r>
          <w:sdt>
            <w:sdtPr>
              <w:rPr>
                <w:rFonts w:ascii="Arial" w:hAnsi="Arial" w:cs="Arial"/>
                <w:spacing w:val="-3"/>
                <w:sz w:val="24"/>
                <w:szCs w:val="24"/>
              </w:rPr>
              <w:id w:val="-1949925791"/>
              <w:placeholder>
                <w:docPart w:val="72E732697970424D9FBC8E75ED1534B2"/>
              </w:placeholder>
            </w:sdtPr>
            <w:sdtEndPr/>
            <w:sdtContent>
              <w:r w:rsidR="00E158CE" w:rsidRPr="00645C25">
                <w:rPr>
                  <w:rFonts w:ascii="Arial" w:hAnsi="Arial" w:cs="Arial"/>
                  <w:sz w:val="24"/>
                  <w:szCs w:val="24"/>
                  <w:highlight w:val="lightGray"/>
                </w:rPr>
                <w:t>«</w:t>
              </w:r>
              <w:r w:rsidR="00687CB3" w:rsidRPr="00645C25">
                <w:rPr>
                  <w:rFonts w:ascii="Arial" w:hAnsi="Arial" w:cs="Arial"/>
                  <w:sz w:val="24"/>
                  <w:szCs w:val="24"/>
                  <w:highlight w:val="lightGray"/>
                </w:rPr>
                <w:t>___</w:t>
              </w:r>
              <w:r w:rsidR="00E158CE" w:rsidRPr="00645C25">
                <w:rPr>
                  <w:rFonts w:ascii="Arial" w:hAnsi="Arial" w:cs="Arial"/>
                  <w:sz w:val="24"/>
                  <w:szCs w:val="24"/>
                  <w:highlight w:val="lightGray"/>
                </w:rPr>
                <w:t xml:space="preserve">» </w:t>
              </w:r>
              <w:r w:rsidR="00687CB3" w:rsidRPr="00645C25">
                <w:rPr>
                  <w:rFonts w:ascii="Arial" w:hAnsi="Arial" w:cs="Arial"/>
                  <w:sz w:val="24"/>
                  <w:szCs w:val="24"/>
                  <w:highlight w:val="lightGray"/>
                </w:rPr>
                <w:t>________</w:t>
              </w:r>
              <w:r w:rsidR="00E158CE" w:rsidRPr="00645C25">
                <w:rPr>
                  <w:rFonts w:ascii="Arial" w:hAnsi="Arial" w:cs="Arial"/>
                  <w:sz w:val="24"/>
                  <w:szCs w:val="24"/>
                  <w:highlight w:val="lightGray"/>
                </w:rPr>
                <w:t xml:space="preserve">  20</w:t>
              </w:r>
              <w:r w:rsidR="000B0CDF">
                <w:rPr>
                  <w:rFonts w:ascii="Arial" w:hAnsi="Arial" w:cs="Arial"/>
                  <w:sz w:val="24"/>
                  <w:szCs w:val="24"/>
                  <w:highlight w:val="lightGray"/>
                </w:rPr>
                <w:t>22</w:t>
              </w:r>
              <w:r w:rsidR="00E158CE" w:rsidRPr="00645C25">
                <w:rPr>
                  <w:rFonts w:ascii="Arial" w:hAnsi="Arial" w:cs="Arial"/>
                  <w:sz w:val="24"/>
                  <w:szCs w:val="24"/>
                  <w:highlight w:val="lightGray"/>
                </w:rPr>
                <w:t xml:space="preserve"> </w:t>
              </w:r>
              <w:r w:rsidR="00E158CE" w:rsidRPr="00645C25">
                <w:rPr>
                  <w:rFonts w:ascii="Arial" w:hAnsi="Arial" w:cs="Arial"/>
                  <w:spacing w:val="-3"/>
                  <w:sz w:val="24"/>
                  <w:szCs w:val="24"/>
                  <w:highlight w:val="lightGray"/>
                </w:rPr>
                <w:t>года</w:t>
              </w:r>
            </w:sdtContent>
          </w:sdt>
          <w:r w:rsidR="00E158CE" w:rsidRPr="00995B95">
            <w:rPr>
              <w:rFonts w:ascii="Arial" w:hAnsi="Arial" w:cs="Arial"/>
              <w:sz w:val="24"/>
              <w:szCs w:val="24"/>
            </w:rPr>
            <w:t xml:space="preserve"> </w:t>
          </w:r>
        </w:p>
        <w:p w14:paraId="5D783A5D" w14:textId="77777777" w:rsidR="00E158CE" w:rsidRPr="00995B95" w:rsidRDefault="00E158CE">
          <w:pPr>
            <w:jc w:val="both"/>
            <w:rPr>
              <w:rFonts w:ascii="Arial" w:hAnsi="Arial" w:cs="Arial"/>
              <w:color w:val="000000"/>
              <w:spacing w:val="-1"/>
              <w:sz w:val="24"/>
              <w:szCs w:val="24"/>
            </w:rPr>
          </w:pPr>
        </w:p>
        <w:p w14:paraId="6863F9BE" w14:textId="1FEE5687" w:rsidR="00E00D2A" w:rsidRPr="00995B95" w:rsidRDefault="00F00EF2" w:rsidP="00D553E2">
          <w:pPr>
            <w:spacing w:before="50" w:after="84"/>
            <w:jc w:val="both"/>
            <w:rPr>
              <w:rFonts w:ascii="Arial" w:hAnsi="Arial" w:cs="Arial"/>
              <w:color w:val="000000"/>
              <w:sz w:val="24"/>
              <w:szCs w:val="24"/>
              <w:lang w:eastAsia="ru-RU"/>
            </w:rPr>
          </w:pPr>
          <w:r w:rsidRPr="00995B95">
            <w:rPr>
              <w:rFonts w:ascii="Arial" w:hAnsi="Arial" w:cs="Arial"/>
              <w:b/>
              <w:color w:val="000000"/>
              <w:sz w:val="24"/>
              <w:szCs w:val="24"/>
              <w:lang w:eastAsia="ru-RU"/>
            </w:rPr>
            <w:tab/>
          </w:r>
          <w:r w:rsidR="00621B7F">
            <w:rPr>
              <w:rFonts w:ascii="Arial" w:hAnsi="Arial" w:cs="Arial"/>
              <w:b/>
              <w:color w:val="000000"/>
              <w:sz w:val="24"/>
              <w:szCs w:val="24"/>
              <w:lang w:eastAsia="ru-RU"/>
            </w:rPr>
            <w:t>Общество с ограниченной ответственностью</w:t>
          </w:r>
          <w:r w:rsidR="00E00D2A" w:rsidRPr="00995B95">
            <w:rPr>
              <w:rFonts w:ascii="Arial" w:hAnsi="Arial" w:cs="Arial"/>
              <w:b/>
              <w:color w:val="000000"/>
              <w:sz w:val="24"/>
              <w:szCs w:val="24"/>
              <w:lang w:eastAsia="ru-RU"/>
            </w:rPr>
            <w:t xml:space="preserve"> «Хоккейный клуб «Авангард»,</w:t>
          </w:r>
          <w:r w:rsidR="00E00D2A" w:rsidRPr="00995B95">
            <w:rPr>
              <w:rFonts w:ascii="Arial" w:hAnsi="Arial" w:cs="Arial"/>
              <w:color w:val="000000"/>
              <w:sz w:val="24"/>
              <w:szCs w:val="24"/>
              <w:lang w:eastAsia="ru-RU"/>
            </w:rPr>
            <w:t xml:space="preserve"> именуем</w:t>
          </w:r>
          <w:r w:rsidR="00621B7F">
            <w:rPr>
              <w:rFonts w:ascii="Arial" w:hAnsi="Arial" w:cs="Arial"/>
              <w:color w:val="000000"/>
              <w:sz w:val="24"/>
              <w:szCs w:val="24"/>
              <w:lang w:eastAsia="ru-RU"/>
            </w:rPr>
            <w:t>ое</w:t>
          </w:r>
          <w:r w:rsidR="00E00D2A" w:rsidRPr="00995B95">
            <w:rPr>
              <w:rFonts w:ascii="Arial" w:hAnsi="Arial" w:cs="Arial"/>
              <w:color w:val="000000"/>
              <w:sz w:val="24"/>
              <w:szCs w:val="24"/>
              <w:lang w:eastAsia="ru-RU"/>
            </w:rPr>
            <w:t xml:space="preserve"> в дальнейшем «</w:t>
          </w:r>
          <w:r w:rsidR="00E00D2A" w:rsidRPr="00995B95">
            <w:rPr>
              <w:rFonts w:ascii="Arial" w:hAnsi="Arial" w:cs="Arial"/>
              <w:b/>
              <w:color w:val="000000"/>
              <w:sz w:val="24"/>
              <w:szCs w:val="24"/>
              <w:lang w:eastAsia="ru-RU"/>
            </w:rPr>
            <w:t>Заказчик</w:t>
          </w:r>
          <w:r w:rsidR="00E00D2A" w:rsidRPr="00995B95">
            <w:rPr>
              <w:rFonts w:ascii="Arial" w:hAnsi="Arial" w:cs="Arial"/>
              <w:color w:val="000000"/>
              <w:sz w:val="24"/>
              <w:szCs w:val="24"/>
              <w:lang w:eastAsia="ru-RU"/>
            </w:rPr>
            <w:t xml:space="preserve">», в лице </w:t>
          </w:r>
          <w:sdt>
            <w:sdtPr>
              <w:rPr>
                <w:rFonts w:ascii="Arial" w:hAnsi="Arial" w:cs="Arial"/>
                <w:color w:val="000000"/>
                <w:sz w:val="24"/>
                <w:szCs w:val="24"/>
                <w:lang w:eastAsia="ru-RU"/>
              </w:rPr>
              <w:id w:val="-1808086323"/>
              <w:placeholder>
                <w:docPart w:val="72E732697970424D9FBC8E75ED1534B2"/>
              </w:placeholder>
            </w:sdtPr>
            <w:sdtEndPr>
              <w:rPr>
                <w:highlight w:val="lightGray"/>
              </w:rPr>
            </w:sdtEndPr>
            <w:sdtContent>
              <w:r w:rsidR="00687CB3" w:rsidRPr="00995B95">
                <w:rPr>
                  <w:rFonts w:ascii="Arial" w:hAnsi="Arial" w:cs="Arial"/>
                  <w:color w:val="000000"/>
                  <w:sz w:val="24"/>
                  <w:szCs w:val="24"/>
                  <w:highlight w:val="lightGray"/>
                  <w:lang w:eastAsia="ru-RU"/>
                </w:rPr>
                <w:t>_______________</w:t>
              </w:r>
            </w:sdtContent>
          </w:sdt>
          <w:r w:rsidR="00E00D2A" w:rsidRPr="00645C25">
            <w:rPr>
              <w:rFonts w:ascii="Arial" w:hAnsi="Arial" w:cs="Arial"/>
              <w:color w:val="000000"/>
              <w:sz w:val="24"/>
              <w:szCs w:val="24"/>
              <w:lang w:eastAsia="ru-RU"/>
            </w:rPr>
            <w:t>,</w:t>
          </w:r>
          <w:r w:rsidR="00E00D2A" w:rsidRPr="00995B95">
            <w:rPr>
              <w:rFonts w:ascii="Arial" w:hAnsi="Arial" w:cs="Arial"/>
              <w:color w:val="000000"/>
              <w:sz w:val="24"/>
              <w:szCs w:val="24"/>
              <w:lang w:eastAsia="ru-RU"/>
            </w:rPr>
            <w:t xml:space="preserve"> действующего на </w:t>
          </w:r>
          <w:sdt>
            <w:sdtPr>
              <w:rPr>
                <w:rFonts w:ascii="Arial" w:hAnsi="Arial" w:cs="Arial"/>
                <w:color w:val="000000"/>
                <w:sz w:val="24"/>
                <w:szCs w:val="24"/>
                <w:lang w:eastAsia="ru-RU"/>
              </w:rPr>
              <w:id w:val="-785125364"/>
              <w:placeholder>
                <w:docPart w:val="72E732697970424D9FBC8E75ED1534B2"/>
              </w:placeholder>
            </w:sdtPr>
            <w:sdtEndPr>
              <w:rPr>
                <w:highlight w:val="lightGray"/>
              </w:rPr>
            </w:sdtEndPr>
            <w:sdtContent>
              <w:r w:rsidR="00687CB3" w:rsidRPr="00995B95">
                <w:rPr>
                  <w:rFonts w:ascii="Arial" w:hAnsi="Arial" w:cs="Arial"/>
                  <w:color w:val="000000"/>
                  <w:sz w:val="24"/>
                  <w:szCs w:val="24"/>
                  <w:highlight w:val="lightGray"/>
                  <w:lang w:eastAsia="ru-RU"/>
                </w:rPr>
                <w:t>___________________</w:t>
              </w:r>
            </w:sdtContent>
          </w:sdt>
          <w:r w:rsidR="00E00D2A" w:rsidRPr="00645C25">
            <w:rPr>
              <w:rFonts w:ascii="Arial" w:hAnsi="Arial" w:cs="Arial"/>
              <w:color w:val="000000"/>
              <w:sz w:val="24"/>
              <w:szCs w:val="24"/>
              <w:lang w:eastAsia="ru-RU"/>
            </w:rPr>
            <w:t>,</w:t>
          </w:r>
          <w:r w:rsidR="00E00D2A" w:rsidRPr="00995B95">
            <w:rPr>
              <w:rFonts w:ascii="Arial" w:hAnsi="Arial" w:cs="Arial"/>
              <w:color w:val="000000"/>
              <w:sz w:val="24"/>
              <w:szCs w:val="24"/>
              <w:lang w:eastAsia="ru-RU"/>
            </w:rPr>
            <w:t xml:space="preserve"> с одной стороны, и</w:t>
          </w:r>
        </w:p>
        <w:p w14:paraId="5E70E6CE" w14:textId="77777777" w:rsidR="00E158CE" w:rsidRPr="00995B95" w:rsidRDefault="00AD77E6" w:rsidP="00D553E2">
          <w:pPr>
            <w:spacing w:before="50" w:after="84"/>
            <w:ind w:firstLine="708"/>
            <w:jc w:val="both"/>
            <w:rPr>
              <w:rFonts w:ascii="Arial" w:hAnsi="Arial" w:cs="Arial"/>
              <w:color w:val="000000"/>
              <w:sz w:val="24"/>
              <w:szCs w:val="24"/>
              <w:lang w:eastAsia="ru-RU"/>
            </w:rPr>
          </w:pPr>
          <w:sdt>
            <w:sdtPr>
              <w:rPr>
                <w:rFonts w:ascii="Arial" w:hAnsi="Arial" w:cs="Arial"/>
                <w:bCs/>
                <w:color w:val="000000"/>
                <w:sz w:val="24"/>
                <w:szCs w:val="24"/>
                <w:highlight w:val="lightGray"/>
                <w:lang w:eastAsia="ru-RU"/>
              </w:rPr>
              <w:id w:val="-1874223243"/>
              <w:placeholder>
                <w:docPart w:val="72E732697970424D9FBC8E75ED1534B2"/>
              </w:placeholder>
            </w:sdtPr>
            <w:sdtEndPr/>
            <w:sdtContent>
              <w:r w:rsidR="00687CB3" w:rsidRPr="00995B95">
                <w:rPr>
                  <w:rFonts w:ascii="Arial" w:hAnsi="Arial" w:cs="Arial"/>
                  <w:bCs/>
                  <w:color w:val="000000"/>
                  <w:sz w:val="24"/>
                  <w:szCs w:val="24"/>
                  <w:highlight w:val="lightGray"/>
                  <w:lang w:eastAsia="ru-RU"/>
                </w:rPr>
                <w:t>_________________________________________</w:t>
              </w:r>
            </w:sdtContent>
          </w:sdt>
          <w:r w:rsidR="00E00D2A" w:rsidRPr="00645C25">
            <w:rPr>
              <w:rFonts w:ascii="Arial" w:hAnsi="Arial" w:cs="Arial"/>
              <w:bCs/>
              <w:color w:val="000000"/>
              <w:sz w:val="24"/>
              <w:szCs w:val="24"/>
              <w:lang w:eastAsia="ru-RU"/>
            </w:rPr>
            <w:t>,</w:t>
          </w:r>
          <w:r w:rsidR="00E00D2A" w:rsidRPr="00995B95">
            <w:rPr>
              <w:rFonts w:ascii="Arial" w:hAnsi="Arial" w:cs="Arial"/>
              <w:color w:val="000000"/>
              <w:sz w:val="24"/>
              <w:szCs w:val="24"/>
              <w:lang w:eastAsia="ru-RU"/>
            </w:rPr>
            <w:t xml:space="preserve"> именуем</w:t>
          </w:r>
          <w:sdt>
            <w:sdtPr>
              <w:rPr>
                <w:rFonts w:ascii="Arial" w:hAnsi="Arial" w:cs="Arial"/>
                <w:color w:val="000000"/>
                <w:sz w:val="24"/>
                <w:szCs w:val="24"/>
                <w:lang w:eastAsia="ru-RU"/>
              </w:rPr>
              <w:id w:val="1038164334"/>
              <w:placeholder>
                <w:docPart w:val="72E732697970424D9FBC8E75ED1534B2"/>
              </w:placeholder>
            </w:sdtPr>
            <w:sdtEndPr/>
            <w:sdtContent>
              <w:r w:rsidR="00645C25" w:rsidRPr="00645C25">
                <w:rPr>
                  <w:rFonts w:ascii="Arial" w:hAnsi="Arial" w:cs="Arial"/>
                  <w:color w:val="000000"/>
                  <w:sz w:val="24"/>
                  <w:szCs w:val="24"/>
                  <w:highlight w:val="lightGray"/>
                  <w:lang w:eastAsia="ru-RU"/>
                </w:rPr>
                <w:t>__</w:t>
              </w:r>
            </w:sdtContent>
          </w:sdt>
          <w:r w:rsidR="00E00D2A" w:rsidRPr="00995B95">
            <w:rPr>
              <w:rFonts w:ascii="Arial" w:hAnsi="Arial" w:cs="Arial"/>
              <w:color w:val="000000"/>
              <w:sz w:val="24"/>
              <w:szCs w:val="24"/>
              <w:lang w:eastAsia="ru-RU"/>
            </w:rPr>
            <w:t xml:space="preserve"> в дальнейшем «</w:t>
          </w:r>
          <w:r w:rsidR="00E00D2A" w:rsidRPr="00995B95">
            <w:rPr>
              <w:rFonts w:ascii="Arial" w:hAnsi="Arial" w:cs="Arial"/>
              <w:b/>
              <w:color w:val="000000"/>
              <w:sz w:val="24"/>
              <w:szCs w:val="24"/>
              <w:lang w:eastAsia="ru-RU"/>
            </w:rPr>
            <w:t>Исполнитель</w:t>
          </w:r>
          <w:r w:rsidR="00E00D2A" w:rsidRPr="00995B95">
            <w:rPr>
              <w:rFonts w:ascii="Arial" w:hAnsi="Arial" w:cs="Arial"/>
              <w:color w:val="000000"/>
              <w:sz w:val="24"/>
              <w:szCs w:val="24"/>
              <w:lang w:eastAsia="ru-RU"/>
            </w:rPr>
            <w:t xml:space="preserve">», </w:t>
          </w:r>
          <w:sdt>
            <w:sdtPr>
              <w:rPr>
                <w:rFonts w:ascii="Arial" w:hAnsi="Arial" w:cs="Arial"/>
                <w:color w:val="000000"/>
                <w:sz w:val="24"/>
                <w:szCs w:val="24"/>
                <w:lang w:eastAsia="ru-RU"/>
              </w:rPr>
              <w:id w:val="-995646049"/>
              <w:placeholder>
                <w:docPart w:val="72E732697970424D9FBC8E75ED1534B2"/>
              </w:placeholder>
            </w:sdtPr>
            <w:sdtEndPr/>
            <w:sdtContent>
              <w:r w:rsidR="00E00D2A" w:rsidRPr="00995B95">
                <w:rPr>
                  <w:rFonts w:ascii="Arial" w:hAnsi="Arial" w:cs="Arial"/>
                  <w:color w:val="000000"/>
                  <w:sz w:val="24"/>
                  <w:szCs w:val="24"/>
                  <w:lang w:eastAsia="ru-RU"/>
                </w:rPr>
                <w:t xml:space="preserve">в лице </w:t>
              </w:r>
              <w:r w:rsidR="00687CB3" w:rsidRPr="00995B95">
                <w:rPr>
                  <w:rFonts w:ascii="Arial" w:hAnsi="Arial" w:cs="Arial"/>
                  <w:color w:val="000000"/>
                  <w:sz w:val="24"/>
                  <w:szCs w:val="24"/>
                  <w:highlight w:val="lightGray"/>
                  <w:lang w:eastAsia="ru-RU"/>
                </w:rPr>
                <w:t>_____________________________</w:t>
              </w:r>
              <w:r w:rsidR="00E00D2A" w:rsidRPr="00995B95">
                <w:rPr>
                  <w:rFonts w:ascii="Arial" w:hAnsi="Arial" w:cs="Arial"/>
                  <w:color w:val="000000"/>
                  <w:sz w:val="24"/>
                  <w:szCs w:val="24"/>
                  <w:lang w:eastAsia="ru-RU"/>
                </w:rPr>
                <w:t xml:space="preserve">, действующего на основании </w:t>
              </w:r>
              <w:r w:rsidR="00687CB3" w:rsidRPr="00995B95">
                <w:rPr>
                  <w:rFonts w:ascii="Arial" w:hAnsi="Arial" w:cs="Arial"/>
                  <w:color w:val="000000"/>
                  <w:sz w:val="24"/>
                  <w:szCs w:val="24"/>
                  <w:highlight w:val="lightGray"/>
                  <w:lang w:eastAsia="ru-RU"/>
                </w:rPr>
                <w:t>_________________</w:t>
              </w:r>
              <w:r w:rsidR="00E00D2A" w:rsidRPr="00995B95">
                <w:rPr>
                  <w:rFonts w:ascii="Arial" w:hAnsi="Arial" w:cs="Arial"/>
                  <w:color w:val="000000"/>
                  <w:sz w:val="24"/>
                  <w:szCs w:val="24"/>
                  <w:lang w:eastAsia="ru-RU"/>
                </w:rPr>
                <w:t>,</w:t>
              </w:r>
            </w:sdtContent>
          </w:sdt>
          <w:r w:rsidR="00E00D2A" w:rsidRPr="00995B95">
            <w:rPr>
              <w:rFonts w:ascii="Arial" w:hAnsi="Arial" w:cs="Arial"/>
              <w:color w:val="000000"/>
              <w:sz w:val="24"/>
              <w:szCs w:val="24"/>
              <w:lang w:eastAsia="ru-RU"/>
            </w:rPr>
            <w:t xml:space="preserve"> с другой стороны, совместно именуемые </w:t>
          </w:r>
          <w:r w:rsidR="00E00D2A" w:rsidRPr="00995B95">
            <w:rPr>
              <w:rFonts w:ascii="Arial" w:hAnsi="Arial" w:cs="Arial"/>
              <w:b/>
              <w:color w:val="000000"/>
              <w:sz w:val="24"/>
              <w:szCs w:val="24"/>
              <w:lang w:eastAsia="ru-RU"/>
            </w:rPr>
            <w:t>Стороны</w:t>
          </w:r>
          <w:r w:rsidR="00E00D2A" w:rsidRPr="00995B95">
            <w:rPr>
              <w:rFonts w:ascii="Arial" w:hAnsi="Arial" w:cs="Arial"/>
              <w:color w:val="000000"/>
              <w:sz w:val="24"/>
              <w:szCs w:val="24"/>
              <w:lang w:eastAsia="ru-RU"/>
            </w:rPr>
            <w:t>, заключили настоящий Договор о нижеследующем:</w:t>
          </w:r>
        </w:p>
        <w:p w14:paraId="2C53658C" w14:textId="77777777" w:rsidR="00E158CE" w:rsidRPr="00995B95" w:rsidRDefault="00E158CE" w:rsidP="00D553E2">
          <w:pPr>
            <w:tabs>
              <w:tab w:val="left" w:pos="360"/>
            </w:tabs>
            <w:jc w:val="both"/>
            <w:rPr>
              <w:rFonts w:ascii="Arial" w:hAnsi="Arial" w:cs="Arial"/>
              <w:spacing w:val="-1"/>
              <w:sz w:val="24"/>
              <w:szCs w:val="24"/>
            </w:rPr>
          </w:pPr>
        </w:p>
        <w:p w14:paraId="166B773D" w14:textId="77777777" w:rsidR="00E158CE" w:rsidRPr="00645C25" w:rsidRDefault="00E158CE" w:rsidP="00D553E2">
          <w:pPr>
            <w:numPr>
              <w:ilvl w:val="0"/>
              <w:numId w:val="4"/>
            </w:numPr>
            <w:jc w:val="center"/>
            <w:rPr>
              <w:rFonts w:ascii="Arial" w:hAnsi="Arial" w:cs="Arial"/>
              <w:b/>
              <w:sz w:val="24"/>
              <w:szCs w:val="24"/>
            </w:rPr>
          </w:pPr>
          <w:r w:rsidRPr="00645C25">
            <w:rPr>
              <w:rFonts w:ascii="Arial" w:hAnsi="Arial" w:cs="Arial"/>
              <w:b/>
              <w:sz w:val="24"/>
              <w:szCs w:val="24"/>
            </w:rPr>
            <w:t>Предмет договора.</w:t>
          </w:r>
        </w:p>
        <w:p w14:paraId="33CA2EA9" w14:textId="7D411D14" w:rsidR="00ED1D86" w:rsidRPr="00995B95" w:rsidRDefault="00645C25" w:rsidP="00D553E2">
          <w:pPr>
            <w:jc w:val="both"/>
            <w:rPr>
              <w:rFonts w:ascii="Arial" w:hAnsi="Arial" w:cs="Arial"/>
              <w:color w:val="000000"/>
              <w:sz w:val="24"/>
              <w:szCs w:val="24"/>
              <w:highlight w:val="lightGray"/>
            </w:rPr>
          </w:pPr>
          <w:r>
            <w:rPr>
              <w:rFonts w:ascii="Arial" w:hAnsi="Arial" w:cs="Arial"/>
              <w:spacing w:val="2"/>
              <w:sz w:val="24"/>
              <w:szCs w:val="24"/>
            </w:rPr>
            <w:t xml:space="preserve">1.1. </w:t>
          </w:r>
          <w:r w:rsidR="00E158CE" w:rsidRPr="00645C25">
            <w:rPr>
              <w:rFonts w:ascii="Arial" w:hAnsi="Arial" w:cs="Arial"/>
              <w:spacing w:val="2"/>
              <w:sz w:val="24"/>
              <w:szCs w:val="24"/>
            </w:rPr>
            <w:t xml:space="preserve">По настоящему Договору Исполнитель </w:t>
          </w:r>
          <w:r w:rsidR="00E158CE" w:rsidRPr="00645C25">
            <w:rPr>
              <w:rFonts w:ascii="Arial" w:hAnsi="Arial" w:cs="Arial"/>
              <w:color w:val="000000"/>
              <w:sz w:val="24"/>
              <w:szCs w:val="24"/>
            </w:rPr>
            <w:t xml:space="preserve">обязуется </w:t>
          </w:r>
          <w:r w:rsidR="008E435B" w:rsidRPr="00645C25">
            <w:rPr>
              <w:rFonts w:ascii="Arial" w:hAnsi="Arial" w:cs="Arial"/>
              <w:color w:val="000000"/>
              <w:sz w:val="24"/>
              <w:szCs w:val="24"/>
            </w:rPr>
            <w:t xml:space="preserve">в соответствии с </w:t>
          </w:r>
          <w:r w:rsidR="003D5476" w:rsidRPr="00645C25">
            <w:rPr>
              <w:rFonts w:ascii="Arial" w:hAnsi="Arial" w:cs="Arial"/>
              <w:color w:val="000000"/>
              <w:sz w:val="24"/>
              <w:szCs w:val="24"/>
            </w:rPr>
            <w:t>Заявкой/</w:t>
          </w:r>
          <w:r w:rsidR="008E435B" w:rsidRPr="00645C25">
            <w:rPr>
              <w:rFonts w:ascii="Arial" w:hAnsi="Arial" w:cs="Arial"/>
              <w:color w:val="000000"/>
              <w:sz w:val="24"/>
              <w:szCs w:val="24"/>
            </w:rPr>
            <w:t>Техническим Задани</w:t>
          </w:r>
          <w:r w:rsidR="00D51F6C" w:rsidRPr="00645C25">
            <w:rPr>
              <w:rFonts w:ascii="Arial" w:hAnsi="Arial" w:cs="Arial"/>
              <w:color w:val="000000"/>
              <w:sz w:val="24"/>
              <w:szCs w:val="24"/>
            </w:rPr>
            <w:t>ем</w:t>
          </w:r>
          <w:r w:rsidR="008E435B" w:rsidRPr="00645C25">
            <w:rPr>
              <w:rFonts w:ascii="Arial" w:hAnsi="Arial" w:cs="Arial"/>
              <w:color w:val="000000"/>
              <w:sz w:val="24"/>
              <w:szCs w:val="24"/>
            </w:rPr>
            <w:t xml:space="preserve"> Заказчика (</w:t>
          </w:r>
          <w:r w:rsidR="000E080A" w:rsidRPr="00645C25">
            <w:rPr>
              <w:rFonts w:ascii="Arial" w:hAnsi="Arial" w:cs="Arial"/>
              <w:color w:val="000000"/>
              <w:sz w:val="24"/>
              <w:szCs w:val="24"/>
            </w:rPr>
            <w:t xml:space="preserve">далее </w:t>
          </w:r>
          <w:r w:rsidR="002315B4">
            <w:rPr>
              <w:rFonts w:ascii="Arial" w:hAnsi="Arial" w:cs="Arial"/>
              <w:color w:val="000000"/>
              <w:sz w:val="24"/>
              <w:szCs w:val="24"/>
            </w:rPr>
            <w:t xml:space="preserve">по тексту </w:t>
          </w:r>
          <w:r w:rsidR="000E080A" w:rsidRPr="00645C25">
            <w:rPr>
              <w:rFonts w:ascii="Arial" w:hAnsi="Arial" w:cs="Arial"/>
              <w:color w:val="000000"/>
              <w:sz w:val="24"/>
              <w:szCs w:val="24"/>
            </w:rPr>
            <w:t xml:space="preserve">– Техническое задание) </w:t>
          </w:r>
          <w:r w:rsidR="008E435B" w:rsidRPr="00645C25">
            <w:rPr>
              <w:rFonts w:ascii="Arial" w:hAnsi="Arial" w:cs="Arial"/>
              <w:color w:val="000000"/>
              <w:sz w:val="24"/>
              <w:szCs w:val="24"/>
            </w:rPr>
            <w:t>по форме</w:t>
          </w:r>
          <w:r>
            <w:rPr>
              <w:rFonts w:ascii="Arial" w:hAnsi="Arial" w:cs="Arial"/>
              <w:color w:val="000000"/>
              <w:sz w:val="24"/>
              <w:szCs w:val="24"/>
            </w:rPr>
            <w:t>,</w:t>
          </w:r>
          <w:r w:rsidR="008E435B" w:rsidRPr="00645C25">
            <w:rPr>
              <w:rFonts w:ascii="Arial" w:hAnsi="Arial" w:cs="Arial"/>
              <w:color w:val="000000"/>
              <w:sz w:val="24"/>
              <w:szCs w:val="24"/>
            </w:rPr>
            <w:t xml:space="preserve"> согласованной</w:t>
          </w:r>
          <w:r w:rsidR="008E435B" w:rsidRPr="00995B95">
            <w:rPr>
              <w:rFonts w:ascii="Arial" w:hAnsi="Arial" w:cs="Arial"/>
              <w:color w:val="000000"/>
              <w:sz w:val="24"/>
              <w:szCs w:val="24"/>
            </w:rPr>
            <w:t xml:space="preserve"> Сторонами в Приложении №</w:t>
          </w:r>
          <w:r>
            <w:rPr>
              <w:rFonts w:ascii="Arial" w:hAnsi="Arial" w:cs="Arial"/>
              <w:color w:val="000000"/>
              <w:sz w:val="24"/>
              <w:szCs w:val="24"/>
            </w:rPr>
            <w:t xml:space="preserve"> </w:t>
          </w:r>
          <w:r w:rsidR="008E435B" w:rsidRPr="00995B95">
            <w:rPr>
              <w:rFonts w:ascii="Arial" w:hAnsi="Arial" w:cs="Arial"/>
              <w:color w:val="000000"/>
              <w:sz w:val="24"/>
              <w:szCs w:val="24"/>
            </w:rPr>
            <w:t>1 к настоящему Договору, выполнить своими и/или привлеченными силами и средствами</w:t>
          </w:r>
          <w:r w:rsidR="00A45726" w:rsidRPr="00995B95">
            <w:rPr>
              <w:rFonts w:ascii="Arial" w:hAnsi="Arial" w:cs="Arial"/>
              <w:color w:val="000000"/>
              <w:sz w:val="24"/>
              <w:szCs w:val="24"/>
            </w:rPr>
            <w:t xml:space="preserve"> р</w:t>
          </w:r>
          <w:r w:rsidR="008E435B" w:rsidRPr="00995B95">
            <w:rPr>
              <w:rFonts w:ascii="Arial" w:hAnsi="Arial" w:cs="Arial"/>
              <w:color w:val="000000"/>
              <w:sz w:val="24"/>
              <w:szCs w:val="24"/>
            </w:rPr>
            <w:t>абот</w:t>
          </w:r>
          <w:r w:rsidR="00A45726" w:rsidRPr="00995B95">
            <w:rPr>
              <w:rFonts w:ascii="Arial" w:hAnsi="Arial" w:cs="Arial"/>
              <w:color w:val="000000"/>
              <w:sz w:val="24"/>
              <w:szCs w:val="24"/>
            </w:rPr>
            <w:t>ы</w:t>
          </w:r>
          <w:r w:rsidR="00783C38">
            <w:rPr>
              <w:rFonts w:ascii="Arial" w:hAnsi="Arial" w:cs="Arial"/>
              <w:color w:val="000000"/>
              <w:sz w:val="24"/>
              <w:szCs w:val="24"/>
            </w:rPr>
            <w:t>/оказать услуги (далее – в равных значениях «Работы»)</w:t>
          </w:r>
          <w:r w:rsidR="00A45726" w:rsidRPr="00995B95">
            <w:rPr>
              <w:rFonts w:ascii="Arial" w:hAnsi="Arial" w:cs="Arial"/>
              <w:color w:val="000000"/>
              <w:sz w:val="24"/>
              <w:szCs w:val="24"/>
            </w:rPr>
            <w:t xml:space="preserve"> </w:t>
          </w:r>
          <w:r w:rsidR="008E435B" w:rsidRPr="00995B95">
            <w:rPr>
              <w:rFonts w:ascii="Arial" w:hAnsi="Arial" w:cs="Arial"/>
              <w:color w:val="000000"/>
              <w:sz w:val="24"/>
              <w:szCs w:val="24"/>
            </w:rPr>
            <w:t>по изготовлению</w:t>
          </w:r>
          <w:r w:rsidR="008E435B" w:rsidRPr="00995B95">
            <w:rPr>
              <w:rFonts w:ascii="Arial" w:hAnsi="Arial" w:cs="Arial"/>
              <w:i/>
              <w:iCs/>
              <w:color w:val="000000"/>
              <w:sz w:val="24"/>
              <w:szCs w:val="24"/>
            </w:rPr>
            <w:t xml:space="preserve"> </w:t>
          </w:r>
          <w:sdt>
            <w:sdtPr>
              <w:rPr>
                <w:rFonts w:ascii="Arial" w:hAnsi="Arial" w:cs="Arial"/>
                <w:i/>
                <w:iCs/>
                <w:color w:val="000000"/>
                <w:sz w:val="24"/>
                <w:szCs w:val="24"/>
              </w:rPr>
              <w:id w:val="113722401"/>
              <w:placeholder>
                <w:docPart w:val="72E732697970424D9FBC8E75ED1534B2"/>
              </w:placeholder>
            </w:sdtPr>
            <w:sdtEndPr>
              <w:rPr>
                <w:color w:val="auto"/>
                <w:spacing w:val="2"/>
                <w:highlight w:val="lightGray"/>
              </w:rPr>
            </w:sdtEndPr>
            <w:sdtContent>
              <w:r w:rsidR="003D5476" w:rsidRPr="00995B95">
                <w:rPr>
                  <w:rFonts w:ascii="Arial" w:hAnsi="Arial" w:cs="Arial"/>
                  <w:color w:val="000000"/>
                  <w:sz w:val="24"/>
                  <w:szCs w:val="24"/>
                  <w:highlight w:val="lightGray"/>
                  <w:u w:val="single"/>
                </w:rPr>
                <w:t>/</w:t>
              </w:r>
              <w:r w:rsidR="00770E6F" w:rsidRPr="00995B95">
                <w:rPr>
                  <w:rFonts w:ascii="Arial" w:hAnsi="Arial" w:cs="Arial"/>
                  <w:color w:val="000000"/>
                  <w:sz w:val="24"/>
                  <w:szCs w:val="24"/>
                  <w:highlight w:val="lightGray"/>
                  <w:u w:val="single"/>
                </w:rPr>
                <w:t>рекламно-информационных</w:t>
              </w:r>
              <w:r w:rsidR="00A45726" w:rsidRPr="00995B95">
                <w:rPr>
                  <w:rFonts w:ascii="Arial" w:hAnsi="Arial" w:cs="Arial"/>
                  <w:color w:val="000000"/>
                  <w:sz w:val="24"/>
                  <w:szCs w:val="24"/>
                  <w:highlight w:val="lightGray"/>
                  <w:u w:val="single"/>
                </w:rPr>
                <w:t xml:space="preserve"> </w:t>
              </w:r>
              <w:r w:rsidR="00770E6F" w:rsidRPr="00995B95">
                <w:rPr>
                  <w:rFonts w:ascii="Arial" w:hAnsi="Arial" w:cs="Arial"/>
                  <w:color w:val="000000"/>
                  <w:sz w:val="24"/>
                  <w:szCs w:val="24"/>
                  <w:highlight w:val="lightGray"/>
                  <w:u w:val="single"/>
                </w:rPr>
                <w:t>материалов/полиграфической/печатной продукции</w:t>
              </w:r>
              <w:r w:rsidR="002B132C" w:rsidRPr="00995B95">
                <w:rPr>
                  <w:rFonts w:ascii="Arial" w:hAnsi="Arial" w:cs="Arial"/>
                  <w:spacing w:val="2"/>
                  <w:sz w:val="24"/>
                  <w:szCs w:val="24"/>
                  <w:highlight w:val="lightGray"/>
                </w:rPr>
                <w:t>/</w:t>
              </w:r>
              <w:r w:rsidR="000D76A5" w:rsidRPr="00995B95">
                <w:rPr>
                  <w:rFonts w:ascii="Arial" w:hAnsi="Arial" w:cs="Arial"/>
                  <w:spacing w:val="2"/>
                  <w:sz w:val="24"/>
                  <w:szCs w:val="24"/>
                  <w:highlight w:val="lightGray"/>
                </w:rPr>
                <w:t xml:space="preserve"> </w:t>
              </w:r>
            </w:sdtContent>
          </w:sdt>
          <w:r w:rsidR="000D76A5" w:rsidRPr="00995B95">
            <w:rPr>
              <w:rFonts w:ascii="Arial" w:hAnsi="Arial" w:cs="Arial"/>
              <w:color w:val="000000"/>
              <w:sz w:val="24"/>
              <w:szCs w:val="24"/>
            </w:rPr>
            <w:t xml:space="preserve"> </w:t>
          </w:r>
          <w:r w:rsidR="00F00EF2" w:rsidRPr="00995B95">
            <w:rPr>
              <w:rFonts w:ascii="Arial" w:hAnsi="Arial" w:cs="Arial"/>
              <w:color w:val="000000"/>
              <w:sz w:val="24"/>
              <w:szCs w:val="24"/>
            </w:rPr>
            <w:t xml:space="preserve">(далее </w:t>
          </w:r>
          <w:r w:rsidR="00733A8E" w:rsidRPr="00995B95">
            <w:rPr>
              <w:rFonts w:ascii="Arial" w:hAnsi="Arial" w:cs="Arial"/>
              <w:color w:val="000000"/>
              <w:sz w:val="24"/>
              <w:szCs w:val="24"/>
            </w:rPr>
            <w:t>–</w:t>
          </w:r>
          <w:r w:rsidR="00F00EF2" w:rsidRPr="00995B95">
            <w:rPr>
              <w:rFonts w:ascii="Arial" w:hAnsi="Arial" w:cs="Arial"/>
              <w:color w:val="000000"/>
              <w:sz w:val="24"/>
              <w:szCs w:val="24"/>
            </w:rPr>
            <w:t xml:space="preserve"> </w:t>
          </w:r>
          <w:r w:rsidR="000129E7" w:rsidRPr="00995B95">
            <w:rPr>
              <w:rFonts w:ascii="Arial" w:hAnsi="Arial" w:cs="Arial"/>
              <w:color w:val="000000"/>
              <w:sz w:val="24"/>
              <w:szCs w:val="24"/>
            </w:rPr>
            <w:t>«Продукция»</w:t>
          </w:r>
          <w:r w:rsidR="00F00EF2" w:rsidRPr="00995B95">
            <w:rPr>
              <w:rFonts w:ascii="Arial" w:hAnsi="Arial" w:cs="Arial"/>
              <w:color w:val="000000"/>
              <w:sz w:val="24"/>
              <w:szCs w:val="24"/>
            </w:rPr>
            <w:t>)</w:t>
          </w:r>
          <w:r w:rsidR="00733A8E" w:rsidRPr="00995B95">
            <w:rPr>
              <w:rFonts w:ascii="Arial" w:hAnsi="Arial" w:cs="Arial"/>
              <w:color w:val="000000"/>
              <w:sz w:val="24"/>
              <w:szCs w:val="24"/>
            </w:rPr>
            <w:t xml:space="preserve"> </w:t>
          </w:r>
          <w:r w:rsidR="001D1CDE" w:rsidRPr="00995B95">
            <w:rPr>
              <w:rFonts w:ascii="Arial" w:hAnsi="Arial" w:cs="Arial"/>
              <w:color w:val="000000"/>
              <w:sz w:val="24"/>
              <w:szCs w:val="24"/>
            </w:rPr>
            <w:t xml:space="preserve">в соответствии со </w:t>
          </w:r>
          <w:r w:rsidR="001D1CDE" w:rsidRPr="002315B4">
            <w:rPr>
              <w:rFonts w:ascii="Arial" w:hAnsi="Arial" w:cs="Arial"/>
              <w:color w:val="000000"/>
              <w:sz w:val="24"/>
              <w:szCs w:val="24"/>
            </w:rPr>
            <w:t xml:space="preserve">Спецификациями по форме, утвержденной </w:t>
          </w:r>
          <w:r w:rsidR="00031AA6" w:rsidRPr="002315B4">
            <w:rPr>
              <w:rFonts w:ascii="Arial" w:hAnsi="Arial" w:cs="Arial"/>
              <w:color w:val="000000"/>
              <w:sz w:val="24"/>
              <w:szCs w:val="24"/>
            </w:rPr>
            <w:t>в</w:t>
          </w:r>
          <w:r w:rsidR="001D1CDE" w:rsidRPr="002315B4">
            <w:rPr>
              <w:rFonts w:ascii="Arial" w:hAnsi="Arial" w:cs="Arial"/>
              <w:color w:val="000000"/>
              <w:sz w:val="24"/>
              <w:szCs w:val="24"/>
            </w:rPr>
            <w:t xml:space="preserve"> Приложении №</w:t>
          </w:r>
          <w:r w:rsidRPr="002315B4">
            <w:rPr>
              <w:rFonts w:ascii="Arial" w:hAnsi="Arial" w:cs="Arial"/>
              <w:color w:val="000000"/>
              <w:sz w:val="24"/>
              <w:szCs w:val="24"/>
            </w:rPr>
            <w:t xml:space="preserve"> </w:t>
          </w:r>
          <w:r w:rsidR="001D1CDE" w:rsidRPr="002315B4">
            <w:rPr>
              <w:rFonts w:ascii="Arial" w:hAnsi="Arial" w:cs="Arial"/>
              <w:color w:val="000000"/>
              <w:sz w:val="24"/>
              <w:szCs w:val="24"/>
            </w:rPr>
            <w:t>2 к настоящему Договору</w:t>
          </w:r>
          <w:r w:rsidR="003A22C8" w:rsidRPr="002315B4">
            <w:rPr>
              <w:rFonts w:ascii="Arial" w:hAnsi="Arial" w:cs="Arial"/>
              <w:color w:val="000000"/>
              <w:sz w:val="24"/>
              <w:szCs w:val="24"/>
            </w:rPr>
            <w:t>, а Заказчик обязуется</w:t>
          </w:r>
          <w:r w:rsidR="003A22C8" w:rsidRPr="00995B95">
            <w:rPr>
              <w:rFonts w:ascii="Arial" w:hAnsi="Arial" w:cs="Arial"/>
              <w:color w:val="000000"/>
              <w:sz w:val="24"/>
              <w:szCs w:val="24"/>
            </w:rPr>
            <w:t xml:space="preserve"> принять результаты выполненных работ и оплатить их </w:t>
          </w:r>
          <w:r w:rsidR="00733A8E" w:rsidRPr="00995B95">
            <w:rPr>
              <w:rFonts w:ascii="Arial" w:hAnsi="Arial" w:cs="Arial"/>
              <w:color w:val="000000"/>
              <w:sz w:val="24"/>
              <w:szCs w:val="24"/>
            </w:rPr>
            <w:t xml:space="preserve">стоимость </w:t>
          </w:r>
          <w:r w:rsidR="003A22C8" w:rsidRPr="00995B95">
            <w:rPr>
              <w:rFonts w:ascii="Arial" w:hAnsi="Arial" w:cs="Arial"/>
              <w:color w:val="000000"/>
              <w:sz w:val="24"/>
              <w:szCs w:val="24"/>
            </w:rPr>
            <w:t>в установленном порядке</w:t>
          </w:r>
          <w:r w:rsidR="008E435B" w:rsidRPr="00995B95">
            <w:rPr>
              <w:rFonts w:ascii="Arial" w:hAnsi="Arial" w:cs="Arial"/>
              <w:sz w:val="24"/>
              <w:szCs w:val="24"/>
            </w:rPr>
            <w:t xml:space="preserve"> </w:t>
          </w:r>
          <w:r w:rsidR="003D5476" w:rsidRPr="00995B95">
            <w:rPr>
              <w:rFonts w:ascii="Arial" w:hAnsi="Arial" w:cs="Arial"/>
              <w:color w:val="000000"/>
              <w:sz w:val="24"/>
              <w:szCs w:val="24"/>
            </w:rPr>
            <w:t>согласно</w:t>
          </w:r>
          <w:r w:rsidR="00733A8E" w:rsidRPr="00995B95">
            <w:rPr>
              <w:rFonts w:ascii="Arial" w:hAnsi="Arial" w:cs="Arial"/>
              <w:color w:val="000000"/>
              <w:sz w:val="24"/>
              <w:szCs w:val="24"/>
            </w:rPr>
            <w:t xml:space="preserve"> утвержденному Сторонами Прайс-листу (Приложение №</w:t>
          </w:r>
          <w:r>
            <w:rPr>
              <w:rFonts w:ascii="Arial" w:hAnsi="Arial" w:cs="Arial"/>
              <w:color w:val="000000"/>
              <w:sz w:val="24"/>
              <w:szCs w:val="24"/>
            </w:rPr>
            <w:t xml:space="preserve"> </w:t>
          </w:r>
          <w:r w:rsidR="00031AA6" w:rsidRPr="00995B95">
            <w:rPr>
              <w:rFonts w:ascii="Arial" w:hAnsi="Arial" w:cs="Arial"/>
              <w:color w:val="000000"/>
              <w:sz w:val="24"/>
              <w:szCs w:val="24"/>
            </w:rPr>
            <w:t>3</w:t>
          </w:r>
          <w:r w:rsidR="00733A8E" w:rsidRPr="00995B95">
            <w:rPr>
              <w:rFonts w:ascii="Arial" w:hAnsi="Arial" w:cs="Arial"/>
              <w:color w:val="000000"/>
              <w:sz w:val="24"/>
              <w:szCs w:val="24"/>
            </w:rPr>
            <w:t xml:space="preserve"> к настоящему Договору)</w:t>
          </w:r>
          <w:r w:rsidR="008E435B" w:rsidRPr="00995B95">
            <w:rPr>
              <w:rFonts w:ascii="Arial" w:hAnsi="Arial" w:cs="Arial"/>
              <w:color w:val="000000"/>
              <w:sz w:val="24"/>
              <w:szCs w:val="24"/>
            </w:rPr>
            <w:t>.</w:t>
          </w:r>
          <w:r w:rsidR="003A22C8" w:rsidRPr="00995B95">
            <w:rPr>
              <w:rFonts w:ascii="Arial" w:hAnsi="Arial" w:cs="Arial"/>
              <w:color w:val="000000"/>
              <w:sz w:val="24"/>
              <w:szCs w:val="24"/>
            </w:rPr>
            <w:t xml:space="preserve"> </w:t>
          </w:r>
        </w:p>
        <w:p w14:paraId="6E6CD884" w14:textId="77777777" w:rsidR="00ED1D86" w:rsidRPr="00645C25" w:rsidRDefault="00ED1D86" w:rsidP="00D553E2">
          <w:pPr>
            <w:pStyle w:val="af2"/>
            <w:numPr>
              <w:ilvl w:val="1"/>
              <w:numId w:val="12"/>
            </w:numPr>
            <w:spacing w:after="0" w:line="240" w:lineRule="auto"/>
            <w:ind w:left="0" w:firstLine="0"/>
            <w:jc w:val="both"/>
            <w:rPr>
              <w:rFonts w:ascii="Arial" w:hAnsi="Arial" w:cs="Arial"/>
              <w:color w:val="000000"/>
              <w:sz w:val="24"/>
              <w:szCs w:val="24"/>
            </w:rPr>
          </w:pPr>
          <w:r w:rsidRPr="00645C25">
            <w:rPr>
              <w:rFonts w:ascii="Arial" w:hAnsi="Arial" w:cs="Arial"/>
              <w:color w:val="000000"/>
              <w:sz w:val="24"/>
              <w:szCs w:val="24"/>
            </w:rPr>
            <w:t>Описание видов работ,</w:t>
          </w:r>
          <w:r w:rsidR="003D5476" w:rsidRPr="00645C25">
            <w:rPr>
              <w:rFonts w:ascii="Arial" w:hAnsi="Arial" w:cs="Arial"/>
              <w:color w:val="000000"/>
              <w:sz w:val="24"/>
              <w:szCs w:val="24"/>
            </w:rPr>
            <w:t xml:space="preserve"> эскиз, количество Продукции,</w:t>
          </w:r>
          <w:r w:rsidRPr="00645C25">
            <w:rPr>
              <w:rFonts w:ascii="Arial" w:hAnsi="Arial" w:cs="Arial"/>
              <w:color w:val="000000"/>
              <w:sz w:val="24"/>
              <w:szCs w:val="24"/>
            </w:rPr>
            <w:t xml:space="preserve"> технические характеристики (технология производства, материал, размер, и т.п.), стоимость, сроки выполнения работ, </w:t>
          </w:r>
          <w:r w:rsidR="00733A8E" w:rsidRPr="00645C25">
            <w:rPr>
              <w:rFonts w:ascii="Arial" w:hAnsi="Arial" w:cs="Arial"/>
              <w:color w:val="000000"/>
              <w:sz w:val="24"/>
              <w:szCs w:val="24"/>
            </w:rPr>
            <w:t>сроки оплаты выполненных работ</w:t>
          </w:r>
          <w:r w:rsidR="003D5476" w:rsidRPr="00645C25">
            <w:rPr>
              <w:rFonts w:ascii="Arial" w:hAnsi="Arial" w:cs="Arial"/>
              <w:color w:val="000000"/>
              <w:sz w:val="24"/>
              <w:szCs w:val="24"/>
            </w:rPr>
            <w:t>, сроки и порядок поставки</w:t>
          </w:r>
          <w:r w:rsidR="00733A8E" w:rsidRPr="00645C25">
            <w:rPr>
              <w:rFonts w:ascii="Arial" w:hAnsi="Arial" w:cs="Arial"/>
              <w:color w:val="000000"/>
              <w:sz w:val="24"/>
              <w:szCs w:val="24"/>
            </w:rPr>
            <w:t xml:space="preserve"> </w:t>
          </w:r>
          <w:r w:rsidRPr="00645C25">
            <w:rPr>
              <w:rFonts w:ascii="Arial" w:hAnsi="Arial" w:cs="Arial"/>
              <w:color w:val="000000"/>
              <w:sz w:val="24"/>
              <w:szCs w:val="24"/>
            </w:rPr>
            <w:t xml:space="preserve">и другая существенная для сторон информация указывается в </w:t>
          </w:r>
          <w:r w:rsidR="003D5476" w:rsidRPr="00645C25">
            <w:rPr>
              <w:rFonts w:ascii="Arial" w:hAnsi="Arial" w:cs="Arial"/>
              <w:color w:val="000000"/>
              <w:sz w:val="24"/>
              <w:szCs w:val="24"/>
            </w:rPr>
            <w:t xml:space="preserve">Техническом задании </w:t>
          </w:r>
          <w:r w:rsidRPr="00645C25">
            <w:rPr>
              <w:rFonts w:ascii="Arial" w:hAnsi="Arial" w:cs="Arial"/>
              <w:color w:val="000000"/>
              <w:sz w:val="24"/>
              <w:szCs w:val="24"/>
            </w:rPr>
            <w:t xml:space="preserve">на изготовление </w:t>
          </w:r>
          <w:r w:rsidR="000129E7" w:rsidRPr="00645C25">
            <w:rPr>
              <w:rFonts w:ascii="Arial" w:hAnsi="Arial" w:cs="Arial"/>
              <w:color w:val="000000"/>
              <w:sz w:val="24"/>
              <w:szCs w:val="24"/>
            </w:rPr>
            <w:t>Продукции</w:t>
          </w:r>
          <w:r w:rsidR="00687CB3" w:rsidRPr="00645C25">
            <w:rPr>
              <w:rFonts w:ascii="Arial" w:hAnsi="Arial" w:cs="Arial"/>
              <w:color w:val="000000"/>
              <w:sz w:val="24"/>
              <w:szCs w:val="24"/>
            </w:rPr>
            <w:t xml:space="preserve"> и </w:t>
          </w:r>
          <w:r w:rsidR="002B132C" w:rsidRPr="00645C25">
            <w:rPr>
              <w:rFonts w:ascii="Arial" w:hAnsi="Arial" w:cs="Arial"/>
              <w:color w:val="000000"/>
              <w:sz w:val="24"/>
              <w:szCs w:val="24"/>
            </w:rPr>
            <w:t xml:space="preserve">согласовывается Сторонами в </w:t>
          </w:r>
          <w:r w:rsidR="00687CB3" w:rsidRPr="00645C25">
            <w:rPr>
              <w:rFonts w:ascii="Arial" w:hAnsi="Arial" w:cs="Arial"/>
              <w:color w:val="000000"/>
              <w:sz w:val="24"/>
              <w:szCs w:val="24"/>
            </w:rPr>
            <w:t>Спецификации.</w:t>
          </w:r>
        </w:p>
        <w:p w14:paraId="60BB38F6" w14:textId="77777777" w:rsidR="00F00EF2" w:rsidRPr="00995B95" w:rsidRDefault="00A45726" w:rsidP="00D553E2">
          <w:pPr>
            <w:jc w:val="both"/>
            <w:rPr>
              <w:rFonts w:ascii="Arial" w:hAnsi="Arial" w:cs="Arial"/>
              <w:color w:val="000000"/>
              <w:sz w:val="24"/>
              <w:szCs w:val="24"/>
            </w:rPr>
          </w:pPr>
          <w:r w:rsidRPr="00995B95">
            <w:rPr>
              <w:rFonts w:ascii="Arial" w:hAnsi="Arial" w:cs="Arial"/>
              <w:color w:val="000000"/>
              <w:sz w:val="24"/>
              <w:szCs w:val="24"/>
            </w:rPr>
            <w:t>1</w:t>
          </w:r>
          <w:r w:rsidR="003A22C8" w:rsidRPr="00995B95">
            <w:rPr>
              <w:rFonts w:ascii="Arial" w:hAnsi="Arial" w:cs="Arial"/>
              <w:color w:val="000000"/>
              <w:sz w:val="24"/>
              <w:szCs w:val="24"/>
            </w:rPr>
            <w:t>.3.</w:t>
          </w:r>
          <w:r w:rsidR="00F00EF2" w:rsidRPr="00995B95">
            <w:rPr>
              <w:rFonts w:ascii="Arial" w:hAnsi="Arial" w:cs="Arial"/>
              <w:color w:val="000000"/>
              <w:sz w:val="24"/>
              <w:szCs w:val="24"/>
            </w:rPr>
            <w:t xml:space="preserve"> В комплекс </w:t>
          </w:r>
          <w:r w:rsidR="003A22C8" w:rsidRPr="00995B95">
            <w:rPr>
              <w:rFonts w:ascii="Arial" w:hAnsi="Arial" w:cs="Arial"/>
              <w:color w:val="000000"/>
              <w:sz w:val="24"/>
              <w:szCs w:val="24"/>
            </w:rPr>
            <w:t>выполняем</w:t>
          </w:r>
          <w:r w:rsidR="00F00EF2" w:rsidRPr="00995B95">
            <w:rPr>
              <w:rFonts w:ascii="Arial" w:hAnsi="Arial" w:cs="Arial"/>
              <w:color w:val="000000"/>
              <w:sz w:val="24"/>
              <w:szCs w:val="24"/>
            </w:rPr>
            <w:t xml:space="preserve"> Исполнителем </w:t>
          </w:r>
          <w:r w:rsidR="003A22C8" w:rsidRPr="00995B95">
            <w:rPr>
              <w:rFonts w:ascii="Arial" w:hAnsi="Arial" w:cs="Arial"/>
              <w:color w:val="000000"/>
              <w:sz w:val="24"/>
              <w:szCs w:val="24"/>
            </w:rPr>
            <w:t xml:space="preserve">работ </w:t>
          </w:r>
          <w:r w:rsidR="00F00EF2" w:rsidRPr="00995B95">
            <w:rPr>
              <w:rFonts w:ascii="Arial" w:hAnsi="Arial" w:cs="Arial"/>
              <w:color w:val="000000"/>
              <w:sz w:val="24"/>
              <w:szCs w:val="24"/>
            </w:rPr>
            <w:t>входит:</w:t>
          </w:r>
        </w:p>
        <w:sdt>
          <w:sdtPr>
            <w:rPr>
              <w:rFonts w:ascii="Arial" w:eastAsia="Calibri" w:hAnsi="Arial" w:cs="Arial"/>
              <w:spacing w:val="2"/>
              <w:sz w:val="24"/>
              <w:szCs w:val="24"/>
              <w:lang w:eastAsia="en-US"/>
            </w:rPr>
            <w:id w:val="624347968"/>
            <w:placeholder>
              <w:docPart w:val="72E732697970424D9FBC8E75ED1534B2"/>
            </w:placeholder>
          </w:sdtPr>
          <w:sdtEndPr>
            <w:rPr>
              <w:rFonts w:ascii="Times New Roman" w:eastAsia="Times New Roman" w:hAnsi="Times New Roman" w:cs="Times New Roman"/>
              <w:spacing w:val="0"/>
              <w:sz w:val="20"/>
              <w:szCs w:val="20"/>
              <w:lang w:eastAsia="ar-SA"/>
            </w:rPr>
          </w:sdtEndPr>
          <w:sdtContent>
            <w:p w14:paraId="48BD2B73" w14:textId="77777777" w:rsidR="001660F6" w:rsidRDefault="00E158CE" w:rsidP="001660F6">
              <w:pPr>
                <w:numPr>
                  <w:ilvl w:val="0"/>
                  <w:numId w:val="2"/>
                </w:numPr>
                <w:tabs>
                  <w:tab w:val="num" w:pos="142"/>
                </w:tabs>
                <w:ind w:left="0" w:firstLine="0"/>
                <w:jc w:val="both"/>
                <w:rPr>
                  <w:rFonts w:ascii="Arial" w:hAnsi="Arial" w:cs="Arial"/>
                  <w:color w:val="000000"/>
                  <w:sz w:val="24"/>
                  <w:szCs w:val="24"/>
                </w:rPr>
              </w:pPr>
              <w:r w:rsidRPr="00995B95">
                <w:rPr>
                  <w:rFonts w:ascii="Arial" w:hAnsi="Arial" w:cs="Arial"/>
                  <w:spacing w:val="2"/>
                  <w:sz w:val="24"/>
                  <w:szCs w:val="24"/>
                </w:rPr>
                <w:t>изготовлени</w:t>
              </w:r>
              <w:r w:rsidR="007228C3" w:rsidRPr="00995B95">
                <w:rPr>
                  <w:rFonts w:ascii="Arial" w:hAnsi="Arial" w:cs="Arial"/>
                  <w:spacing w:val="2"/>
                  <w:sz w:val="24"/>
                  <w:szCs w:val="24"/>
                </w:rPr>
                <w:t>е</w:t>
              </w:r>
              <w:r w:rsidRPr="00995B95">
                <w:rPr>
                  <w:rFonts w:ascii="Arial" w:hAnsi="Arial" w:cs="Arial"/>
                  <w:sz w:val="24"/>
                  <w:szCs w:val="24"/>
                </w:rPr>
                <w:t xml:space="preserve"> </w:t>
              </w:r>
              <w:r w:rsidR="000129E7" w:rsidRPr="00995B95">
                <w:rPr>
                  <w:rFonts w:ascii="Arial" w:hAnsi="Arial" w:cs="Arial"/>
                  <w:sz w:val="24"/>
                  <w:szCs w:val="24"/>
                </w:rPr>
                <w:t>Продукции</w:t>
              </w:r>
              <w:r w:rsidRPr="00995B95">
                <w:rPr>
                  <w:rFonts w:ascii="Arial" w:hAnsi="Arial" w:cs="Arial"/>
                  <w:sz w:val="24"/>
                  <w:szCs w:val="24"/>
                </w:rPr>
                <w:t xml:space="preserve"> </w:t>
              </w:r>
              <w:r w:rsidRPr="00995B95">
                <w:rPr>
                  <w:rFonts w:ascii="Arial" w:hAnsi="Arial" w:cs="Arial"/>
                  <w:color w:val="000000"/>
                  <w:sz w:val="24"/>
                  <w:szCs w:val="24"/>
                </w:rPr>
                <w:t xml:space="preserve">в соответствии с условиями, изложенными в </w:t>
              </w:r>
              <w:r w:rsidR="003D5476" w:rsidRPr="00995B95">
                <w:rPr>
                  <w:rFonts w:ascii="Arial" w:hAnsi="Arial" w:cs="Arial"/>
                  <w:color w:val="000000"/>
                  <w:sz w:val="24"/>
                  <w:szCs w:val="24"/>
                </w:rPr>
                <w:t>Техническом задании</w:t>
              </w:r>
              <w:r w:rsidR="000E080A" w:rsidRPr="00995B95">
                <w:rPr>
                  <w:rFonts w:ascii="Arial" w:hAnsi="Arial" w:cs="Arial"/>
                  <w:color w:val="000000"/>
                  <w:sz w:val="24"/>
                  <w:szCs w:val="24"/>
                </w:rPr>
                <w:t xml:space="preserve"> и</w:t>
              </w:r>
              <w:r w:rsidR="001D1CDE" w:rsidRPr="00995B95">
                <w:rPr>
                  <w:rFonts w:ascii="Arial" w:hAnsi="Arial" w:cs="Arial"/>
                  <w:color w:val="000000"/>
                  <w:sz w:val="24"/>
                  <w:szCs w:val="24"/>
                </w:rPr>
                <w:t xml:space="preserve"> Спецификации</w:t>
              </w:r>
              <w:r w:rsidRPr="00995B95">
                <w:rPr>
                  <w:rFonts w:ascii="Arial" w:hAnsi="Arial" w:cs="Arial"/>
                  <w:color w:val="000000"/>
                  <w:sz w:val="24"/>
                  <w:szCs w:val="24"/>
                </w:rPr>
                <w:t>;</w:t>
              </w:r>
            </w:p>
            <w:p w14:paraId="769512CE" w14:textId="55FF9182" w:rsidR="00E65117" w:rsidRPr="001660F6" w:rsidRDefault="001660F6" w:rsidP="001660F6">
              <w:pPr>
                <w:numPr>
                  <w:ilvl w:val="0"/>
                  <w:numId w:val="2"/>
                </w:numPr>
                <w:tabs>
                  <w:tab w:val="num" w:pos="142"/>
                </w:tabs>
                <w:ind w:left="0" w:firstLine="0"/>
                <w:jc w:val="both"/>
                <w:rPr>
                  <w:rFonts w:ascii="Arial" w:hAnsi="Arial" w:cs="Arial"/>
                  <w:color w:val="000000"/>
                  <w:sz w:val="24"/>
                  <w:szCs w:val="24"/>
                </w:rPr>
              </w:pPr>
              <w:r>
                <w:rPr>
                  <w:rFonts w:ascii="Arial" w:hAnsi="Arial" w:cs="Arial"/>
                  <w:spacing w:val="2"/>
                  <w:sz w:val="24"/>
                  <w:szCs w:val="24"/>
                </w:rPr>
                <w:t>Монтажно-демонтажные работы изготовленной Продукции в соответствии с условиями</w:t>
              </w:r>
              <w:r w:rsidR="008C3D28">
                <w:rPr>
                  <w:rFonts w:ascii="Arial" w:hAnsi="Arial" w:cs="Arial"/>
                  <w:spacing w:val="2"/>
                  <w:sz w:val="24"/>
                  <w:szCs w:val="24"/>
                </w:rPr>
                <w:t>,</w:t>
              </w:r>
              <w:r>
                <w:rPr>
                  <w:rFonts w:ascii="Arial" w:hAnsi="Arial" w:cs="Arial"/>
                  <w:spacing w:val="2"/>
                  <w:sz w:val="24"/>
                  <w:szCs w:val="24"/>
                </w:rPr>
                <w:t xml:space="preserve"> изложенными в Техническом задании и Спецификации</w:t>
              </w:r>
              <w:r w:rsidR="00E65117" w:rsidRPr="001660F6">
                <w:rPr>
                  <w:rFonts w:ascii="Arial" w:hAnsi="Arial" w:cs="Arial"/>
                  <w:color w:val="000000"/>
                  <w:sz w:val="24"/>
                  <w:szCs w:val="24"/>
                </w:rPr>
                <w:t>.</w:t>
              </w:r>
            </w:p>
          </w:sdtContent>
        </w:sdt>
        <w:p w14:paraId="4FFF5422" w14:textId="489624D5" w:rsidR="00231886" w:rsidRDefault="00A45726" w:rsidP="00D553E2">
          <w:pPr>
            <w:jc w:val="both"/>
            <w:rPr>
              <w:rFonts w:ascii="Arial" w:hAnsi="Arial" w:cs="Arial"/>
              <w:bCs/>
              <w:color w:val="000000"/>
              <w:sz w:val="24"/>
              <w:szCs w:val="24"/>
            </w:rPr>
          </w:pPr>
          <w:r w:rsidRPr="00995B95">
            <w:rPr>
              <w:rFonts w:ascii="Arial" w:hAnsi="Arial" w:cs="Arial"/>
              <w:color w:val="000000"/>
              <w:sz w:val="24"/>
              <w:szCs w:val="24"/>
            </w:rPr>
            <w:t>1</w:t>
          </w:r>
          <w:r w:rsidR="00D51F6C" w:rsidRPr="00995B95">
            <w:rPr>
              <w:rFonts w:ascii="Arial" w:hAnsi="Arial" w:cs="Arial"/>
              <w:color w:val="000000"/>
              <w:sz w:val="24"/>
              <w:szCs w:val="24"/>
            </w:rPr>
            <w:t xml:space="preserve">.4. </w:t>
          </w:r>
          <w:r w:rsidR="008E435B" w:rsidRPr="00995B95">
            <w:rPr>
              <w:rFonts w:ascii="Arial" w:hAnsi="Arial" w:cs="Arial"/>
              <w:bCs/>
              <w:color w:val="000000"/>
              <w:sz w:val="24"/>
              <w:szCs w:val="24"/>
            </w:rPr>
            <w:t xml:space="preserve">Для выполнения Работ, предусмотренных настоящим Договором, Заказчик направляет Исполнителю </w:t>
          </w:r>
          <w:r w:rsidR="008E435B" w:rsidRPr="000E080A">
            <w:rPr>
              <w:rFonts w:ascii="Arial" w:hAnsi="Arial" w:cs="Arial"/>
              <w:bCs/>
              <w:color w:val="000000"/>
              <w:sz w:val="24"/>
              <w:szCs w:val="24"/>
            </w:rPr>
            <w:t>Техническо</w:t>
          </w:r>
          <w:r w:rsidR="00D51F6C" w:rsidRPr="000E080A">
            <w:rPr>
              <w:rFonts w:ascii="Arial" w:hAnsi="Arial" w:cs="Arial"/>
              <w:bCs/>
              <w:color w:val="000000"/>
              <w:sz w:val="24"/>
              <w:szCs w:val="24"/>
            </w:rPr>
            <w:t>е</w:t>
          </w:r>
          <w:r w:rsidR="008E435B" w:rsidRPr="000E080A">
            <w:rPr>
              <w:rFonts w:ascii="Arial" w:hAnsi="Arial" w:cs="Arial"/>
              <w:bCs/>
              <w:color w:val="000000"/>
              <w:sz w:val="24"/>
              <w:szCs w:val="24"/>
            </w:rPr>
            <w:t xml:space="preserve"> Задани</w:t>
          </w:r>
          <w:r w:rsidR="00D51F6C" w:rsidRPr="000E080A">
            <w:rPr>
              <w:rFonts w:ascii="Arial" w:hAnsi="Arial" w:cs="Arial"/>
              <w:bCs/>
              <w:color w:val="000000"/>
              <w:sz w:val="24"/>
              <w:szCs w:val="24"/>
            </w:rPr>
            <w:t>е</w:t>
          </w:r>
          <w:r w:rsidR="000E080A">
            <w:rPr>
              <w:rFonts w:ascii="Arial" w:hAnsi="Arial" w:cs="Arial"/>
              <w:bCs/>
              <w:color w:val="000000"/>
              <w:sz w:val="24"/>
              <w:szCs w:val="24"/>
            </w:rPr>
            <w:t xml:space="preserve"> </w:t>
          </w:r>
          <w:r w:rsidR="008E435B" w:rsidRPr="00995B95">
            <w:rPr>
              <w:rFonts w:ascii="Arial" w:hAnsi="Arial" w:cs="Arial"/>
              <w:bCs/>
              <w:color w:val="000000"/>
              <w:sz w:val="24"/>
              <w:szCs w:val="24"/>
            </w:rPr>
            <w:t>по форме Приложения №</w:t>
          </w:r>
          <w:r w:rsidR="00645C25">
            <w:rPr>
              <w:rFonts w:ascii="Arial" w:hAnsi="Arial" w:cs="Arial"/>
              <w:bCs/>
              <w:color w:val="000000"/>
              <w:sz w:val="24"/>
              <w:szCs w:val="24"/>
            </w:rPr>
            <w:t xml:space="preserve"> </w:t>
          </w:r>
          <w:r w:rsidR="008E435B" w:rsidRPr="00995B95">
            <w:rPr>
              <w:rFonts w:ascii="Arial" w:hAnsi="Arial" w:cs="Arial"/>
              <w:bCs/>
              <w:color w:val="000000"/>
              <w:sz w:val="24"/>
              <w:szCs w:val="24"/>
            </w:rPr>
            <w:t>1 к настоящему Договору.</w:t>
          </w:r>
          <w:r w:rsidR="00995B95" w:rsidRPr="00995B95">
            <w:rPr>
              <w:rFonts w:ascii="Arial" w:hAnsi="Arial" w:cs="Arial"/>
              <w:bCs/>
              <w:color w:val="000000"/>
              <w:sz w:val="24"/>
              <w:szCs w:val="24"/>
            </w:rPr>
            <w:t xml:space="preserve"> </w:t>
          </w:r>
          <w:r w:rsidR="000E080A" w:rsidRPr="000E080A">
            <w:rPr>
              <w:rFonts w:ascii="Arial" w:hAnsi="Arial" w:cs="Arial"/>
              <w:bCs/>
              <w:color w:val="000000"/>
              <w:sz w:val="24"/>
              <w:szCs w:val="24"/>
            </w:rPr>
            <w:t>Техническое Задание</w:t>
          </w:r>
          <w:r w:rsidR="000E080A">
            <w:rPr>
              <w:rFonts w:ascii="Arial" w:hAnsi="Arial" w:cs="Arial"/>
              <w:bCs/>
              <w:color w:val="000000"/>
              <w:sz w:val="24"/>
              <w:szCs w:val="24"/>
            </w:rPr>
            <w:t xml:space="preserve"> </w:t>
          </w:r>
          <w:r w:rsidR="00995B95" w:rsidRPr="00995B95">
            <w:rPr>
              <w:rFonts w:ascii="Arial" w:hAnsi="Arial" w:cs="Arial"/>
              <w:color w:val="212121"/>
              <w:sz w:val="24"/>
              <w:szCs w:val="24"/>
              <w:shd w:val="clear" w:color="auto" w:fill="FFFFFF"/>
            </w:rPr>
            <w:t>принимается к исполнению после согласования сторонами</w:t>
          </w:r>
          <w:r w:rsidR="00995B95" w:rsidRPr="00995B95">
            <w:rPr>
              <w:rFonts w:ascii="Arial" w:hAnsi="Arial" w:cs="Arial"/>
              <w:sz w:val="24"/>
              <w:szCs w:val="24"/>
            </w:rPr>
            <w:t>. П</w:t>
          </w:r>
          <w:r w:rsidR="00995B95" w:rsidRPr="00995B95">
            <w:rPr>
              <w:rFonts w:ascii="Arial" w:hAnsi="Arial" w:cs="Arial"/>
              <w:color w:val="000000"/>
              <w:sz w:val="24"/>
              <w:szCs w:val="24"/>
            </w:rPr>
            <w:t xml:space="preserve">редоставленный эскиз может быть доработан согласно пожеланиям Заказчика, включая: изменение цвета, шрифтов, расположение элементов, и т.п., предоставляемых одним списком, с сохранением основных графических элементов. Все </w:t>
          </w:r>
          <w:r w:rsidR="000E080A" w:rsidRPr="000E080A">
            <w:rPr>
              <w:rFonts w:ascii="Arial" w:hAnsi="Arial" w:cs="Arial"/>
              <w:bCs/>
              <w:color w:val="000000"/>
              <w:sz w:val="24"/>
              <w:szCs w:val="24"/>
            </w:rPr>
            <w:t>Техническ</w:t>
          </w:r>
          <w:r w:rsidR="000E080A">
            <w:rPr>
              <w:rFonts w:ascii="Arial" w:hAnsi="Arial" w:cs="Arial"/>
              <w:bCs/>
              <w:color w:val="000000"/>
              <w:sz w:val="24"/>
              <w:szCs w:val="24"/>
            </w:rPr>
            <w:t>и</w:t>
          </w:r>
          <w:r w:rsidR="000E080A" w:rsidRPr="000E080A">
            <w:rPr>
              <w:rFonts w:ascii="Arial" w:hAnsi="Arial" w:cs="Arial"/>
              <w:bCs/>
              <w:color w:val="000000"/>
              <w:sz w:val="24"/>
              <w:szCs w:val="24"/>
            </w:rPr>
            <w:t>е Задани</w:t>
          </w:r>
          <w:r w:rsidR="000E080A">
            <w:rPr>
              <w:rFonts w:ascii="Arial" w:hAnsi="Arial" w:cs="Arial"/>
              <w:bCs/>
              <w:color w:val="000000"/>
              <w:sz w:val="24"/>
              <w:szCs w:val="24"/>
            </w:rPr>
            <w:t>я</w:t>
          </w:r>
          <w:r w:rsidR="00995B95" w:rsidRPr="00995B95">
            <w:rPr>
              <w:rFonts w:ascii="Arial" w:hAnsi="Arial" w:cs="Arial"/>
              <w:color w:val="000000"/>
              <w:sz w:val="24"/>
              <w:szCs w:val="24"/>
            </w:rPr>
            <w:t>, присланные с указанного электронного адреса</w:t>
          </w:r>
          <w:r w:rsidR="002315B4">
            <w:rPr>
              <w:rFonts w:ascii="Arial" w:hAnsi="Arial" w:cs="Arial"/>
              <w:color w:val="000000"/>
              <w:sz w:val="24"/>
              <w:szCs w:val="24"/>
            </w:rPr>
            <w:t xml:space="preserve"> </w:t>
          </w:r>
          <w:r w:rsidR="00995B95" w:rsidRPr="00995B95">
            <w:rPr>
              <w:rFonts w:ascii="Arial" w:hAnsi="Arial" w:cs="Arial"/>
              <w:color w:val="000000"/>
              <w:sz w:val="24"/>
              <w:szCs w:val="24"/>
            </w:rPr>
            <w:t>Заказчика,</w:t>
          </w:r>
          <w:r w:rsidR="00231886">
            <w:rPr>
              <w:rFonts w:ascii="Arial" w:hAnsi="Arial" w:cs="Arial"/>
              <w:color w:val="000000"/>
              <w:sz w:val="24"/>
              <w:szCs w:val="24"/>
            </w:rPr>
            <w:t> </w:t>
          </w:r>
          <w:r w:rsidR="00995B95" w:rsidRPr="00995B95">
            <w:rPr>
              <w:rFonts w:ascii="Arial" w:hAnsi="Arial" w:cs="Arial"/>
              <w:color w:val="000000"/>
              <w:sz w:val="24"/>
              <w:szCs w:val="24"/>
            </w:rPr>
            <w:t>имеют</w:t>
          </w:r>
          <w:r w:rsidR="00231886">
            <w:rPr>
              <w:rFonts w:ascii="Arial" w:hAnsi="Arial" w:cs="Arial"/>
              <w:color w:val="000000"/>
              <w:sz w:val="24"/>
              <w:szCs w:val="24"/>
            </w:rPr>
            <w:t> </w:t>
          </w:r>
          <w:r w:rsidR="00995B95" w:rsidRPr="00995B95">
            <w:rPr>
              <w:rFonts w:ascii="Arial" w:hAnsi="Arial" w:cs="Arial"/>
              <w:color w:val="000000"/>
              <w:sz w:val="24"/>
              <w:szCs w:val="24"/>
            </w:rPr>
            <w:t>юридическую</w:t>
          </w:r>
          <w:r w:rsidR="00231886">
            <w:rPr>
              <w:rFonts w:ascii="Arial" w:hAnsi="Arial" w:cs="Arial"/>
              <w:color w:val="000000"/>
              <w:sz w:val="24"/>
              <w:szCs w:val="24"/>
            </w:rPr>
            <w:t> </w:t>
          </w:r>
          <w:r w:rsidR="00995B95" w:rsidRPr="00995B95">
            <w:rPr>
              <w:rFonts w:ascii="Arial" w:hAnsi="Arial" w:cs="Arial"/>
              <w:color w:val="000000"/>
              <w:sz w:val="24"/>
              <w:szCs w:val="24"/>
            </w:rPr>
            <w:t>силу</w:t>
          </w:r>
          <w:r w:rsidR="00231886">
            <w:rPr>
              <w:rFonts w:ascii="Arial" w:hAnsi="Arial" w:cs="Arial"/>
              <w:color w:val="000000"/>
              <w:sz w:val="24"/>
              <w:szCs w:val="24"/>
            </w:rPr>
            <w:t> </w:t>
          </w:r>
          <w:r w:rsidR="00995B95" w:rsidRPr="00995B95">
            <w:rPr>
              <w:rFonts w:ascii="Arial" w:hAnsi="Arial" w:cs="Arial"/>
              <w:color w:val="000000"/>
              <w:sz w:val="24"/>
              <w:szCs w:val="24"/>
            </w:rPr>
            <w:t>оригинала</w:t>
          </w:r>
          <w:sdt>
            <w:sdtPr>
              <w:rPr>
                <w:rFonts w:ascii="Arial" w:hAnsi="Arial" w:cs="Arial"/>
                <w:color w:val="000000"/>
                <w:sz w:val="24"/>
                <w:szCs w:val="24"/>
              </w:rPr>
              <w:id w:val="-1506750580"/>
              <w:placeholder>
                <w:docPart w:val="72E732697970424D9FBC8E75ED1534B2"/>
              </w:placeholder>
            </w:sdtPr>
            <w:sdtEndPr>
              <w:rPr>
                <w:bCs/>
                <w:highlight w:val="lightGray"/>
              </w:rPr>
            </w:sdtEndPr>
            <w:sdtContent>
              <w:r w:rsidR="00995B95" w:rsidRPr="00995B95">
                <w:rPr>
                  <w:rFonts w:ascii="Arial" w:hAnsi="Arial" w:cs="Arial"/>
                  <w:color w:val="000000"/>
                  <w:sz w:val="24"/>
                  <w:szCs w:val="24"/>
                </w:rPr>
                <w:t>.</w:t>
              </w:r>
              <w:r w:rsidR="00231886">
                <w:rPr>
                  <w:rFonts w:ascii="Arial" w:hAnsi="Arial" w:cs="Arial"/>
                  <w:bCs/>
                  <w:color w:val="000000"/>
                  <w:sz w:val="24"/>
                  <w:szCs w:val="24"/>
                </w:rPr>
                <w:br/>
              </w:r>
              <w:r w:rsidRPr="00995B95">
                <w:rPr>
                  <w:rFonts w:ascii="Arial" w:hAnsi="Arial" w:cs="Arial"/>
                  <w:bCs/>
                  <w:color w:val="000000"/>
                  <w:sz w:val="24"/>
                  <w:szCs w:val="24"/>
                </w:rPr>
                <w:t>1</w:t>
              </w:r>
              <w:r w:rsidR="002B132C" w:rsidRPr="00995B95">
                <w:rPr>
                  <w:rFonts w:ascii="Arial" w:hAnsi="Arial" w:cs="Arial"/>
                  <w:bCs/>
                  <w:color w:val="000000"/>
                  <w:sz w:val="24"/>
                  <w:szCs w:val="24"/>
                </w:rPr>
                <w:t xml:space="preserve">.5. </w:t>
              </w:r>
              <w:r w:rsidR="002B132C" w:rsidRPr="00995B95">
                <w:rPr>
                  <w:rFonts w:ascii="Arial" w:hAnsi="Arial" w:cs="Arial"/>
                  <w:bCs/>
                  <w:color w:val="000000"/>
                  <w:sz w:val="24"/>
                  <w:szCs w:val="24"/>
                  <w:highlight w:val="lightGray"/>
                </w:rPr>
                <w:t>Исполнитель осуществляет разработку Исходных материалов полностью или частично (дизайн-макеты, макеты нанесения, другие предпечатные работы и т.д.), что оговаривается в Технических заданиях и Спецификациях к настоящему Договору.</w:t>
              </w:r>
            </w:sdtContent>
          </w:sdt>
        </w:p>
        <w:p w14:paraId="114B7A64" w14:textId="77777777" w:rsidR="00231886" w:rsidRPr="00231886" w:rsidRDefault="00231886" w:rsidP="00D553E2">
          <w:pPr>
            <w:jc w:val="both"/>
            <w:rPr>
              <w:rFonts w:ascii="Arial" w:hAnsi="Arial" w:cs="Arial"/>
              <w:bCs/>
              <w:color w:val="000000"/>
              <w:sz w:val="24"/>
              <w:szCs w:val="24"/>
            </w:rPr>
          </w:pPr>
        </w:p>
        <w:p w14:paraId="17A3003C" w14:textId="77777777" w:rsidR="00231886" w:rsidRPr="00995B95" w:rsidRDefault="00231886" w:rsidP="00D553E2">
          <w:pPr>
            <w:jc w:val="center"/>
            <w:rPr>
              <w:rFonts w:ascii="Arial" w:hAnsi="Arial" w:cs="Arial"/>
              <w:b/>
              <w:color w:val="000000"/>
              <w:sz w:val="24"/>
              <w:szCs w:val="24"/>
            </w:rPr>
          </w:pPr>
        </w:p>
        <w:p w14:paraId="634CB039" w14:textId="77777777" w:rsidR="00E158CE" w:rsidRPr="00995B95" w:rsidRDefault="00A45726" w:rsidP="00D553E2">
          <w:pPr>
            <w:jc w:val="center"/>
            <w:rPr>
              <w:rFonts w:ascii="Arial" w:hAnsi="Arial" w:cs="Arial"/>
              <w:b/>
              <w:color w:val="000000"/>
              <w:sz w:val="24"/>
              <w:szCs w:val="24"/>
            </w:rPr>
          </w:pPr>
          <w:r w:rsidRPr="00995B95">
            <w:rPr>
              <w:rFonts w:ascii="Arial" w:hAnsi="Arial" w:cs="Arial"/>
              <w:b/>
              <w:color w:val="000000"/>
              <w:sz w:val="24"/>
              <w:szCs w:val="24"/>
            </w:rPr>
            <w:t>2</w:t>
          </w:r>
          <w:r w:rsidR="00D51F6C" w:rsidRPr="00995B95">
            <w:rPr>
              <w:rFonts w:ascii="Arial" w:hAnsi="Arial" w:cs="Arial"/>
              <w:b/>
              <w:color w:val="000000"/>
              <w:sz w:val="24"/>
              <w:szCs w:val="24"/>
            </w:rPr>
            <w:t xml:space="preserve">. </w:t>
          </w:r>
          <w:r w:rsidR="00F14662" w:rsidRPr="00995B95">
            <w:rPr>
              <w:rFonts w:ascii="Arial" w:hAnsi="Arial" w:cs="Arial"/>
              <w:b/>
              <w:color w:val="000000"/>
              <w:sz w:val="24"/>
              <w:szCs w:val="24"/>
            </w:rPr>
            <w:t>Права и обязанности Сторон</w:t>
          </w:r>
          <w:r w:rsidR="00E158CE" w:rsidRPr="00995B95">
            <w:rPr>
              <w:rFonts w:ascii="Arial" w:hAnsi="Arial" w:cs="Arial"/>
              <w:b/>
              <w:color w:val="000000"/>
              <w:sz w:val="24"/>
              <w:szCs w:val="24"/>
            </w:rPr>
            <w:t>.</w:t>
          </w:r>
        </w:p>
        <w:p w14:paraId="10115DEA" w14:textId="77777777" w:rsidR="00E158CE" w:rsidRPr="00995B95" w:rsidRDefault="00A45726" w:rsidP="00D553E2">
          <w:pPr>
            <w:jc w:val="both"/>
            <w:rPr>
              <w:rFonts w:ascii="Arial" w:hAnsi="Arial" w:cs="Arial"/>
              <w:b/>
              <w:bCs/>
              <w:i/>
              <w:sz w:val="24"/>
              <w:szCs w:val="24"/>
              <w:u w:val="single"/>
            </w:rPr>
          </w:pPr>
          <w:r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w:t>
          </w:r>
          <w:r w:rsidR="002D18A3" w:rsidRPr="00995B95">
            <w:rPr>
              <w:rFonts w:ascii="Arial" w:hAnsi="Arial" w:cs="Arial"/>
              <w:b/>
              <w:bCs/>
              <w:i/>
              <w:color w:val="000000"/>
              <w:sz w:val="24"/>
              <w:szCs w:val="24"/>
              <w:u w:val="single"/>
            </w:rPr>
            <w:t>1</w:t>
          </w:r>
          <w:r w:rsidR="00E158CE" w:rsidRPr="00995B95">
            <w:rPr>
              <w:rFonts w:ascii="Arial" w:hAnsi="Arial" w:cs="Arial"/>
              <w:b/>
              <w:bCs/>
              <w:i/>
              <w:color w:val="000000"/>
              <w:sz w:val="24"/>
              <w:szCs w:val="24"/>
              <w:u w:val="single"/>
            </w:rPr>
            <w:t xml:space="preserve">. </w:t>
          </w:r>
          <w:r w:rsidR="00E158CE" w:rsidRPr="00995B95">
            <w:rPr>
              <w:rFonts w:ascii="Arial" w:hAnsi="Arial" w:cs="Arial"/>
              <w:b/>
              <w:bCs/>
              <w:i/>
              <w:iCs/>
              <w:spacing w:val="-1"/>
              <w:sz w:val="24"/>
              <w:szCs w:val="24"/>
              <w:u w:val="single"/>
            </w:rPr>
            <w:t>Исполнитель по настоящему Договору обязуется:</w:t>
          </w:r>
          <w:r w:rsidR="00E158CE" w:rsidRPr="00995B95">
            <w:rPr>
              <w:rFonts w:ascii="Arial" w:hAnsi="Arial" w:cs="Arial"/>
              <w:b/>
              <w:bCs/>
              <w:i/>
              <w:sz w:val="24"/>
              <w:szCs w:val="24"/>
              <w:u w:val="single"/>
            </w:rPr>
            <w:t xml:space="preserve"> </w:t>
          </w:r>
        </w:p>
        <w:sdt>
          <w:sdtPr>
            <w:rPr>
              <w:rFonts w:ascii="Arial" w:eastAsia="Calibri" w:hAnsi="Arial" w:cs="Arial"/>
              <w:i/>
              <w:sz w:val="24"/>
              <w:szCs w:val="24"/>
              <w:highlight w:val="lightGray"/>
              <w:lang w:eastAsia="en-US"/>
            </w:rPr>
            <w:id w:val="337664094"/>
            <w:placeholder>
              <w:docPart w:val="72E732697970424D9FBC8E75ED1534B2"/>
            </w:placeholder>
          </w:sdtPr>
          <w:sdtEndPr>
            <w:rPr>
              <w:i w:val="0"/>
              <w:color w:val="000000"/>
              <w:highlight w:val="none"/>
            </w:rPr>
          </w:sdtEndPr>
          <w:sdtContent>
            <w:p w14:paraId="054CA05F" w14:textId="3BDE98BF" w:rsidR="003F2933" w:rsidRPr="00995B95" w:rsidRDefault="003F2933" w:rsidP="00D553E2">
              <w:pPr>
                <w:jc w:val="both"/>
                <w:rPr>
                  <w:rFonts w:ascii="Arial" w:hAnsi="Arial" w:cs="Arial"/>
                  <w:i/>
                  <w:sz w:val="24"/>
                  <w:szCs w:val="24"/>
                  <w:highlight w:val="lightGray"/>
                </w:rPr>
              </w:pPr>
            </w:p>
            <w:p w14:paraId="67B0FF20" w14:textId="487E0F67" w:rsidR="003F2933" w:rsidRPr="00231886" w:rsidRDefault="003F2933" w:rsidP="00D553E2">
              <w:pPr>
                <w:pStyle w:val="af2"/>
                <w:numPr>
                  <w:ilvl w:val="0"/>
                  <w:numId w:val="13"/>
                </w:numPr>
                <w:spacing w:line="240" w:lineRule="auto"/>
                <w:ind w:left="0" w:firstLine="0"/>
                <w:jc w:val="both"/>
                <w:rPr>
                  <w:rFonts w:ascii="Arial" w:hAnsi="Arial" w:cs="Arial"/>
                  <w:i/>
                  <w:sz w:val="24"/>
                  <w:szCs w:val="24"/>
                </w:rPr>
              </w:pPr>
              <w:r w:rsidRPr="00231886">
                <w:rPr>
                  <w:rFonts w:ascii="Arial" w:hAnsi="Arial" w:cs="Arial"/>
                  <w:i/>
                  <w:sz w:val="24"/>
                  <w:szCs w:val="24"/>
                  <w:highlight w:val="lightGray"/>
                </w:rPr>
                <w:t xml:space="preserve">Разработать в соответствии с Техническим заданием и требованиями Заказчика Дизайн-Макет </w:t>
              </w:r>
              <w:r w:rsidR="00A45726" w:rsidRPr="00231886">
                <w:rPr>
                  <w:rFonts w:ascii="Arial" w:hAnsi="Arial" w:cs="Arial"/>
                  <w:i/>
                  <w:sz w:val="24"/>
                  <w:szCs w:val="24"/>
                  <w:highlight w:val="lightGray"/>
                </w:rPr>
                <w:t xml:space="preserve">Продукции </w:t>
              </w:r>
              <w:r w:rsidRPr="00231886">
                <w:rPr>
                  <w:rFonts w:ascii="Arial" w:hAnsi="Arial" w:cs="Arial"/>
                  <w:i/>
                  <w:sz w:val="24"/>
                  <w:szCs w:val="24"/>
                  <w:highlight w:val="lightGray"/>
                </w:rPr>
                <w:t xml:space="preserve">и предоставить для утверждения Заказчиком не более </w:t>
              </w:r>
              <w:r w:rsidR="00CB3A06">
                <w:rPr>
                  <w:rFonts w:ascii="Arial" w:hAnsi="Arial" w:cs="Arial"/>
                  <w:i/>
                  <w:sz w:val="24"/>
                  <w:szCs w:val="24"/>
                  <w:highlight w:val="lightGray"/>
                </w:rPr>
                <w:t>3</w:t>
              </w:r>
              <w:r w:rsidRPr="00231886">
                <w:rPr>
                  <w:rFonts w:ascii="Arial" w:hAnsi="Arial" w:cs="Arial"/>
                  <w:i/>
                  <w:sz w:val="24"/>
                  <w:szCs w:val="24"/>
                  <w:highlight w:val="lightGray"/>
                </w:rPr>
                <w:t xml:space="preserve"> (</w:t>
              </w:r>
              <w:r w:rsidR="00CB3A06">
                <w:rPr>
                  <w:rFonts w:ascii="Arial" w:hAnsi="Arial" w:cs="Arial"/>
                  <w:i/>
                  <w:sz w:val="24"/>
                  <w:szCs w:val="24"/>
                  <w:highlight w:val="lightGray"/>
                </w:rPr>
                <w:t>трех</w:t>
              </w:r>
              <w:r w:rsidRPr="00231886">
                <w:rPr>
                  <w:rFonts w:ascii="Arial" w:hAnsi="Arial" w:cs="Arial"/>
                  <w:i/>
                  <w:sz w:val="24"/>
                  <w:szCs w:val="24"/>
                  <w:highlight w:val="lightGray"/>
                </w:rPr>
                <w:t>) вариантов эскиза Дизайн-Макета единовременно.</w:t>
              </w:r>
              <w:r w:rsidRPr="00231886">
                <w:rPr>
                  <w:rFonts w:ascii="Arial" w:hAnsi="Arial" w:cs="Arial"/>
                  <w:i/>
                  <w:sz w:val="24"/>
                  <w:szCs w:val="24"/>
                </w:rPr>
                <w:t xml:space="preserve"> </w:t>
              </w:r>
            </w:p>
            <w:p w14:paraId="0C386BAF" w14:textId="266BE4F8" w:rsidR="00F14662" w:rsidRPr="00DC7680" w:rsidRDefault="00F14662" w:rsidP="00D553E2">
              <w:pPr>
                <w:pStyle w:val="af2"/>
                <w:numPr>
                  <w:ilvl w:val="0"/>
                  <w:numId w:val="13"/>
                </w:numPr>
                <w:tabs>
                  <w:tab w:val="left" w:pos="360"/>
                </w:tabs>
                <w:spacing w:line="240" w:lineRule="auto"/>
                <w:ind w:left="0" w:firstLine="0"/>
                <w:jc w:val="both"/>
                <w:rPr>
                  <w:rFonts w:ascii="Arial" w:hAnsi="Arial" w:cs="Arial"/>
                  <w:color w:val="000000"/>
                  <w:sz w:val="24"/>
                  <w:szCs w:val="24"/>
                </w:rPr>
              </w:pPr>
              <w:bookmarkStart w:id="1" w:name="_Hlk49154971"/>
              <w:r w:rsidRPr="00DC7680">
                <w:rPr>
                  <w:rFonts w:ascii="Arial" w:hAnsi="Arial" w:cs="Arial"/>
                  <w:spacing w:val="4"/>
                  <w:sz w:val="24"/>
                  <w:szCs w:val="24"/>
                </w:rPr>
                <w:lastRenderedPageBreak/>
                <w:t>Передать Заказчику</w:t>
              </w:r>
              <w:r w:rsidR="00D51F6C" w:rsidRPr="00DC7680">
                <w:rPr>
                  <w:rFonts w:ascii="Arial" w:hAnsi="Arial" w:cs="Arial"/>
                  <w:spacing w:val="4"/>
                  <w:sz w:val="24"/>
                  <w:szCs w:val="24"/>
                </w:rPr>
                <w:t xml:space="preserve"> </w:t>
              </w:r>
              <w:r w:rsidR="000D76A5" w:rsidRPr="00DC7680">
                <w:rPr>
                  <w:rFonts w:ascii="Arial" w:hAnsi="Arial" w:cs="Arial"/>
                  <w:spacing w:val="4"/>
                  <w:sz w:val="24"/>
                  <w:szCs w:val="24"/>
                </w:rPr>
                <w:t xml:space="preserve">результаты выполненных работ </w:t>
              </w:r>
              <w:r w:rsidRPr="00DC7680">
                <w:rPr>
                  <w:rFonts w:ascii="Arial" w:hAnsi="Arial" w:cs="Arial"/>
                  <w:sz w:val="24"/>
                  <w:szCs w:val="24"/>
                </w:rPr>
                <w:t>по Акту приема-передачи</w:t>
              </w:r>
              <w:r w:rsidR="00E65117" w:rsidRPr="00DC7680">
                <w:rPr>
                  <w:rFonts w:ascii="Arial" w:hAnsi="Arial" w:cs="Arial"/>
                  <w:sz w:val="24"/>
                  <w:szCs w:val="24"/>
                </w:rPr>
                <w:t xml:space="preserve"> </w:t>
              </w:r>
              <w:r w:rsidR="000E080A" w:rsidRPr="00DC7680">
                <w:rPr>
                  <w:rFonts w:ascii="Arial" w:hAnsi="Arial" w:cs="Arial"/>
                  <w:sz w:val="24"/>
                  <w:szCs w:val="24"/>
                </w:rPr>
                <w:t>и/или, в случае передачи товарно-материальных ценностей,</w:t>
              </w:r>
              <w:r w:rsidR="00E65117" w:rsidRPr="00DC7680">
                <w:rPr>
                  <w:rFonts w:ascii="Arial" w:hAnsi="Arial" w:cs="Arial"/>
                  <w:sz w:val="24"/>
                  <w:szCs w:val="24"/>
                </w:rPr>
                <w:t xml:space="preserve"> Универсальному передаточному документу</w:t>
              </w:r>
              <w:r w:rsidR="000E080A" w:rsidRPr="00DC7680">
                <w:rPr>
                  <w:rFonts w:ascii="Arial" w:hAnsi="Arial" w:cs="Arial"/>
                  <w:sz w:val="24"/>
                  <w:szCs w:val="24"/>
                </w:rPr>
                <w:t xml:space="preserve"> (далее – УПД)</w:t>
              </w:r>
              <w:r w:rsidRPr="00DC7680">
                <w:rPr>
                  <w:rFonts w:ascii="Arial" w:hAnsi="Arial" w:cs="Arial"/>
                  <w:sz w:val="24"/>
                  <w:szCs w:val="24"/>
                </w:rPr>
                <w:t xml:space="preserve"> </w:t>
              </w:r>
              <w:r w:rsidRPr="00DC7680">
                <w:rPr>
                  <w:rFonts w:ascii="Arial" w:hAnsi="Arial" w:cs="Arial"/>
                  <w:spacing w:val="4"/>
                  <w:sz w:val="24"/>
                  <w:szCs w:val="24"/>
                </w:rPr>
                <w:t xml:space="preserve">в количестве и в </w:t>
              </w:r>
              <w:r w:rsidRPr="00DC7680">
                <w:rPr>
                  <w:rFonts w:ascii="Arial" w:hAnsi="Arial" w:cs="Arial"/>
                  <w:sz w:val="24"/>
                  <w:szCs w:val="24"/>
                </w:rPr>
                <w:t xml:space="preserve">сроки, указанные в </w:t>
              </w:r>
              <w:r w:rsidR="003D5476" w:rsidRPr="00DC7680">
                <w:rPr>
                  <w:rFonts w:ascii="Arial" w:hAnsi="Arial" w:cs="Arial"/>
                  <w:spacing w:val="6"/>
                  <w:sz w:val="24"/>
                  <w:szCs w:val="24"/>
                </w:rPr>
                <w:t>Техническом задании</w:t>
              </w:r>
              <w:r w:rsidRPr="00DC7680">
                <w:rPr>
                  <w:rFonts w:ascii="Arial" w:hAnsi="Arial" w:cs="Arial"/>
                  <w:sz w:val="24"/>
                  <w:szCs w:val="24"/>
                </w:rPr>
                <w:t xml:space="preserve"> </w:t>
              </w:r>
              <w:r w:rsidR="000D76A5" w:rsidRPr="00DC7680">
                <w:rPr>
                  <w:rFonts w:ascii="Arial" w:hAnsi="Arial" w:cs="Arial"/>
                  <w:sz w:val="24"/>
                  <w:szCs w:val="24"/>
                </w:rPr>
                <w:t xml:space="preserve">и Спецификации </w:t>
              </w:r>
              <w:r w:rsidRPr="00DC7680">
                <w:rPr>
                  <w:rFonts w:ascii="Arial" w:hAnsi="Arial" w:cs="Arial"/>
                  <w:sz w:val="24"/>
                  <w:szCs w:val="24"/>
                </w:rPr>
                <w:t>к настоящему Договору.</w:t>
              </w:r>
              <w:r w:rsidRPr="00DC7680">
                <w:rPr>
                  <w:rFonts w:ascii="Arial" w:hAnsi="Arial" w:cs="Arial"/>
                  <w:spacing w:val="-3"/>
                  <w:sz w:val="24"/>
                  <w:szCs w:val="24"/>
                </w:rPr>
                <w:t xml:space="preserve"> </w:t>
              </w:r>
            </w:p>
            <w:p w14:paraId="6B87D21E" w14:textId="43958BF9" w:rsidR="00F14662" w:rsidRPr="00231886" w:rsidRDefault="00F14662" w:rsidP="00D553E2">
              <w:pPr>
                <w:pStyle w:val="af2"/>
                <w:numPr>
                  <w:ilvl w:val="0"/>
                  <w:numId w:val="13"/>
                </w:numPr>
                <w:spacing w:line="240" w:lineRule="auto"/>
                <w:ind w:left="0" w:firstLine="0"/>
                <w:jc w:val="both"/>
                <w:rPr>
                  <w:rFonts w:ascii="Arial" w:hAnsi="Arial" w:cs="Arial"/>
                  <w:spacing w:val="-3"/>
                  <w:sz w:val="24"/>
                  <w:szCs w:val="24"/>
                </w:rPr>
              </w:pPr>
              <w:r w:rsidRPr="00231886">
                <w:rPr>
                  <w:rFonts w:ascii="Arial" w:hAnsi="Arial" w:cs="Arial"/>
                  <w:spacing w:val="-3"/>
                  <w:sz w:val="24"/>
                  <w:szCs w:val="24"/>
                </w:rPr>
                <w:t xml:space="preserve">В случае возникновения обстоятельств, которые могут отрицательно повлиять на срок, </w:t>
              </w:r>
              <w:r w:rsidR="00D51F6C" w:rsidRPr="00231886">
                <w:rPr>
                  <w:rFonts w:ascii="Arial" w:hAnsi="Arial" w:cs="Arial"/>
                  <w:spacing w:val="-3"/>
                  <w:sz w:val="24"/>
                  <w:szCs w:val="24"/>
                </w:rPr>
                <w:t>о</w:t>
              </w:r>
              <w:r w:rsidRPr="00231886">
                <w:rPr>
                  <w:rFonts w:ascii="Arial" w:hAnsi="Arial" w:cs="Arial"/>
                  <w:spacing w:val="-3"/>
                  <w:sz w:val="24"/>
                  <w:szCs w:val="24"/>
                </w:rPr>
                <w:t>бъем выполнения работ по настоящему Договору или делающих ее невозможным, немедленно уведомить об этом Заказчика в письменной форме.</w:t>
              </w:r>
            </w:p>
            <w:p w14:paraId="5494B5EB" w14:textId="77777777" w:rsidR="00231886" w:rsidRPr="00231886" w:rsidRDefault="0023188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231886">
                <w:rPr>
                  <w:rFonts w:ascii="Arial" w:hAnsi="Arial" w:cs="Arial"/>
                  <w:color w:val="000000"/>
                  <w:sz w:val="24"/>
                  <w:szCs w:val="24"/>
                </w:rPr>
                <w:t>Выполнить работы по изготовлению Продукции из своих материалов, своими силами и средствами, в сроки, предусмотренные настоящим Договором,</w:t>
              </w:r>
              <w:r w:rsidRPr="00231886">
                <w:rPr>
                  <w:rFonts w:ascii="Arial" w:hAnsi="Arial" w:cs="Arial"/>
                  <w:sz w:val="24"/>
                  <w:szCs w:val="24"/>
                </w:rPr>
                <w:t xml:space="preserve"> </w:t>
              </w:r>
              <w:r w:rsidRPr="00231886">
                <w:rPr>
                  <w:rFonts w:ascii="Arial" w:hAnsi="Arial" w:cs="Arial"/>
                  <w:color w:val="000000"/>
                  <w:sz w:val="24"/>
                  <w:szCs w:val="24"/>
                </w:rPr>
                <w:t>включая возможные работы, определенно в нем не упомянутые, но необходимые для полного и качественного изготовления Продукции.</w:t>
              </w:r>
            </w:p>
          </w:sdtContent>
        </w:sdt>
        <w:p w14:paraId="6813DD4C" w14:textId="77777777" w:rsidR="00E65117" w:rsidRPr="00DC7680" w:rsidRDefault="00D51F6C" w:rsidP="00D553E2">
          <w:pPr>
            <w:pStyle w:val="af2"/>
            <w:numPr>
              <w:ilvl w:val="0"/>
              <w:numId w:val="13"/>
            </w:numPr>
            <w:spacing w:line="240" w:lineRule="auto"/>
            <w:ind w:left="0" w:firstLine="0"/>
            <w:jc w:val="both"/>
            <w:rPr>
              <w:rFonts w:ascii="Arial" w:hAnsi="Arial" w:cs="Arial"/>
              <w:spacing w:val="4"/>
              <w:sz w:val="24"/>
              <w:szCs w:val="24"/>
            </w:rPr>
          </w:pPr>
          <w:r w:rsidRPr="00231886">
            <w:rPr>
              <w:rFonts w:ascii="Arial" w:hAnsi="Arial" w:cs="Arial"/>
              <w:spacing w:val="4"/>
              <w:sz w:val="24"/>
              <w:szCs w:val="24"/>
            </w:rPr>
            <w:t xml:space="preserve">Выполнять </w:t>
          </w:r>
          <w:r w:rsidR="00995B95" w:rsidRPr="00231886">
            <w:rPr>
              <w:rFonts w:ascii="Arial" w:hAnsi="Arial" w:cs="Arial"/>
              <w:spacing w:val="4"/>
              <w:sz w:val="24"/>
              <w:szCs w:val="24"/>
            </w:rPr>
            <w:t>все р</w:t>
          </w:r>
          <w:r w:rsidRPr="00231886">
            <w:rPr>
              <w:rFonts w:ascii="Arial" w:hAnsi="Arial" w:cs="Arial"/>
              <w:spacing w:val="4"/>
              <w:sz w:val="24"/>
              <w:szCs w:val="24"/>
            </w:rPr>
            <w:t>аботы</w:t>
          </w:r>
          <w:r w:rsidR="00995B95" w:rsidRPr="00231886">
            <w:rPr>
              <w:rFonts w:ascii="Arial" w:hAnsi="Arial" w:cs="Arial"/>
              <w:spacing w:val="4"/>
              <w:sz w:val="24"/>
              <w:szCs w:val="24"/>
            </w:rPr>
            <w:t>, предусмотренные настоящим Договором,</w:t>
          </w:r>
          <w:r w:rsidRPr="00231886">
            <w:rPr>
              <w:rFonts w:ascii="Arial" w:hAnsi="Arial" w:cs="Arial"/>
              <w:spacing w:val="4"/>
              <w:sz w:val="24"/>
              <w:szCs w:val="24"/>
            </w:rPr>
            <w:t xml:space="preserve"> своевременно, качественно, в объеме, предусмотренном Договором и </w:t>
          </w:r>
          <w:r w:rsidR="004639BB" w:rsidRPr="00231886">
            <w:rPr>
              <w:rFonts w:ascii="Arial" w:hAnsi="Arial" w:cs="Arial"/>
              <w:spacing w:val="4"/>
              <w:sz w:val="24"/>
              <w:szCs w:val="24"/>
            </w:rPr>
            <w:t>конкретным</w:t>
          </w:r>
          <w:r w:rsidR="00DC7680">
            <w:rPr>
              <w:rFonts w:ascii="Arial" w:hAnsi="Arial" w:cs="Arial"/>
              <w:spacing w:val="4"/>
              <w:sz w:val="24"/>
              <w:szCs w:val="24"/>
            </w:rPr>
            <w:t xml:space="preserve"> </w:t>
          </w:r>
          <w:r w:rsidR="003D5476" w:rsidRPr="00DC7680">
            <w:rPr>
              <w:rFonts w:ascii="Arial" w:hAnsi="Arial" w:cs="Arial"/>
              <w:spacing w:val="6"/>
              <w:sz w:val="24"/>
              <w:szCs w:val="24"/>
            </w:rPr>
            <w:t>Техническ</w:t>
          </w:r>
          <w:r w:rsidR="004C292F">
            <w:rPr>
              <w:rFonts w:ascii="Arial" w:hAnsi="Arial" w:cs="Arial"/>
              <w:spacing w:val="6"/>
              <w:sz w:val="24"/>
              <w:szCs w:val="24"/>
            </w:rPr>
            <w:t>и</w:t>
          </w:r>
          <w:r w:rsidR="003D5476" w:rsidRPr="00DC7680">
            <w:rPr>
              <w:rFonts w:ascii="Arial" w:hAnsi="Arial" w:cs="Arial"/>
              <w:spacing w:val="6"/>
              <w:sz w:val="24"/>
              <w:szCs w:val="24"/>
            </w:rPr>
            <w:t>м задани</w:t>
          </w:r>
          <w:r w:rsidR="004C292F">
            <w:rPr>
              <w:rFonts w:ascii="Arial" w:hAnsi="Arial" w:cs="Arial"/>
              <w:spacing w:val="6"/>
              <w:sz w:val="24"/>
              <w:szCs w:val="24"/>
            </w:rPr>
            <w:t>ем</w:t>
          </w:r>
          <w:r w:rsidR="003D5476" w:rsidRPr="00DC7680">
            <w:rPr>
              <w:rFonts w:ascii="Arial" w:hAnsi="Arial" w:cs="Arial"/>
              <w:spacing w:val="6"/>
              <w:sz w:val="24"/>
              <w:szCs w:val="24"/>
            </w:rPr>
            <w:t xml:space="preserve"> </w:t>
          </w:r>
          <w:r w:rsidR="00031AA6" w:rsidRPr="00DC7680">
            <w:rPr>
              <w:rFonts w:ascii="Arial" w:hAnsi="Arial" w:cs="Arial"/>
              <w:spacing w:val="4"/>
              <w:sz w:val="24"/>
              <w:szCs w:val="24"/>
            </w:rPr>
            <w:t>и Спецификацией</w:t>
          </w:r>
          <w:r w:rsidRPr="00DC7680">
            <w:rPr>
              <w:rFonts w:ascii="Arial" w:hAnsi="Arial" w:cs="Arial"/>
              <w:spacing w:val="4"/>
              <w:sz w:val="24"/>
              <w:szCs w:val="24"/>
            </w:rPr>
            <w:t>. Под качественным выполнением понимается</w:t>
          </w:r>
          <w:r w:rsidR="004639BB" w:rsidRPr="00DC7680">
            <w:rPr>
              <w:rFonts w:ascii="Arial" w:hAnsi="Arial" w:cs="Arial"/>
              <w:spacing w:val="4"/>
              <w:sz w:val="24"/>
              <w:szCs w:val="24"/>
            </w:rPr>
            <w:t xml:space="preserve"> </w:t>
          </w:r>
          <w:r w:rsidRPr="00DC7680">
            <w:rPr>
              <w:rFonts w:ascii="Arial" w:hAnsi="Arial" w:cs="Arial"/>
              <w:spacing w:val="4"/>
              <w:sz w:val="24"/>
              <w:szCs w:val="24"/>
            </w:rPr>
            <w:t>надлежащее и аккуратное выполнение Работ, указанных в</w:t>
          </w:r>
          <w:r w:rsidR="00DC7680">
            <w:rPr>
              <w:rFonts w:ascii="Arial" w:hAnsi="Arial" w:cs="Arial"/>
              <w:spacing w:val="6"/>
              <w:sz w:val="24"/>
              <w:szCs w:val="24"/>
            </w:rPr>
            <w:t xml:space="preserve"> </w:t>
          </w:r>
          <w:r w:rsidR="003D5476" w:rsidRPr="00DC7680">
            <w:rPr>
              <w:rFonts w:ascii="Arial" w:hAnsi="Arial" w:cs="Arial"/>
              <w:spacing w:val="6"/>
              <w:sz w:val="24"/>
              <w:szCs w:val="24"/>
            </w:rPr>
            <w:t>Техническом задании</w:t>
          </w:r>
          <w:r w:rsidRPr="00DC7680">
            <w:rPr>
              <w:rFonts w:ascii="Arial" w:hAnsi="Arial" w:cs="Arial"/>
              <w:spacing w:val="4"/>
              <w:sz w:val="24"/>
              <w:szCs w:val="24"/>
            </w:rPr>
            <w:t>, либо в случае, если Стороны приняли решение отступить от Технического задания</w:t>
          </w:r>
          <w:r w:rsidR="00D53243">
            <w:rPr>
              <w:rFonts w:ascii="Arial" w:hAnsi="Arial" w:cs="Arial"/>
              <w:spacing w:val="4"/>
              <w:sz w:val="24"/>
              <w:szCs w:val="24"/>
            </w:rPr>
            <w:t xml:space="preserve"> –</w:t>
          </w:r>
          <w:r w:rsidRPr="00DC7680">
            <w:rPr>
              <w:rFonts w:ascii="Arial" w:hAnsi="Arial" w:cs="Arial"/>
              <w:spacing w:val="4"/>
              <w:sz w:val="24"/>
              <w:szCs w:val="24"/>
            </w:rPr>
            <w:t xml:space="preserve"> исполнение измененного Технического задания, согласованного Сторонами путем обмена официальными письмами или письмами в электронном виде, на адреса, указанные в разделе </w:t>
          </w:r>
          <w:r w:rsidR="006F4CF5" w:rsidRPr="00DC7680">
            <w:rPr>
              <w:rFonts w:ascii="Arial" w:hAnsi="Arial" w:cs="Arial"/>
              <w:color w:val="000000"/>
              <w:spacing w:val="4"/>
              <w:sz w:val="24"/>
              <w:szCs w:val="24"/>
            </w:rPr>
            <w:t>11</w:t>
          </w:r>
          <w:r w:rsidRPr="00DC7680">
            <w:rPr>
              <w:rFonts w:ascii="Arial" w:hAnsi="Arial" w:cs="Arial"/>
              <w:color w:val="000000"/>
              <w:spacing w:val="4"/>
              <w:sz w:val="24"/>
              <w:szCs w:val="24"/>
            </w:rPr>
            <w:t xml:space="preserve"> </w:t>
          </w:r>
          <w:r w:rsidRPr="00DC7680">
            <w:rPr>
              <w:rFonts w:ascii="Arial" w:hAnsi="Arial" w:cs="Arial"/>
              <w:spacing w:val="4"/>
              <w:sz w:val="24"/>
              <w:szCs w:val="24"/>
            </w:rPr>
            <w:t>настоящего Договора.</w:t>
          </w:r>
        </w:p>
        <w:p w14:paraId="5D1DA026" w14:textId="77777777" w:rsidR="00E65117" w:rsidRPr="00231886" w:rsidRDefault="00E65117" w:rsidP="00D553E2">
          <w:pPr>
            <w:pStyle w:val="af2"/>
            <w:numPr>
              <w:ilvl w:val="0"/>
              <w:numId w:val="13"/>
            </w:numPr>
            <w:spacing w:line="240" w:lineRule="auto"/>
            <w:ind w:left="0" w:firstLine="0"/>
            <w:jc w:val="both"/>
            <w:rPr>
              <w:rFonts w:ascii="Arial" w:hAnsi="Arial" w:cs="Arial"/>
              <w:sz w:val="24"/>
              <w:szCs w:val="24"/>
            </w:rPr>
          </w:pPr>
          <w:r w:rsidRPr="00231886">
            <w:rPr>
              <w:rFonts w:ascii="Arial" w:hAnsi="Arial" w:cs="Arial"/>
              <w:sz w:val="24"/>
              <w:szCs w:val="24"/>
            </w:rPr>
            <w:t>Выполнить работы по изготовлению Продукции согласно дизайн-макету. Эскиз макета передается Исполнителю посредством флэш-накопителя либо по электронной почте в формате - *.</w:t>
          </w:r>
          <w:r w:rsidRPr="00231886">
            <w:rPr>
              <w:rFonts w:ascii="Arial" w:hAnsi="Arial" w:cs="Arial"/>
              <w:sz w:val="24"/>
              <w:szCs w:val="24"/>
              <w:lang w:val="en-US"/>
            </w:rPr>
            <w:t>jpg</w:t>
          </w:r>
          <w:r w:rsidRPr="00231886">
            <w:rPr>
              <w:rFonts w:ascii="Arial" w:hAnsi="Arial" w:cs="Arial"/>
              <w:sz w:val="24"/>
              <w:szCs w:val="24"/>
            </w:rPr>
            <w:t>, *</w:t>
          </w:r>
          <w:r w:rsidRPr="00231886">
            <w:rPr>
              <w:rFonts w:ascii="Arial" w:hAnsi="Arial" w:cs="Arial"/>
              <w:sz w:val="24"/>
              <w:szCs w:val="24"/>
              <w:lang w:val="en-US"/>
            </w:rPr>
            <w:t>tif</w:t>
          </w:r>
          <w:r w:rsidRPr="00231886">
            <w:rPr>
              <w:rFonts w:ascii="Arial" w:hAnsi="Arial" w:cs="Arial"/>
              <w:sz w:val="24"/>
              <w:szCs w:val="24"/>
            </w:rPr>
            <w:t>, *</w:t>
          </w:r>
          <w:r w:rsidRPr="00231886">
            <w:rPr>
              <w:rFonts w:ascii="Arial" w:hAnsi="Arial" w:cs="Arial"/>
              <w:sz w:val="24"/>
              <w:szCs w:val="24"/>
              <w:lang w:val="en-US"/>
            </w:rPr>
            <w:t>psd</w:t>
          </w:r>
          <w:r w:rsidRPr="00231886">
            <w:rPr>
              <w:rFonts w:ascii="Arial" w:hAnsi="Arial" w:cs="Arial"/>
              <w:sz w:val="24"/>
              <w:szCs w:val="24"/>
            </w:rPr>
            <w:t>,</w:t>
          </w:r>
          <w:r w:rsidR="00A842BD">
            <w:rPr>
              <w:rFonts w:ascii="Arial" w:hAnsi="Arial" w:cs="Arial"/>
              <w:sz w:val="24"/>
              <w:szCs w:val="24"/>
            </w:rPr>
            <w:t xml:space="preserve"> </w:t>
          </w:r>
          <w:r w:rsidRPr="00231886">
            <w:rPr>
              <w:rFonts w:ascii="Arial" w:hAnsi="Arial" w:cs="Arial"/>
              <w:sz w:val="24"/>
              <w:szCs w:val="24"/>
            </w:rPr>
            <w:t>*</w:t>
          </w:r>
          <w:r w:rsidRPr="00231886">
            <w:rPr>
              <w:rFonts w:ascii="Arial" w:hAnsi="Arial" w:cs="Arial"/>
              <w:sz w:val="24"/>
              <w:szCs w:val="24"/>
              <w:lang w:val="en-US"/>
            </w:rPr>
            <w:t>cdr</w:t>
          </w:r>
          <w:r w:rsidRPr="00231886">
            <w:rPr>
              <w:rFonts w:ascii="Arial" w:hAnsi="Arial" w:cs="Arial"/>
              <w:sz w:val="24"/>
              <w:szCs w:val="24"/>
            </w:rPr>
            <w:t xml:space="preserve">. Электронный адрес Исполнителя: </w:t>
          </w:r>
          <w:sdt>
            <w:sdtPr>
              <w:rPr>
                <w:rFonts w:ascii="Arial" w:hAnsi="Arial" w:cs="Arial"/>
                <w:sz w:val="24"/>
                <w:szCs w:val="24"/>
              </w:rPr>
              <w:id w:val="-1637492197"/>
              <w:placeholder>
                <w:docPart w:val="72E732697970424D9FBC8E75ED1534B2"/>
              </w:placeholder>
            </w:sdtPr>
            <w:sdtEndPr>
              <w:rPr>
                <w:highlight w:val="lightGray"/>
              </w:rPr>
            </w:sdtEndPr>
            <w:sdtContent>
              <w:r w:rsidR="00783C38" w:rsidRPr="00231886">
                <w:rPr>
                  <w:rFonts w:ascii="Arial" w:hAnsi="Arial" w:cs="Arial"/>
                  <w:sz w:val="24"/>
                  <w:szCs w:val="24"/>
                  <w:highlight w:val="lightGray"/>
                </w:rPr>
                <w:t>&lt;</w:t>
              </w:r>
              <w:r w:rsidRPr="00231886">
                <w:rPr>
                  <w:rFonts w:ascii="Arial" w:hAnsi="Arial" w:cs="Arial"/>
                  <w:sz w:val="24"/>
                  <w:szCs w:val="24"/>
                  <w:highlight w:val="lightGray"/>
                </w:rPr>
                <w:t>_________________</w:t>
              </w:r>
              <w:r w:rsidR="00446B4F" w:rsidRPr="00231886">
                <w:rPr>
                  <w:rFonts w:ascii="Arial" w:hAnsi="Arial" w:cs="Arial"/>
                  <w:sz w:val="24"/>
                  <w:szCs w:val="24"/>
                  <w:highlight w:val="lightGray"/>
                </w:rPr>
                <w:t>_</w:t>
              </w:r>
              <w:r w:rsidR="00783C38" w:rsidRPr="00231886">
                <w:rPr>
                  <w:rFonts w:ascii="Arial" w:hAnsi="Arial" w:cs="Arial"/>
                  <w:sz w:val="24"/>
                  <w:szCs w:val="24"/>
                  <w:highlight w:val="lightGray"/>
                </w:rPr>
                <w:t>&gt;</w:t>
              </w:r>
              <w:r w:rsidR="00446B4F" w:rsidRPr="00231886">
                <w:rPr>
                  <w:rFonts w:ascii="Arial" w:hAnsi="Arial" w:cs="Arial"/>
                  <w:sz w:val="24"/>
                  <w:szCs w:val="24"/>
                  <w:highlight w:val="lightGray"/>
                </w:rPr>
                <w:t>,</w:t>
              </w:r>
            </w:sdtContent>
          </w:sdt>
          <w:r w:rsidR="00446B4F" w:rsidRPr="00231886">
            <w:rPr>
              <w:rFonts w:ascii="Arial" w:hAnsi="Arial" w:cs="Arial"/>
              <w:sz w:val="24"/>
              <w:szCs w:val="24"/>
            </w:rPr>
            <w:t xml:space="preserve"> электронный</w:t>
          </w:r>
          <w:r w:rsidRPr="00231886">
            <w:rPr>
              <w:rFonts w:ascii="Arial" w:hAnsi="Arial" w:cs="Arial"/>
              <w:sz w:val="24"/>
              <w:szCs w:val="24"/>
            </w:rPr>
            <w:t xml:space="preserve"> адрес Заказчика, с которого направляются эскиз макета: </w:t>
          </w:r>
          <w:sdt>
            <w:sdtPr>
              <w:rPr>
                <w:rFonts w:ascii="Arial" w:hAnsi="Arial" w:cs="Arial"/>
                <w:sz w:val="24"/>
                <w:szCs w:val="24"/>
              </w:rPr>
              <w:id w:val="-594012264"/>
              <w:placeholder>
                <w:docPart w:val="72E732697970424D9FBC8E75ED1534B2"/>
              </w:placeholder>
            </w:sdtPr>
            <w:sdtEndPr>
              <w:rPr>
                <w:highlight w:val="lightGray"/>
              </w:rPr>
            </w:sdtEndPr>
            <w:sdtContent>
              <w:r w:rsidR="00783C38" w:rsidRPr="00231886">
                <w:rPr>
                  <w:rFonts w:ascii="Arial" w:hAnsi="Arial" w:cs="Arial"/>
                  <w:sz w:val="24"/>
                  <w:szCs w:val="24"/>
                  <w:highlight w:val="lightGray"/>
                </w:rPr>
                <w:t>&lt;</w:t>
              </w:r>
              <w:r w:rsidRPr="00231886">
                <w:rPr>
                  <w:rFonts w:ascii="Arial" w:hAnsi="Arial" w:cs="Arial"/>
                  <w:sz w:val="24"/>
                  <w:szCs w:val="24"/>
                  <w:highlight w:val="lightGray"/>
                </w:rPr>
                <w:t>__________________</w:t>
              </w:r>
              <w:r w:rsidR="00783C38" w:rsidRPr="00231886">
                <w:rPr>
                  <w:rFonts w:ascii="Arial" w:hAnsi="Arial" w:cs="Arial"/>
                  <w:sz w:val="24"/>
                  <w:szCs w:val="24"/>
                  <w:highlight w:val="lightGray"/>
                </w:rPr>
                <w:t>&gt;</w:t>
              </w:r>
            </w:sdtContent>
          </w:sdt>
          <w:r w:rsidRPr="00DC7680">
            <w:rPr>
              <w:rFonts w:ascii="Arial" w:hAnsi="Arial" w:cs="Arial"/>
              <w:sz w:val="24"/>
              <w:szCs w:val="24"/>
            </w:rPr>
            <w:t>.</w:t>
          </w:r>
        </w:p>
        <w:p w14:paraId="5495AF17" w14:textId="77777777" w:rsidR="004B5D80" w:rsidRPr="00231886" w:rsidRDefault="004B5D80" w:rsidP="00D553E2">
          <w:pPr>
            <w:pStyle w:val="af2"/>
            <w:numPr>
              <w:ilvl w:val="0"/>
              <w:numId w:val="13"/>
            </w:numPr>
            <w:spacing w:line="240" w:lineRule="auto"/>
            <w:ind w:left="0" w:firstLine="0"/>
            <w:jc w:val="both"/>
            <w:rPr>
              <w:rFonts w:ascii="Arial" w:hAnsi="Arial" w:cs="Arial"/>
              <w:spacing w:val="4"/>
              <w:sz w:val="24"/>
              <w:szCs w:val="24"/>
            </w:rPr>
          </w:pPr>
          <w:r w:rsidRPr="00231886">
            <w:rPr>
              <w:rFonts w:ascii="Arial" w:hAnsi="Arial" w:cs="Arial"/>
              <w:spacing w:val="4"/>
              <w:sz w:val="24"/>
              <w:szCs w:val="24"/>
            </w:rPr>
            <w:t>Уведомлять Заказчика, посредством факсимильной, электронной связи о необходимости приемки изготовленн</w:t>
          </w:r>
          <w:r w:rsidR="000129E7" w:rsidRPr="00231886">
            <w:rPr>
              <w:rFonts w:ascii="Arial" w:hAnsi="Arial" w:cs="Arial"/>
              <w:spacing w:val="4"/>
              <w:sz w:val="24"/>
              <w:szCs w:val="24"/>
            </w:rPr>
            <w:t xml:space="preserve">ой Продукции </w:t>
          </w:r>
          <w:r w:rsidRPr="00231886">
            <w:rPr>
              <w:rFonts w:ascii="Arial" w:hAnsi="Arial" w:cs="Arial"/>
              <w:spacing w:val="4"/>
              <w:sz w:val="24"/>
              <w:szCs w:val="24"/>
            </w:rPr>
            <w:t>минимум за одни сутки.</w:t>
          </w:r>
        </w:p>
        <w:p w14:paraId="0D6AE4AB" w14:textId="77777777" w:rsidR="004B5D80" w:rsidRPr="00231886" w:rsidRDefault="004B5D80" w:rsidP="00D553E2">
          <w:pPr>
            <w:pStyle w:val="af2"/>
            <w:numPr>
              <w:ilvl w:val="0"/>
              <w:numId w:val="13"/>
            </w:numPr>
            <w:spacing w:line="240" w:lineRule="auto"/>
            <w:ind w:left="0" w:firstLine="0"/>
            <w:jc w:val="both"/>
            <w:rPr>
              <w:rFonts w:ascii="Arial" w:hAnsi="Arial" w:cs="Arial"/>
              <w:spacing w:val="4"/>
              <w:sz w:val="24"/>
              <w:szCs w:val="24"/>
            </w:rPr>
          </w:pPr>
          <w:r w:rsidRPr="00231886">
            <w:rPr>
              <w:rFonts w:ascii="Arial" w:hAnsi="Arial" w:cs="Arial"/>
              <w:spacing w:val="4"/>
              <w:sz w:val="24"/>
              <w:szCs w:val="24"/>
            </w:rPr>
            <w:t xml:space="preserve">Регулярно информировать Заказчика по его запросу о состоянии выполнения </w:t>
          </w:r>
          <w:r w:rsidR="000129E7" w:rsidRPr="00231886">
            <w:rPr>
              <w:rFonts w:ascii="Arial" w:hAnsi="Arial" w:cs="Arial"/>
              <w:spacing w:val="4"/>
              <w:sz w:val="24"/>
              <w:szCs w:val="24"/>
            </w:rPr>
            <w:t>р</w:t>
          </w:r>
          <w:r w:rsidRPr="00231886">
            <w:rPr>
              <w:rFonts w:ascii="Arial" w:hAnsi="Arial" w:cs="Arial"/>
              <w:spacing w:val="4"/>
              <w:sz w:val="24"/>
              <w:szCs w:val="24"/>
            </w:rPr>
            <w:t>абот</w:t>
          </w:r>
          <w:r w:rsidR="000129E7" w:rsidRPr="00231886">
            <w:rPr>
              <w:rFonts w:ascii="Arial" w:hAnsi="Arial" w:cs="Arial"/>
              <w:spacing w:val="4"/>
              <w:sz w:val="24"/>
              <w:szCs w:val="24"/>
            </w:rPr>
            <w:t xml:space="preserve"> по настоящему Договору.</w:t>
          </w:r>
        </w:p>
        <w:p w14:paraId="58D32965" w14:textId="77777777" w:rsidR="00AB557A" w:rsidRPr="00231886" w:rsidRDefault="004B5D80"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231886">
            <w:rPr>
              <w:rFonts w:ascii="Arial" w:hAnsi="Arial" w:cs="Arial"/>
              <w:color w:val="000000"/>
              <w:sz w:val="24"/>
              <w:szCs w:val="24"/>
            </w:rPr>
            <w:t>Не передавать третьим лицам права на любое использование какой-либо части или всего Дизайн-</w:t>
          </w:r>
          <w:r w:rsidR="006F4CF5" w:rsidRPr="00231886">
            <w:rPr>
              <w:rFonts w:ascii="Arial" w:hAnsi="Arial" w:cs="Arial"/>
              <w:color w:val="000000"/>
              <w:sz w:val="24"/>
              <w:szCs w:val="24"/>
            </w:rPr>
            <w:t>макета</w:t>
          </w:r>
          <w:r w:rsidRPr="00231886">
            <w:rPr>
              <w:rFonts w:ascii="Arial" w:hAnsi="Arial" w:cs="Arial"/>
              <w:color w:val="000000"/>
              <w:sz w:val="24"/>
              <w:szCs w:val="24"/>
            </w:rPr>
            <w:t xml:space="preserve"> в целом, </w:t>
          </w:r>
          <w:r w:rsidR="004639BB" w:rsidRPr="00231886">
            <w:rPr>
              <w:rFonts w:ascii="Arial" w:hAnsi="Arial" w:cs="Arial"/>
              <w:color w:val="000000"/>
              <w:sz w:val="24"/>
              <w:szCs w:val="24"/>
            </w:rPr>
            <w:t>полученного</w:t>
          </w:r>
          <w:r w:rsidRPr="00231886">
            <w:rPr>
              <w:rFonts w:ascii="Arial" w:hAnsi="Arial" w:cs="Arial"/>
              <w:color w:val="000000"/>
              <w:sz w:val="24"/>
              <w:szCs w:val="24"/>
            </w:rPr>
            <w:t xml:space="preserve"> в результате </w:t>
          </w:r>
          <w:r w:rsidR="004639BB" w:rsidRPr="00231886">
            <w:rPr>
              <w:rFonts w:ascii="Arial" w:hAnsi="Arial" w:cs="Arial"/>
              <w:color w:val="000000"/>
              <w:sz w:val="24"/>
              <w:szCs w:val="24"/>
            </w:rPr>
            <w:t>исполнения</w:t>
          </w:r>
          <w:r w:rsidRPr="00231886">
            <w:rPr>
              <w:rFonts w:ascii="Arial" w:hAnsi="Arial" w:cs="Arial"/>
              <w:color w:val="000000"/>
              <w:sz w:val="24"/>
              <w:szCs w:val="24"/>
            </w:rPr>
            <w:t xml:space="preserve"> работ по настоящему Договору.</w:t>
          </w:r>
        </w:p>
        <w:p w14:paraId="37E7E727" w14:textId="77777777" w:rsidR="004B5D80" w:rsidRPr="00231886" w:rsidRDefault="004B5D80"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231886">
            <w:rPr>
              <w:rFonts w:ascii="Arial" w:hAnsi="Arial" w:cs="Arial"/>
              <w:color w:val="000000"/>
              <w:sz w:val="24"/>
              <w:szCs w:val="24"/>
            </w:rPr>
            <w:t>Передать все исключительные и/или смежные права на результат выполняемых Работ по настоящему Договору без взимания с Заказчика дополнительной платы за передаваемые права (включена в стоимость Работ по настоящему Договору).</w:t>
          </w:r>
        </w:p>
        <w:p w14:paraId="569B8661" w14:textId="77777777" w:rsidR="00E703DD" w:rsidRPr="00231886" w:rsidRDefault="004B5D80"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231886">
            <w:rPr>
              <w:rFonts w:ascii="Arial" w:hAnsi="Arial" w:cs="Arial"/>
              <w:color w:val="000000"/>
              <w:sz w:val="24"/>
              <w:szCs w:val="24"/>
            </w:rPr>
            <w:t xml:space="preserve">Гарантировать Заказчику передачу полученных по настоящему </w:t>
          </w:r>
          <w:r w:rsidR="00783C38" w:rsidRPr="00231886">
            <w:rPr>
              <w:rFonts w:ascii="Arial" w:hAnsi="Arial" w:cs="Arial"/>
              <w:color w:val="000000"/>
              <w:sz w:val="24"/>
              <w:szCs w:val="24"/>
            </w:rPr>
            <w:t>Д</w:t>
          </w:r>
          <w:r w:rsidRPr="00231886">
            <w:rPr>
              <w:rFonts w:ascii="Arial" w:hAnsi="Arial" w:cs="Arial"/>
              <w:color w:val="000000"/>
              <w:sz w:val="24"/>
              <w:szCs w:val="24"/>
            </w:rPr>
            <w:t xml:space="preserve">оговору результатов </w:t>
          </w:r>
          <w:r w:rsidR="00783C38" w:rsidRPr="00231886">
            <w:rPr>
              <w:rFonts w:ascii="Arial" w:hAnsi="Arial" w:cs="Arial"/>
              <w:color w:val="000000"/>
              <w:sz w:val="24"/>
              <w:szCs w:val="24"/>
            </w:rPr>
            <w:t>Р</w:t>
          </w:r>
          <w:r w:rsidRPr="00231886">
            <w:rPr>
              <w:rFonts w:ascii="Arial" w:hAnsi="Arial" w:cs="Arial"/>
              <w:color w:val="000000"/>
              <w:sz w:val="24"/>
              <w:szCs w:val="24"/>
            </w:rPr>
            <w:t>абот, не нарушающих исключительных прав других лиц.</w:t>
          </w:r>
        </w:p>
        <w:p w14:paraId="277F0E75" w14:textId="77777777" w:rsidR="00995B95" w:rsidRPr="00231886" w:rsidRDefault="00E703DD" w:rsidP="00D553E2">
          <w:pPr>
            <w:pStyle w:val="af2"/>
            <w:numPr>
              <w:ilvl w:val="0"/>
              <w:numId w:val="13"/>
            </w:numPr>
            <w:spacing w:line="240" w:lineRule="auto"/>
            <w:ind w:left="0" w:firstLine="0"/>
            <w:jc w:val="both"/>
            <w:rPr>
              <w:rFonts w:ascii="Arial" w:hAnsi="Arial" w:cs="Arial"/>
              <w:sz w:val="24"/>
              <w:szCs w:val="24"/>
            </w:rPr>
          </w:pPr>
          <w:r w:rsidRPr="00231886">
            <w:rPr>
              <w:rFonts w:ascii="Arial" w:hAnsi="Arial" w:cs="Arial"/>
              <w:sz w:val="24"/>
              <w:szCs w:val="24"/>
            </w:rPr>
            <w:t xml:space="preserve">Нести риск случайного повреждения </w:t>
          </w:r>
          <w:r w:rsidR="002843A9" w:rsidRPr="00231886">
            <w:rPr>
              <w:rFonts w:ascii="Arial" w:hAnsi="Arial" w:cs="Arial"/>
              <w:sz w:val="24"/>
              <w:szCs w:val="24"/>
            </w:rPr>
            <w:t>Продукции</w:t>
          </w:r>
          <w:r w:rsidRPr="00231886">
            <w:rPr>
              <w:rFonts w:ascii="Arial" w:hAnsi="Arial" w:cs="Arial"/>
              <w:spacing w:val="4"/>
              <w:sz w:val="24"/>
              <w:szCs w:val="24"/>
            </w:rPr>
            <w:t xml:space="preserve"> </w:t>
          </w:r>
          <w:r w:rsidRPr="00231886">
            <w:rPr>
              <w:rFonts w:ascii="Arial" w:hAnsi="Arial" w:cs="Arial"/>
              <w:sz w:val="24"/>
              <w:szCs w:val="24"/>
            </w:rPr>
            <w:t xml:space="preserve">или </w:t>
          </w:r>
          <w:r w:rsidR="002843A9" w:rsidRPr="00231886">
            <w:rPr>
              <w:rFonts w:ascii="Arial" w:hAnsi="Arial" w:cs="Arial"/>
              <w:sz w:val="24"/>
              <w:szCs w:val="24"/>
            </w:rPr>
            <w:t>её</w:t>
          </w:r>
          <w:r w:rsidRPr="00231886">
            <w:rPr>
              <w:rFonts w:ascii="Arial" w:hAnsi="Arial" w:cs="Arial"/>
              <w:sz w:val="24"/>
              <w:szCs w:val="24"/>
            </w:rPr>
            <w:t xml:space="preserve"> утраты до момента передачи Заказчику и до подписания Акта приема-передачи результатов выполненных работ</w:t>
          </w:r>
          <w:r w:rsidR="00995B95" w:rsidRPr="00231886">
            <w:rPr>
              <w:rFonts w:ascii="Arial" w:hAnsi="Arial" w:cs="Arial"/>
              <w:sz w:val="24"/>
              <w:szCs w:val="24"/>
            </w:rPr>
            <w:t>/УПД</w:t>
          </w:r>
          <w:r w:rsidRPr="00231886">
            <w:rPr>
              <w:rFonts w:ascii="Arial" w:hAnsi="Arial" w:cs="Arial"/>
              <w:sz w:val="24"/>
              <w:szCs w:val="24"/>
            </w:rPr>
            <w:t xml:space="preserve">. </w:t>
          </w:r>
        </w:p>
        <w:p w14:paraId="505A6277" w14:textId="77777777" w:rsidR="00995B95" w:rsidRPr="00231886" w:rsidRDefault="00995B95" w:rsidP="00D553E2">
          <w:pPr>
            <w:pStyle w:val="af2"/>
            <w:numPr>
              <w:ilvl w:val="0"/>
              <w:numId w:val="13"/>
            </w:numPr>
            <w:spacing w:line="240" w:lineRule="auto"/>
            <w:ind w:left="0" w:firstLine="0"/>
            <w:jc w:val="both"/>
            <w:rPr>
              <w:rFonts w:ascii="Arial" w:hAnsi="Arial" w:cs="Arial"/>
              <w:color w:val="000000"/>
              <w:sz w:val="24"/>
              <w:szCs w:val="24"/>
            </w:rPr>
          </w:pPr>
          <w:r w:rsidRPr="00231886">
            <w:rPr>
              <w:rFonts w:ascii="Arial" w:hAnsi="Arial" w:cs="Arial"/>
              <w:color w:val="000000"/>
              <w:sz w:val="24"/>
              <w:szCs w:val="24"/>
            </w:rPr>
            <w:t>П</w:t>
          </w:r>
          <w:r w:rsidRPr="00231886">
            <w:rPr>
              <w:rFonts w:ascii="Arial" w:hAnsi="Arial" w:cs="Arial"/>
              <w:sz w:val="24"/>
              <w:szCs w:val="24"/>
            </w:rPr>
            <w:t>о требованию Заказчика знакомить его с ходом работ по выполнению задания</w:t>
          </w:r>
          <w:r w:rsidRPr="00231886">
            <w:rPr>
              <w:rFonts w:ascii="Arial" w:hAnsi="Arial" w:cs="Arial"/>
              <w:color w:val="000000"/>
              <w:sz w:val="24"/>
              <w:szCs w:val="24"/>
            </w:rPr>
            <w:t>.</w:t>
          </w:r>
        </w:p>
        <w:p w14:paraId="36803F68" w14:textId="77777777" w:rsidR="00995B95" w:rsidRPr="00231886" w:rsidRDefault="00995B95" w:rsidP="00D553E2">
          <w:pPr>
            <w:pStyle w:val="af2"/>
            <w:numPr>
              <w:ilvl w:val="0"/>
              <w:numId w:val="13"/>
            </w:numPr>
            <w:spacing w:line="240" w:lineRule="auto"/>
            <w:ind w:left="0" w:firstLine="0"/>
            <w:jc w:val="both"/>
            <w:rPr>
              <w:rFonts w:ascii="Arial" w:hAnsi="Arial" w:cs="Arial"/>
              <w:sz w:val="24"/>
              <w:szCs w:val="24"/>
            </w:rPr>
          </w:pPr>
          <w:r w:rsidRPr="00231886">
            <w:rPr>
              <w:rFonts w:ascii="Arial" w:hAnsi="Arial" w:cs="Arial"/>
              <w:color w:val="000000"/>
              <w:sz w:val="24"/>
              <w:szCs w:val="24"/>
            </w:rPr>
            <w:t>Н</w:t>
          </w:r>
          <w:r w:rsidRPr="00231886">
            <w:rPr>
              <w:rFonts w:ascii="Arial" w:hAnsi="Arial" w:cs="Arial"/>
              <w:sz w:val="24"/>
              <w:szCs w:val="24"/>
            </w:rPr>
            <w:t xml:space="preserve">ести ответственность перед Заказчиком за невыполнение или несвоевременное выполнение работ, в том числе за их качество. </w:t>
          </w:r>
        </w:p>
        <w:p w14:paraId="710D39E4" w14:textId="77777777" w:rsidR="00995B95" w:rsidRPr="00231886" w:rsidRDefault="00995B95" w:rsidP="00D553E2">
          <w:pPr>
            <w:pStyle w:val="af2"/>
            <w:numPr>
              <w:ilvl w:val="0"/>
              <w:numId w:val="13"/>
            </w:numPr>
            <w:spacing w:line="240" w:lineRule="auto"/>
            <w:ind w:left="0" w:firstLine="0"/>
            <w:jc w:val="both"/>
            <w:rPr>
              <w:rFonts w:ascii="Arial" w:hAnsi="Arial" w:cs="Arial"/>
              <w:color w:val="000000"/>
              <w:sz w:val="24"/>
              <w:szCs w:val="24"/>
            </w:rPr>
          </w:pPr>
          <w:r w:rsidRPr="00231886">
            <w:rPr>
              <w:rFonts w:ascii="Arial" w:hAnsi="Arial" w:cs="Arial"/>
              <w:color w:val="000000"/>
              <w:sz w:val="24"/>
              <w:szCs w:val="24"/>
            </w:rPr>
            <w:t>Не использовать полученную информацию, логотипы, товарные знаки, эскизы макетов, результат работ и материалы в целях, не связанных с реализацией настоящего Договора.</w:t>
          </w:r>
        </w:p>
        <w:p w14:paraId="2372DA1D" w14:textId="77777777" w:rsidR="00995B95" w:rsidRPr="00231886" w:rsidRDefault="00995B95" w:rsidP="00D553E2">
          <w:pPr>
            <w:pStyle w:val="af2"/>
            <w:numPr>
              <w:ilvl w:val="0"/>
              <w:numId w:val="13"/>
            </w:numPr>
            <w:spacing w:line="240" w:lineRule="auto"/>
            <w:ind w:left="0" w:firstLine="0"/>
            <w:jc w:val="both"/>
            <w:rPr>
              <w:rFonts w:ascii="Arial" w:hAnsi="Arial" w:cs="Arial"/>
              <w:sz w:val="24"/>
              <w:szCs w:val="24"/>
            </w:rPr>
          </w:pPr>
          <w:r w:rsidRPr="00231886">
            <w:rPr>
              <w:rFonts w:ascii="Arial" w:hAnsi="Arial" w:cs="Arial"/>
              <w:color w:val="000000"/>
              <w:sz w:val="24"/>
              <w:szCs w:val="24"/>
            </w:rPr>
            <w:t>Обеспечить полную конфиденциальность полученной в результате реализации настоящего Договора информации.</w:t>
          </w:r>
        </w:p>
        <w:p w14:paraId="08264ECC" w14:textId="77777777" w:rsidR="00995B95" w:rsidRPr="00231886" w:rsidRDefault="00995B95" w:rsidP="00D553E2">
          <w:pPr>
            <w:pStyle w:val="af2"/>
            <w:numPr>
              <w:ilvl w:val="0"/>
              <w:numId w:val="13"/>
            </w:numPr>
            <w:spacing w:line="240" w:lineRule="auto"/>
            <w:ind w:left="0" w:firstLine="0"/>
            <w:jc w:val="both"/>
            <w:rPr>
              <w:rFonts w:ascii="Arial" w:hAnsi="Arial" w:cs="Arial"/>
              <w:sz w:val="24"/>
              <w:szCs w:val="24"/>
            </w:rPr>
          </w:pPr>
          <w:r w:rsidRPr="00231886">
            <w:rPr>
              <w:rFonts w:ascii="Arial" w:hAnsi="Arial" w:cs="Arial"/>
              <w:spacing w:val="4"/>
              <w:sz w:val="24"/>
              <w:szCs w:val="24"/>
            </w:rPr>
            <w:t>Не вносить без предварительного согласования в письменной форме с Заказчиком изменения в дизайн-макеты изготавливаемой Продукции.</w:t>
          </w:r>
        </w:p>
        <w:p w14:paraId="40A9ADCB" w14:textId="77777777" w:rsidR="00995B95" w:rsidRPr="00995B95" w:rsidRDefault="00995B95" w:rsidP="00D553E2">
          <w:pPr>
            <w:jc w:val="both"/>
            <w:rPr>
              <w:rFonts w:ascii="Arial" w:hAnsi="Arial" w:cs="Arial"/>
              <w:sz w:val="24"/>
              <w:szCs w:val="24"/>
            </w:rPr>
          </w:pPr>
        </w:p>
        <w:bookmarkEnd w:id="1"/>
        <w:p w14:paraId="487D1BBD" w14:textId="77777777" w:rsidR="00E158CE" w:rsidRPr="00995B95" w:rsidRDefault="006F4CF5" w:rsidP="00D553E2">
          <w:pPr>
            <w:shd w:val="clear" w:color="auto" w:fill="FFFFFF"/>
            <w:jc w:val="both"/>
            <w:rPr>
              <w:rFonts w:ascii="Arial" w:hAnsi="Arial" w:cs="Arial"/>
              <w:b/>
              <w:bCs/>
              <w:i/>
              <w:color w:val="000000"/>
              <w:sz w:val="24"/>
              <w:szCs w:val="24"/>
              <w:u w:val="single"/>
            </w:rPr>
          </w:pPr>
          <w:r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w:t>
          </w:r>
          <w:r w:rsidR="007874C0"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 Исполнитель вправе:</w:t>
          </w:r>
        </w:p>
        <w:p w14:paraId="029DF715" w14:textId="77777777" w:rsidR="00E158CE"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E158CE" w:rsidRPr="00995B95">
            <w:rPr>
              <w:rFonts w:ascii="Arial" w:hAnsi="Arial" w:cs="Arial"/>
              <w:color w:val="000000"/>
              <w:sz w:val="24"/>
              <w:szCs w:val="24"/>
            </w:rPr>
            <w:t>.</w:t>
          </w:r>
          <w:r w:rsidR="007874C0" w:rsidRPr="00995B95">
            <w:rPr>
              <w:rFonts w:ascii="Arial" w:hAnsi="Arial" w:cs="Arial"/>
              <w:color w:val="000000"/>
              <w:sz w:val="24"/>
              <w:szCs w:val="24"/>
            </w:rPr>
            <w:t>2</w:t>
          </w:r>
          <w:r w:rsidR="00E158CE" w:rsidRPr="00995B95">
            <w:rPr>
              <w:rFonts w:ascii="Arial" w:hAnsi="Arial" w:cs="Arial"/>
              <w:color w:val="000000"/>
              <w:sz w:val="24"/>
              <w:szCs w:val="24"/>
            </w:rPr>
            <w:t xml:space="preserve">.1. </w:t>
          </w:r>
          <w:r w:rsidR="007874C0" w:rsidRPr="00995B95">
            <w:rPr>
              <w:rFonts w:ascii="Arial" w:hAnsi="Arial" w:cs="Arial"/>
              <w:color w:val="000000"/>
              <w:sz w:val="24"/>
              <w:szCs w:val="24"/>
            </w:rPr>
            <w:t>Требовать от</w:t>
          </w:r>
          <w:r w:rsidR="00E158CE" w:rsidRPr="00995B95">
            <w:rPr>
              <w:rFonts w:ascii="Arial" w:hAnsi="Arial" w:cs="Arial"/>
              <w:color w:val="000000"/>
              <w:sz w:val="24"/>
              <w:szCs w:val="24"/>
            </w:rPr>
            <w:t xml:space="preserve"> Заказчиком </w:t>
          </w:r>
          <w:r w:rsidR="007874C0" w:rsidRPr="00995B95">
            <w:rPr>
              <w:rFonts w:ascii="Arial" w:hAnsi="Arial" w:cs="Arial"/>
              <w:color w:val="000000"/>
              <w:sz w:val="24"/>
              <w:szCs w:val="24"/>
            </w:rPr>
            <w:t xml:space="preserve">исполнения </w:t>
          </w:r>
          <w:r w:rsidR="00E158CE" w:rsidRPr="00995B95">
            <w:rPr>
              <w:rFonts w:ascii="Arial" w:hAnsi="Arial" w:cs="Arial"/>
              <w:color w:val="000000"/>
              <w:sz w:val="24"/>
              <w:szCs w:val="24"/>
            </w:rPr>
            <w:t xml:space="preserve">своих обязательств по оплате </w:t>
          </w:r>
          <w:r w:rsidR="004B5D80" w:rsidRPr="00995B95">
            <w:rPr>
              <w:rFonts w:ascii="Arial" w:hAnsi="Arial" w:cs="Arial"/>
              <w:color w:val="000000"/>
              <w:sz w:val="24"/>
              <w:szCs w:val="24"/>
            </w:rPr>
            <w:t xml:space="preserve">выполненных </w:t>
          </w:r>
          <w:r w:rsidR="00E158CE" w:rsidRPr="00995B95">
            <w:rPr>
              <w:rFonts w:ascii="Arial" w:hAnsi="Arial" w:cs="Arial"/>
              <w:color w:val="000000"/>
              <w:sz w:val="24"/>
              <w:szCs w:val="24"/>
            </w:rPr>
            <w:t xml:space="preserve">работ Исполнителя в соответствии с </w:t>
          </w:r>
          <w:r w:rsidR="004B5D80" w:rsidRPr="00995B95">
            <w:rPr>
              <w:rFonts w:ascii="Arial" w:hAnsi="Arial" w:cs="Arial"/>
              <w:color w:val="000000"/>
              <w:sz w:val="24"/>
              <w:szCs w:val="24"/>
            </w:rPr>
            <w:t>условиями</w:t>
          </w:r>
          <w:r w:rsidR="00E158CE" w:rsidRPr="00995B95">
            <w:rPr>
              <w:rFonts w:ascii="Arial" w:hAnsi="Arial" w:cs="Arial"/>
              <w:color w:val="000000"/>
              <w:sz w:val="24"/>
              <w:szCs w:val="24"/>
            </w:rPr>
            <w:t xml:space="preserve"> настоящего Договора</w:t>
          </w:r>
          <w:r w:rsidR="007874C0" w:rsidRPr="00995B95">
            <w:rPr>
              <w:rFonts w:ascii="Arial" w:hAnsi="Arial" w:cs="Arial"/>
              <w:color w:val="000000"/>
              <w:sz w:val="24"/>
              <w:szCs w:val="24"/>
            </w:rPr>
            <w:t>.</w:t>
          </w:r>
        </w:p>
        <w:p w14:paraId="011C96CE" w14:textId="5EECE131" w:rsidR="00E703DD"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lastRenderedPageBreak/>
            <w:t>2</w:t>
          </w:r>
          <w:r w:rsidR="00E703DD" w:rsidRPr="00995B95">
            <w:rPr>
              <w:rFonts w:ascii="Arial" w:hAnsi="Arial" w:cs="Arial"/>
              <w:color w:val="000000"/>
              <w:sz w:val="24"/>
              <w:szCs w:val="24"/>
            </w:rPr>
            <w:t>.2.</w:t>
          </w:r>
          <w:r w:rsidRPr="00995B95">
            <w:rPr>
              <w:rFonts w:ascii="Arial" w:hAnsi="Arial" w:cs="Arial"/>
              <w:color w:val="000000"/>
              <w:sz w:val="24"/>
              <w:szCs w:val="24"/>
            </w:rPr>
            <w:t>2.</w:t>
          </w:r>
          <w:r w:rsidR="00E703DD" w:rsidRPr="00995B95">
            <w:rPr>
              <w:rFonts w:ascii="Arial" w:hAnsi="Arial" w:cs="Arial"/>
              <w:color w:val="000000"/>
              <w:sz w:val="24"/>
              <w:szCs w:val="24"/>
            </w:rPr>
            <w:t xml:space="preserve"> </w:t>
          </w:r>
          <w:r w:rsidR="00E703DD" w:rsidRPr="00995B95">
            <w:rPr>
              <w:rFonts w:ascii="Arial" w:hAnsi="Arial" w:cs="Arial"/>
              <w:sz w:val="24"/>
              <w:szCs w:val="24"/>
            </w:rPr>
            <w:t>И</w:t>
          </w:r>
          <w:r w:rsidR="00E703DD" w:rsidRPr="00995B95">
            <w:rPr>
              <w:rFonts w:ascii="Arial" w:hAnsi="Arial" w:cs="Arial"/>
              <w:spacing w:val="3"/>
              <w:sz w:val="24"/>
              <w:szCs w:val="24"/>
            </w:rPr>
            <w:t xml:space="preserve">зменить срок начала и, соответственно, срок окончания изготовления и передачи </w:t>
          </w:r>
          <w:r w:rsidR="002843A9" w:rsidRPr="00995B95">
            <w:rPr>
              <w:rFonts w:ascii="Arial" w:hAnsi="Arial" w:cs="Arial"/>
              <w:sz w:val="24"/>
              <w:szCs w:val="24"/>
            </w:rPr>
            <w:t>Продукции</w:t>
          </w:r>
          <w:r w:rsidR="00E703DD" w:rsidRPr="00995B95">
            <w:rPr>
              <w:rFonts w:ascii="Arial" w:hAnsi="Arial" w:cs="Arial"/>
              <w:spacing w:val="-1"/>
              <w:sz w:val="24"/>
              <w:szCs w:val="24"/>
            </w:rPr>
            <w:t xml:space="preserve"> в случае </w:t>
          </w:r>
          <w:sdt>
            <w:sdtPr>
              <w:rPr>
                <w:rFonts w:ascii="Arial" w:hAnsi="Arial" w:cs="Arial"/>
                <w:spacing w:val="-1"/>
                <w:sz w:val="24"/>
                <w:szCs w:val="24"/>
              </w:rPr>
              <w:id w:val="204068350"/>
              <w:placeholder>
                <w:docPart w:val="72E732697970424D9FBC8E75ED1534B2"/>
              </w:placeholder>
            </w:sdtPr>
            <w:sdtEndPr>
              <w:rPr>
                <w:spacing w:val="0"/>
                <w:highlight w:val="lightGray"/>
              </w:rPr>
            </w:sdtEndPr>
            <w:sdtContent>
              <w:r w:rsidR="00E703DD" w:rsidRPr="00995B95">
                <w:rPr>
                  <w:rFonts w:ascii="Arial" w:hAnsi="Arial" w:cs="Arial"/>
                  <w:spacing w:val="-1"/>
                  <w:sz w:val="24"/>
                  <w:szCs w:val="24"/>
                </w:rPr>
                <w:t xml:space="preserve">несвоевременного </w:t>
              </w:r>
              <w:r w:rsidR="00E703DD" w:rsidRPr="00995B95">
                <w:rPr>
                  <w:rFonts w:ascii="Arial" w:hAnsi="Arial" w:cs="Arial"/>
                  <w:sz w:val="24"/>
                  <w:szCs w:val="24"/>
                </w:rPr>
                <w:t>предоставления</w:t>
              </w:r>
              <w:r w:rsidR="00E703DD" w:rsidRPr="00995B95">
                <w:rPr>
                  <w:rFonts w:ascii="Arial" w:hAnsi="Arial" w:cs="Arial"/>
                  <w:i/>
                  <w:iCs/>
                  <w:sz w:val="24"/>
                  <w:szCs w:val="24"/>
                </w:rPr>
                <w:t xml:space="preserve"> </w:t>
              </w:r>
              <w:r w:rsidR="00E703DD" w:rsidRPr="00995B95">
                <w:rPr>
                  <w:rFonts w:ascii="Arial" w:hAnsi="Arial" w:cs="Arial"/>
                  <w:i/>
                  <w:iCs/>
                  <w:sz w:val="24"/>
                  <w:szCs w:val="24"/>
                  <w:highlight w:val="lightGray"/>
                </w:rPr>
                <w:t>или несвоевременного</w:t>
              </w:r>
              <w:r w:rsidR="00E703DD" w:rsidRPr="00995B95">
                <w:rPr>
                  <w:rFonts w:ascii="Arial" w:hAnsi="Arial" w:cs="Arial"/>
                  <w:sz w:val="24"/>
                  <w:szCs w:val="24"/>
                  <w:highlight w:val="lightGray"/>
                </w:rPr>
                <w:t xml:space="preserve"> </w:t>
              </w:r>
              <w:r w:rsidR="00E703DD" w:rsidRPr="00995B95">
                <w:rPr>
                  <w:rFonts w:ascii="Arial" w:hAnsi="Arial" w:cs="Arial"/>
                  <w:i/>
                  <w:iCs/>
                  <w:sz w:val="24"/>
                  <w:szCs w:val="24"/>
                  <w:highlight w:val="lightGray"/>
                </w:rPr>
                <w:t>утверждения</w:t>
              </w:r>
            </w:sdtContent>
          </w:sdt>
          <w:r w:rsidR="00E703DD" w:rsidRPr="00995B95">
            <w:rPr>
              <w:rFonts w:ascii="Arial" w:hAnsi="Arial" w:cs="Arial"/>
              <w:sz w:val="24"/>
              <w:szCs w:val="24"/>
            </w:rPr>
            <w:t xml:space="preserve"> Дизайн-Макета</w:t>
          </w:r>
          <w:r w:rsidR="002843A9" w:rsidRPr="00995B95">
            <w:rPr>
              <w:rFonts w:ascii="Arial" w:hAnsi="Arial" w:cs="Arial"/>
              <w:sz w:val="24"/>
              <w:szCs w:val="24"/>
            </w:rPr>
            <w:t xml:space="preserve"> Заказчиком.</w:t>
          </w:r>
        </w:p>
        <w:p w14:paraId="40D21CD4" w14:textId="77777777" w:rsidR="00E158CE" w:rsidRPr="00995B95" w:rsidRDefault="006F4CF5" w:rsidP="00D553E2">
          <w:pPr>
            <w:shd w:val="clear" w:color="auto" w:fill="FFFFFF"/>
            <w:jc w:val="both"/>
            <w:rPr>
              <w:rFonts w:ascii="Arial" w:hAnsi="Arial" w:cs="Arial"/>
              <w:b/>
              <w:bCs/>
              <w:i/>
              <w:iCs/>
              <w:spacing w:val="-1"/>
              <w:sz w:val="24"/>
              <w:szCs w:val="24"/>
              <w:u w:val="single"/>
            </w:rPr>
          </w:pPr>
          <w:r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w:t>
          </w:r>
          <w:r w:rsidR="00CC5B05" w:rsidRPr="00995B95">
            <w:rPr>
              <w:rFonts w:ascii="Arial" w:hAnsi="Arial" w:cs="Arial"/>
              <w:b/>
              <w:bCs/>
              <w:i/>
              <w:color w:val="000000"/>
              <w:sz w:val="24"/>
              <w:szCs w:val="24"/>
              <w:u w:val="single"/>
            </w:rPr>
            <w:t>3</w:t>
          </w:r>
          <w:r w:rsidR="00E158CE" w:rsidRPr="00995B95">
            <w:rPr>
              <w:rFonts w:ascii="Arial" w:hAnsi="Arial" w:cs="Arial"/>
              <w:b/>
              <w:bCs/>
              <w:i/>
              <w:color w:val="000000"/>
              <w:sz w:val="24"/>
              <w:szCs w:val="24"/>
              <w:u w:val="single"/>
            </w:rPr>
            <w:t xml:space="preserve">. </w:t>
          </w:r>
          <w:r w:rsidR="00E158CE" w:rsidRPr="00995B95">
            <w:rPr>
              <w:rFonts w:ascii="Arial" w:hAnsi="Arial" w:cs="Arial"/>
              <w:b/>
              <w:bCs/>
              <w:i/>
              <w:iCs/>
              <w:spacing w:val="-1"/>
              <w:sz w:val="24"/>
              <w:szCs w:val="24"/>
              <w:u w:val="single"/>
            </w:rPr>
            <w:t>Заказчик по настоящему Договору обязуется:</w:t>
          </w:r>
        </w:p>
        <w:sdt>
          <w:sdtPr>
            <w:rPr>
              <w:spacing w:val="-1"/>
            </w:rPr>
            <w:id w:val="1234432077"/>
            <w:placeholder>
              <w:docPart w:val="72E732697970424D9FBC8E75ED1534B2"/>
            </w:placeholder>
          </w:sdtPr>
          <w:sdtEndPr>
            <w:rPr>
              <w:spacing w:val="0"/>
              <w:highlight w:val="lightGray"/>
            </w:rPr>
          </w:sdtEndPr>
          <w:sdtContent>
            <w:p w14:paraId="57A8C022" w14:textId="4CA58513" w:rsidR="00E158CE" w:rsidRPr="00A842BD" w:rsidRDefault="003F629B" w:rsidP="00D553E2">
              <w:pPr>
                <w:pStyle w:val="af2"/>
                <w:numPr>
                  <w:ilvl w:val="0"/>
                  <w:numId w:val="14"/>
                </w:numPr>
                <w:shd w:val="clear" w:color="auto" w:fill="FFFFFF"/>
                <w:spacing w:line="240" w:lineRule="auto"/>
                <w:ind w:left="0" w:firstLine="0"/>
                <w:jc w:val="both"/>
                <w:rPr>
                  <w:rFonts w:ascii="Arial" w:hAnsi="Arial" w:cs="Arial"/>
                  <w:i/>
                  <w:iCs/>
                  <w:color w:val="000000"/>
                  <w:sz w:val="24"/>
                  <w:szCs w:val="24"/>
                </w:rPr>
              </w:pPr>
              <w:r w:rsidRPr="00A842BD">
                <w:rPr>
                  <w:rFonts w:ascii="Arial" w:hAnsi="Arial" w:cs="Arial"/>
                  <w:iCs/>
                  <w:spacing w:val="-1"/>
                  <w:sz w:val="24"/>
                  <w:szCs w:val="24"/>
                </w:rPr>
                <w:t>Предоставить Дизайн-Макет</w:t>
              </w:r>
              <w:r w:rsidRPr="00A842BD">
                <w:rPr>
                  <w:rFonts w:ascii="Arial" w:hAnsi="Arial" w:cs="Arial"/>
                  <w:sz w:val="24"/>
                  <w:szCs w:val="24"/>
                </w:rPr>
                <w:t xml:space="preserve"> </w:t>
              </w:r>
              <w:r w:rsidR="007F09DC" w:rsidRPr="00A842BD">
                <w:rPr>
                  <w:rFonts w:ascii="Arial" w:hAnsi="Arial" w:cs="Arial"/>
                  <w:sz w:val="24"/>
                  <w:szCs w:val="24"/>
                </w:rPr>
                <w:t xml:space="preserve">Продукции, </w:t>
              </w:r>
              <w:r w:rsidRPr="00A842BD">
                <w:rPr>
                  <w:rFonts w:ascii="Arial" w:hAnsi="Arial" w:cs="Arial"/>
                  <w:i/>
                  <w:iCs/>
                  <w:sz w:val="24"/>
                  <w:szCs w:val="24"/>
                  <w:highlight w:val="lightGray"/>
                </w:rPr>
                <w:t>а</w:t>
              </w:r>
              <w:r w:rsidRPr="00A842BD">
                <w:rPr>
                  <w:rFonts w:ascii="Arial" w:hAnsi="Arial" w:cs="Arial"/>
                  <w:i/>
                  <w:iCs/>
                  <w:spacing w:val="-1"/>
                  <w:sz w:val="24"/>
                  <w:szCs w:val="24"/>
                  <w:highlight w:val="lightGray"/>
                </w:rPr>
                <w:t xml:space="preserve"> в случае необходимости </w:t>
              </w:r>
              <w:r w:rsidRPr="00A842BD">
                <w:rPr>
                  <w:rFonts w:ascii="Arial" w:hAnsi="Arial" w:cs="Arial"/>
                  <w:i/>
                  <w:iCs/>
                  <w:color w:val="000000"/>
                  <w:sz w:val="24"/>
                  <w:szCs w:val="24"/>
                  <w:highlight w:val="lightGray"/>
                </w:rPr>
                <w:t>п</w:t>
              </w:r>
              <w:r w:rsidR="00E158CE" w:rsidRPr="00A842BD">
                <w:rPr>
                  <w:rFonts w:ascii="Arial" w:hAnsi="Arial" w:cs="Arial"/>
                  <w:i/>
                  <w:iCs/>
                  <w:color w:val="000000"/>
                  <w:sz w:val="24"/>
                  <w:szCs w:val="24"/>
                  <w:highlight w:val="lightGray"/>
                </w:rPr>
                <w:t xml:space="preserve">редставлять Исполнителю необходимую информацию для разработки </w:t>
              </w:r>
              <w:r w:rsidR="004B5D80" w:rsidRPr="00A842BD">
                <w:rPr>
                  <w:rFonts w:ascii="Arial" w:hAnsi="Arial" w:cs="Arial"/>
                  <w:i/>
                  <w:iCs/>
                  <w:color w:val="000000"/>
                  <w:sz w:val="24"/>
                  <w:szCs w:val="24"/>
                  <w:highlight w:val="lightGray"/>
                </w:rPr>
                <w:t>Дизайн-</w:t>
              </w:r>
              <w:r w:rsidR="00E158CE" w:rsidRPr="00A842BD">
                <w:rPr>
                  <w:rFonts w:ascii="Arial" w:hAnsi="Arial" w:cs="Arial"/>
                  <w:i/>
                  <w:iCs/>
                  <w:color w:val="000000"/>
                  <w:sz w:val="24"/>
                  <w:szCs w:val="24"/>
                  <w:highlight w:val="lightGray"/>
                </w:rPr>
                <w:t>Макета</w:t>
              </w:r>
              <w:r w:rsidR="00E158CE" w:rsidRPr="00A842BD">
                <w:rPr>
                  <w:rFonts w:ascii="Arial" w:hAnsi="Arial" w:cs="Arial"/>
                  <w:color w:val="000000"/>
                  <w:sz w:val="24"/>
                  <w:szCs w:val="24"/>
                  <w:highlight w:val="lightGray"/>
                </w:rPr>
                <w:t>.</w:t>
              </w:r>
            </w:p>
            <w:p w14:paraId="7FDFBE40" w14:textId="693CA0BA" w:rsidR="004B5D80" w:rsidRPr="00A842BD" w:rsidRDefault="00E158CE" w:rsidP="00D553E2">
              <w:pPr>
                <w:pStyle w:val="af2"/>
                <w:numPr>
                  <w:ilvl w:val="0"/>
                  <w:numId w:val="14"/>
                </w:numPr>
                <w:shd w:val="clear" w:color="auto" w:fill="FFFFFF"/>
                <w:spacing w:line="240" w:lineRule="auto"/>
                <w:ind w:left="0" w:firstLine="0"/>
                <w:jc w:val="both"/>
                <w:rPr>
                  <w:rFonts w:ascii="Arial" w:hAnsi="Arial" w:cs="Arial"/>
                  <w:i/>
                  <w:iCs/>
                  <w:color w:val="000000"/>
                  <w:sz w:val="24"/>
                  <w:szCs w:val="24"/>
                </w:rPr>
              </w:pPr>
              <w:r w:rsidRPr="00A842BD">
                <w:rPr>
                  <w:rFonts w:ascii="Arial" w:hAnsi="Arial" w:cs="Arial"/>
                  <w:color w:val="000000"/>
                  <w:sz w:val="24"/>
                  <w:szCs w:val="24"/>
                  <w:highlight w:val="lightGray"/>
                </w:rPr>
                <w:t xml:space="preserve">Принимать решения об утверждении либо об обоснованном отказе в утверждении представленных Исполнителем </w:t>
              </w:r>
              <w:r w:rsidR="004B5D80" w:rsidRPr="00A842BD">
                <w:rPr>
                  <w:rFonts w:ascii="Arial" w:hAnsi="Arial" w:cs="Arial"/>
                  <w:color w:val="000000"/>
                  <w:sz w:val="24"/>
                  <w:szCs w:val="24"/>
                  <w:highlight w:val="lightGray"/>
                </w:rPr>
                <w:t>Дизайн-</w:t>
              </w:r>
              <w:r w:rsidRPr="00A842BD">
                <w:rPr>
                  <w:rFonts w:ascii="Arial" w:hAnsi="Arial" w:cs="Arial"/>
                  <w:color w:val="000000"/>
                  <w:sz w:val="24"/>
                  <w:szCs w:val="24"/>
                  <w:highlight w:val="lightGray"/>
                </w:rPr>
                <w:t>Макетов в течение 2 (двух) календарных дней с момента предоставления Исполнителем указанных Макетов.</w:t>
              </w:r>
            </w:p>
          </w:sdtContent>
        </w:sdt>
        <w:p w14:paraId="45929EA7" w14:textId="77777777" w:rsidR="009755A3" w:rsidRPr="00A842BD" w:rsidRDefault="009755A3" w:rsidP="00D553E2">
          <w:pPr>
            <w:pStyle w:val="af2"/>
            <w:numPr>
              <w:ilvl w:val="0"/>
              <w:numId w:val="14"/>
            </w:numPr>
            <w:shd w:val="clear" w:color="auto" w:fill="FFFFFF"/>
            <w:spacing w:line="240" w:lineRule="auto"/>
            <w:ind w:left="0" w:firstLine="0"/>
            <w:jc w:val="both"/>
            <w:rPr>
              <w:rFonts w:ascii="Arial" w:hAnsi="Arial" w:cs="Arial"/>
              <w:color w:val="000000"/>
              <w:sz w:val="24"/>
              <w:szCs w:val="24"/>
            </w:rPr>
          </w:pPr>
          <w:r w:rsidRPr="00A842BD">
            <w:rPr>
              <w:rFonts w:ascii="Arial" w:hAnsi="Arial" w:cs="Arial"/>
              <w:color w:val="000000"/>
              <w:sz w:val="24"/>
              <w:szCs w:val="24"/>
            </w:rPr>
            <w:t>Принимать результаты выполненных работ</w:t>
          </w:r>
          <w:r w:rsidR="00E158CE" w:rsidRPr="00A842BD">
            <w:rPr>
              <w:rFonts w:ascii="Arial" w:hAnsi="Arial" w:cs="Arial"/>
              <w:color w:val="000000"/>
              <w:sz w:val="24"/>
              <w:szCs w:val="24"/>
            </w:rPr>
            <w:t xml:space="preserve"> по Акту </w:t>
          </w:r>
          <w:r w:rsidRPr="00A842BD">
            <w:rPr>
              <w:rFonts w:ascii="Arial" w:hAnsi="Arial" w:cs="Arial"/>
              <w:color w:val="000000"/>
              <w:sz w:val="24"/>
              <w:szCs w:val="24"/>
            </w:rPr>
            <w:t xml:space="preserve">приема-передачи </w:t>
          </w:r>
          <w:r w:rsidR="003F629B" w:rsidRPr="00A842BD">
            <w:rPr>
              <w:rFonts w:ascii="Arial" w:hAnsi="Arial" w:cs="Arial"/>
              <w:color w:val="000000"/>
              <w:sz w:val="24"/>
              <w:szCs w:val="24"/>
            </w:rPr>
            <w:t>(по форме,</w:t>
          </w:r>
          <w:r w:rsidR="00A842BD">
            <w:rPr>
              <w:rFonts w:ascii="Arial" w:hAnsi="Arial" w:cs="Arial"/>
              <w:color w:val="000000"/>
              <w:sz w:val="24"/>
              <w:szCs w:val="24"/>
            </w:rPr>
            <w:t xml:space="preserve"> </w:t>
          </w:r>
          <w:r w:rsidR="003F629B" w:rsidRPr="00A842BD">
            <w:rPr>
              <w:rFonts w:ascii="Arial" w:hAnsi="Arial" w:cs="Arial"/>
              <w:color w:val="000000"/>
              <w:sz w:val="24"/>
              <w:szCs w:val="24"/>
            </w:rPr>
            <w:t>утвержденной в Приложении №</w:t>
          </w:r>
          <w:r w:rsidR="00A842BD">
            <w:rPr>
              <w:rFonts w:ascii="Arial" w:hAnsi="Arial" w:cs="Arial"/>
              <w:color w:val="000000"/>
              <w:sz w:val="24"/>
              <w:szCs w:val="24"/>
            </w:rPr>
            <w:t xml:space="preserve"> </w:t>
          </w:r>
          <w:r w:rsidR="00DE614E" w:rsidRPr="00A842BD">
            <w:rPr>
              <w:rFonts w:ascii="Arial" w:hAnsi="Arial" w:cs="Arial"/>
              <w:color w:val="000000"/>
              <w:sz w:val="24"/>
              <w:szCs w:val="24"/>
            </w:rPr>
            <w:t>4</w:t>
          </w:r>
          <w:r w:rsidR="003F629B" w:rsidRPr="00A842BD">
            <w:rPr>
              <w:rFonts w:ascii="Arial" w:hAnsi="Arial" w:cs="Arial"/>
              <w:color w:val="000000"/>
              <w:sz w:val="24"/>
              <w:szCs w:val="24"/>
            </w:rPr>
            <w:t xml:space="preserve"> к настоящему Договору) </w:t>
          </w:r>
          <w:r w:rsidR="00E158CE" w:rsidRPr="00A842BD">
            <w:rPr>
              <w:rFonts w:ascii="Arial" w:hAnsi="Arial" w:cs="Arial"/>
              <w:color w:val="000000"/>
              <w:sz w:val="24"/>
              <w:szCs w:val="24"/>
            </w:rPr>
            <w:t xml:space="preserve">в течение </w:t>
          </w:r>
          <w:r w:rsidRPr="00A842BD">
            <w:rPr>
              <w:rFonts w:ascii="Arial" w:hAnsi="Arial" w:cs="Arial"/>
              <w:color w:val="000000"/>
              <w:sz w:val="24"/>
              <w:szCs w:val="24"/>
            </w:rPr>
            <w:t>3</w:t>
          </w:r>
          <w:r w:rsidR="00CC5B05" w:rsidRPr="00A842BD">
            <w:rPr>
              <w:rFonts w:ascii="Arial" w:hAnsi="Arial" w:cs="Arial"/>
              <w:color w:val="000000"/>
              <w:sz w:val="24"/>
              <w:szCs w:val="24"/>
            </w:rPr>
            <w:t xml:space="preserve"> </w:t>
          </w:r>
          <w:r w:rsidR="00E00D2A" w:rsidRPr="00A842BD">
            <w:rPr>
              <w:rFonts w:ascii="Arial" w:hAnsi="Arial" w:cs="Arial"/>
              <w:color w:val="000000"/>
              <w:sz w:val="24"/>
              <w:szCs w:val="24"/>
            </w:rPr>
            <w:t>(</w:t>
          </w:r>
          <w:r w:rsidRPr="00A842BD">
            <w:rPr>
              <w:rFonts w:ascii="Arial" w:hAnsi="Arial" w:cs="Arial"/>
              <w:color w:val="000000"/>
              <w:sz w:val="24"/>
              <w:szCs w:val="24"/>
            </w:rPr>
            <w:t>трех</w:t>
          </w:r>
          <w:r w:rsidR="00E00D2A" w:rsidRPr="00A842BD">
            <w:rPr>
              <w:rFonts w:ascii="Arial" w:hAnsi="Arial" w:cs="Arial"/>
              <w:color w:val="000000"/>
              <w:sz w:val="24"/>
              <w:szCs w:val="24"/>
            </w:rPr>
            <w:t>)</w:t>
          </w:r>
          <w:r w:rsidR="00A842BD">
            <w:rPr>
              <w:rFonts w:ascii="Arial" w:hAnsi="Arial" w:cs="Arial"/>
              <w:color w:val="000000"/>
              <w:sz w:val="24"/>
              <w:szCs w:val="24"/>
            </w:rPr>
            <w:t xml:space="preserve"> </w:t>
          </w:r>
          <w:r w:rsidR="00E158CE" w:rsidRPr="00A842BD">
            <w:rPr>
              <w:rFonts w:ascii="Arial" w:hAnsi="Arial" w:cs="Arial"/>
              <w:color w:val="000000"/>
              <w:sz w:val="24"/>
              <w:szCs w:val="24"/>
            </w:rPr>
            <w:t>календарных дней с момента предоставления Исполнителем Акта.</w:t>
          </w:r>
        </w:p>
        <w:p w14:paraId="24DD3AD2" w14:textId="77777777" w:rsidR="009755A3" w:rsidRPr="00A842BD" w:rsidRDefault="00E158CE" w:rsidP="00D553E2">
          <w:pPr>
            <w:pStyle w:val="af2"/>
            <w:numPr>
              <w:ilvl w:val="0"/>
              <w:numId w:val="14"/>
            </w:numPr>
            <w:shd w:val="clear" w:color="auto" w:fill="FFFFFF"/>
            <w:spacing w:line="240" w:lineRule="auto"/>
            <w:ind w:left="0" w:firstLine="0"/>
            <w:jc w:val="both"/>
            <w:rPr>
              <w:rFonts w:ascii="Arial" w:hAnsi="Arial" w:cs="Arial"/>
              <w:color w:val="000000"/>
              <w:spacing w:val="-10"/>
              <w:sz w:val="24"/>
              <w:szCs w:val="24"/>
            </w:rPr>
          </w:pPr>
          <w:r w:rsidRPr="00A842BD">
            <w:rPr>
              <w:rFonts w:ascii="Arial" w:hAnsi="Arial" w:cs="Arial"/>
              <w:color w:val="000000"/>
              <w:spacing w:val="-10"/>
              <w:sz w:val="24"/>
              <w:szCs w:val="24"/>
            </w:rPr>
            <w:t xml:space="preserve">Оплатить </w:t>
          </w:r>
          <w:r w:rsidR="009755A3" w:rsidRPr="00A842BD">
            <w:rPr>
              <w:rFonts w:ascii="Arial" w:hAnsi="Arial" w:cs="Arial"/>
              <w:color w:val="000000"/>
              <w:spacing w:val="-10"/>
              <w:sz w:val="24"/>
              <w:szCs w:val="24"/>
            </w:rPr>
            <w:t>выполненны</w:t>
          </w:r>
          <w:r w:rsidR="006F4CF5" w:rsidRPr="00A842BD">
            <w:rPr>
              <w:rFonts w:ascii="Arial" w:hAnsi="Arial" w:cs="Arial"/>
              <w:color w:val="000000"/>
              <w:spacing w:val="-10"/>
              <w:sz w:val="24"/>
              <w:szCs w:val="24"/>
            </w:rPr>
            <w:t>е</w:t>
          </w:r>
          <w:r w:rsidR="009755A3" w:rsidRPr="00A842BD">
            <w:rPr>
              <w:rFonts w:ascii="Arial" w:hAnsi="Arial" w:cs="Arial"/>
              <w:color w:val="000000"/>
              <w:spacing w:val="-10"/>
              <w:sz w:val="24"/>
              <w:szCs w:val="24"/>
            </w:rPr>
            <w:t xml:space="preserve"> </w:t>
          </w:r>
          <w:r w:rsidR="003F629B" w:rsidRPr="00A842BD">
            <w:rPr>
              <w:rFonts w:ascii="Arial" w:hAnsi="Arial" w:cs="Arial"/>
              <w:color w:val="000000"/>
              <w:spacing w:val="-10"/>
              <w:sz w:val="24"/>
              <w:szCs w:val="24"/>
            </w:rPr>
            <w:t xml:space="preserve">Исполнителем </w:t>
          </w:r>
          <w:r w:rsidR="009755A3" w:rsidRPr="00A842BD">
            <w:rPr>
              <w:rFonts w:ascii="Arial" w:hAnsi="Arial" w:cs="Arial"/>
              <w:color w:val="000000"/>
              <w:spacing w:val="-10"/>
              <w:sz w:val="24"/>
              <w:szCs w:val="24"/>
            </w:rPr>
            <w:t>работы</w:t>
          </w:r>
          <w:r w:rsidR="003F629B" w:rsidRPr="00A842BD">
            <w:rPr>
              <w:rFonts w:ascii="Arial" w:hAnsi="Arial" w:cs="Arial"/>
              <w:color w:val="000000"/>
              <w:spacing w:val="-10"/>
              <w:sz w:val="24"/>
              <w:szCs w:val="24"/>
            </w:rPr>
            <w:t xml:space="preserve"> </w:t>
          </w:r>
          <w:r w:rsidR="009755A3" w:rsidRPr="00A842BD">
            <w:rPr>
              <w:rFonts w:ascii="Arial" w:hAnsi="Arial" w:cs="Arial"/>
              <w:color w:val="000000"/>
              <w:spacing w:val="-10"/>
              <w:sz w:val="24"/>
              <w:szCs w:val="24"/>
            </w:rPr>
            <w:t>в соответствии с условиями настоящего Договора</w:t>
          </w:r>
          <w:r w:rsidRPr="00A842BD">
            <w:rPr>
              <w:rFonts w:ascii="Arial" w:hAnsi="Arial" w:cs="Arial"/>
              <w:color w:val="000000"/>
              <w:spacing w:val="-10"/>
              <w:sz w:val="24"/>
              <w:szCs w:val="24"/>
            </w:rPr>
            <w:t>.</w:t>
          </w:r>
        </w:p>
        <w:p w14:paraId="56264F12" w14:textId="77777777" w:rsidR="009755A3" w:rsidRPr="00A842BD" w:rsidRDefault="009755A3" w:rsidP="00D553E2">
          <w:pPr>
            <w:pStyle w:val="af2"/>
            <w:numPr>
              <w:ilvl w:val="0"/>
              <w:numId w:val="14"/>
            </w:numPr>
            <w:shd w:val="clear" w:color="auto" w:fill="FFFFFF"/>
            <w:spacing w:line="240" w:lineRule="auto"/>
            <w:ind w:left="0" w:firstLine="0"/>
            <w:jc w:val="both"/>
            <w:rPr>
              <w:rFonts w:ascii="Arial" w:hAnsi="Arial" w:cs="Arial"/>
              <w:color w:val="000000"/>
              <w:sz w:val="24"/>
              <w:szCs w:val="24"/>
            </w:rPr>
          </w:pPr>
          <w:r w:rsidRPr="00A842BD">
            <w:rPr>
              <w:rFonts w:ascii="Arial" w:hAnsi="Arial" w:cs="Arial"/>
              <w:color w:val="000000"/>
              <w:sz w:val="24"/>
              <w:szCs w:val="24"/>
            </w:rPr>
            <w:t xml:space="preserve">Нести в полной мере ответственность за достоверность и содержание рекламной информации, размещаемой на </w:t>
          </w:r>
          <w:r w:rsidR="00C54203" w:rsidRPr="00A842BD">
            <w:rPr>
              <w:rFonts w:ascii="Arial" w:hAnsi="Arial" w:cs="Arial"/>
              <w:spacing w:val="4"/>
              <w:sz w:val="24"/>
              <w:szCs w:val="24"/>
            </w:rPr>
            <w:t>Продукции</w:t>
          </w:r>
          <w:r w:rsidRPr="00A842BD">
            <w:rPr>
              <w:rFonts w:ascii="Arial" w:hAnsi="Arial" w:cs="Arial"/>
              <w:color w:val="000000"/>
              <w:sz w:val="24"/>
              <w:szCs w:val="24"/>
            </w:rPr>
            <w:t>.</w:t>
          </w:r>
        </w:p>
        <w:p w14:paraId="16B45C01" w14:textId="77777777" w:rsidR="009755A3" w:rsidRPr="00995B95" w:rsidRDefault="006F4CF5" w:rsidP="00D553E2">
          <w:pPr>
            <w:shd w:val="clear" w:color="auto" w:fill="FFFFFF"/>
            <w:jc w:val="both"/>
            <w:rPr>
              <w:rFonts w:ascii="Arial" w:hAnsi="Arial" w:cs="Arial"/>
              <w:b/>
              <w:bCs/>
              <w:i/>
              <w:spacing w:val="-3"/>
              <w:sz w:val="24"/>
              <w:szCs w:val="24"/>
              <w:u w:val="single"/>
            </w:rPr>
          </w:pPr>
          <w:r w:rsidRPr="00995B95">
            <w:rPr>
              <w:rFonts w:ascii="Arial" w:hAnsi="Arial" w:cs="Arial"/>
              <w:b/>
              <w:bCs/>
              <w:i/>
              <w:spacing w:val="-3"/>
              <w:sz w:val="24"/>
              <w:szCs w:val="24"/>
              <w:u w:val="single"/>
            </w:rPr>
            <w:t>2</w:t>
          </w:r>
          <w:r w:rsidR="009755A3" w:rsidRPr="00995B95">
            <w:rPr>
              <w:rFonts w:ascii="Arial" w:hAnsi="Arial" w:cs="Arial"/>
              <w:b/>
              <w:bCs/>
              <w:i/>
              <w:spacing w:val="-3"/>
              <w:sz w:val="24"/>
              <w:szCs w:val="24"/>
              <w:u w:val="single"/>
            </w:rPr>
            <w:t>.4. Заказчик вправе:</w:t>
          </w:r>
        </w:p>
        <w:p w14:paraId="203A4C83" w14:textId="77777777" w:rsidR="009755A3"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B22ACE" w:rsidRPr="00995B95">
            <w:rPr>
              <w:rFonts w:ascii="Arial" w:hAnsi="Arial" w:cs="Arial"/>
              <w:color w:val="000000"/>
              <w:sz w:val="24"/>
              <w:szCs w:val="24"/>
            </w:rPr>
            <w:t>.</w:t>
          </w:r>
          <w:r w:rsidR="00D60160" w:rsidRPr="00995B95">
            <w:rPr>
              <w:rFonts w:ascii="Arial" w:hAnsi="Arial" w:cs="Arial"/>
              <w:color w:val="000000"/>
              <w:sz w:val="24"/>
              <w:szCs w:val="24"/>
            </w:rPr>
            <w:t>4.1</w:t>
          </w:r>
          <w:r w:rsidR="00B22ACE" w:rsidRPr="00995B95">
            <w:rPr>
              <w:rFonts w:ascii="Arial" w:hAnsi="Arial" w:cs="Arial"/>
              <w:color w:val="000000"/>
              <w:sz w:val="24"/>
              <w:szCs w:val="24"/>
            </w:rPr>
            <w:t>. В любое время осуществлять текущий контроль над исполнением и качеством работы, производимой Исполнителем</w:t>
          </w:r>
          <w:r w:rsidR="00C54203" w:rsidRPr="00995B95">
            <w:rPr>
              <w:rFonts w:ascii="Arial" w:hAnsi="Arial" w:cs="Arial"/>
              <w:color w:val="000000"/>
              <w:sz w:val="24"/>
              <w:szCs w:val="24"/>
            </w:rPr>
            <w:t xml:space="preserve"> Продукции</w:t>
          </w:r>
          <w:r w:rsidR="00B22ACE" w:rsidRPr="00995B95">
            <w:rPr>
              <w:rFonts w:ascii="Arial" w:hAnsi="Arial" w:cs="Arial"/>
              <w:color w:val="000000"/>
              <w:sz w:val="24"/>
              <w:szCs w:val="24"/>
            </w:rPr>
            <w:t>, не вмешиваясь в его деятельность.</w:t>
          </w:r>
        </w:p>
        <w:p w14:paraId="7795EF44" w14:textId="77777777" w:rsidR="00B22ACE"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B22ACE" w:rsidRPr="00995B95">
            <w:rPr>
              <w:rFonts w:ascii="Arial" w:hAnsi="Arial" w:cs="Arial"/>
              <w:color w:val="000000"/>
              <w:sz w:val="24"/>
              <w:szCs w:val="24"/>
            </w:rPr>
            <w:t>.</w:t>
          </w:r>
          <w:r w:rsidR="00D60160" w:rsidRPr="00995B95">
            <w:rPr>
              <w:rFonts w:ascii="Arial" w:hAnsi="Arial" w:cs="Arial"/>
              <w:color w:val="000000"/>
              <w:sz w:val="24"/>
              <w:szCs w:val="24"/>
            </w:rPr>
            <w:t>4</w:t>
          </w:r>
          <w:r w:rsidR="00B22ACE" w:rsidRPr="00995B95">
            <w:rPr>
              <w:rFonts w:ascii="Arial" w:hAnsi="Arial" w:cs="Arial"/>
              <w:color w:val="000000"/>
              <w:sz w:val="24"/>
              <w:szCs w:val="24"/>
            </w:rPr>
            <w:t>.</w:t>
          </w:r>
          <w:r w:rsidR="00D60160" w:rsidRPr="00995B95">
            <w:rPr>
              <w:rFonts w:ascii="Arial" w:hAnsi="Arial" w:cs="Arial"/>
              <w:color w:val="000000"/>
              <w:sz w:val="24"/>
              <w:szCs w:val="24"/>
            </w:rPr>
            <w:t>2</w:t>
          </w:r>
          <w:r w:rsidR="00B22ACE" w:rsidRPr="00995B95">
            <w:rPr>
              <w:rFonts w:ascii="Arial" w:hAnsi="Arial" w:cs="Arial"/>
              <w:color w:val="000000"/>
              <w:sz w:val="24"/>
              <w:szCs w:val="24"/>
            </w:rPr>
            <w:t xml:space="preserve">. Требовать от </w:t>
          </w:r>
          <w:r w:rsidR="00D60160" w:rsidRPr="00995B95">
            <w:rPr>
              <w:rFonts w:ascii="Arial" w:hAnsi="Arial" w:cs="Arial"/>
              <w:color w:val="000000"/>
              <w:sz w:val="24"/>
              <w:szCs w:val="24"/>
            </w:rPr>
            <w:t>Исполнителя</w:t>
          </w:r>
          <w:r w:rsidR="00B22ACE" w:rsidRPr="00995B95">
            <w:rPr>
              <w:rFonts w:ascii="Arial" w:hAnsi="Arial" w:cs="Arial"/>
              <w:color w:val="000000"/>
              <w:sz w:val="24"/>
              <w:szCs w:val="24"/>
            </w:rPr>
            <w:t xml:space="preserve"> надлежащего исполнения обязательств по Договору.</w:t>
          </w:r>
        </w:p>
        <w:p w14:paraId="4E08EDF3" w14:textId="77777777" w:rsidR="00D60160" w:rsidRPr="00995B95" w:rsidRDefault="006F4CF5" w:rsidP="00D553E2">
          <w:pPr>
            <w:shd w:val="clear" w:color="auto" w:fill="FFFFFF"/>
            <w:jc w:val="both"/>
            <w:rPr>
              <w:rFonts w:ascii="Arial" w:hAnsi="Arial" w:cs="Arial"/>
              <w:color w:val="000000"/>
              <w:sz w:val="24"/>
              <w:szCs w:val="24"/>
              <w:highlight w:val="lightGray"/>
            </w:rPr>
          </w:pPr>
          <w:r w:rsidRPr="00995B95">
            <w:rPr>
              <w:rFonts w:ascii="Arial" w:hAnsi="Arial" w:cs="Arial"/>
              <w:color w:val="000000"/>
              <w:sz w:val="24"/>
              <w:szCs w:val="24"/>
            </w:rPr>
            <w:t>2</w:t>
          </w:r>
          <w:r w:rsidR="00D60160" w:rsidRPr="00995B95">
            <w:rPr>
              <w:rFonts w:ascii="Arial" w:hAnsi="Arial" w:cs="Arial"/>
              <w:color w:val="000000"/>
              <w:sz w:val="24"/>
              <w:szCs w:val="24"/>
            </w:rPr>
            <w:t xml:space="preserve">.4.3. Вносить изменения в </w:t>
          </w:r>
          <w:r w:rsidR="00783C38">
            <w:rPr>
              <w:rFonts w:ascii="Arial" w:hAnsi="Arial" w:cs="Arial"/>
              <w:color w:val="000000"/>
              <w:sz w:val="24"/>
              <w:szCs w:val="24"/>
            </w:rPr>
            <w:t xml:space="preserve">Техническое задание и/или </w:t>
          </w:r>
          <w:r w:rsidR="00347A66" w:rsidRPr="000E080A">
            <w:rPr>
              <w:rFonts w:ascii="Arial" w:hAnsi="Arial" w:cs="Arial"/>
              <w:color w:val="000000"/>
              <w:sz w:val="24"/>
              <w:szCs w:val="24"/>
            </w:rPr>
            <w:t>Дизайн-макет</w:t>
          </w:r>
          <w:r w:rsidR="000E080A" w:rsidRPr="000E080A">
            <w:rPr>
              <w:rFonts w:ascii="Arial" w:hAnsi="Arial" w:cs="Arial"/>
              <w:color w:val="000000"/>
              <w:sz w:val="24"/>
              <w:szCs w:val="24"/>
            </w:rPr>
            <w:t xml:space="preserve"> </w:t>
          </w:r>
          <w:r w:rsidR="00347A66" w:rsidRPr="000E080A">
            <w:rPr>
              <w:rFonts w:ascii="Arial" w:hAnsi="Arial" w:cs="Arial"/>
              <w:color w:val="000000"/>
              <w:sz w:val="24"/>
              <w:szCs w:val="24"/>
            </w:rPr>
            <w:t>Продукции</w:t>
          </w:r>
          <w:r w:rsidR="00D60160" w:rsidRPr="00995B95">
            <w:rPr>
              <w:rFonts w:ascii="Arial" w:hAnsi="Arial" w:cs="Arial"/>
              <w:color w:val="000000"/>
              <w:sz w:val="24"/>
              <w:szCs w:val="24"/>
            </w:rPr>
            <w:t xml:space="preserve">, предварительно письменно известив о таких изменениях Исполнителя. </w:t>
          </w:r>
        </w:p>
        <w:p w14:paraId="479D72FF" w14:textId="77777777" w:rsidR="00D60160"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D60160" w:rsidRPr="00995B95">
            <w:rPr>
              <w:rFonts w:ascii="Arial" w:hAnsi="Arial" w:cs="Arial"/>
              <w:color w:val="000000"/>
              <w:sz w:val="24"/>
              <w:szCs w:val="24"/>
            </w:rPr>
            <w:t>.4.4. В любое время отказаться от исполнения отдельного Технического Задания, оплатив Исполнителю фактически выполненные, документально подтвержденные и переданные на момент получения соответствующего уведомления работы.</w:t>
          </w:r>
        </w:p>
        <w:p w14:paraId="7E5173CE" w14:textId="77777777" w:rsidR="00D60160" w:rsidRPr="00995B95" w:rsidRDefault="006F4CF5" w:rsidP="00D553E2">
          <w:pPr>
            <w:shd w:val="clear" w:color="auto" w:fill="FFFFFF"/>
            <w:jc w:val="both"/>
            <w:rPr>
              <w:rFonts w:ascii="Arial" w:hAnsi="Arial" w:cs="Arial"/>
              <w:color w:val="000000"/>
              <w:spacing w:val="-10"/>
              <w:sz w:val="24"/>
              <w:szCs w:val="24"/>
            </w:rPr>
          </w:pPr>
          <w:r w:rsidRPr="00995B95">
            <w:rPr>
              <w:rFonts w:ascii="Arial" w:hAnsi="Arial" w:cs="Arial"/>
              <w:color w:val="000000"/>
              <w:sz w:val="24"/>
              <w:szCs w:val="24"/>
            </w:rPr>
            <w:t>2</w:t>
          </w:r>
          <w:r w:rsidR="00D60160" w:rsidRPr="00995B95">
            <w:rPr>
              <w:rFonts w:ascii="Arial" w:hAnsi="Arial" w:cs="Arial"/>
              <w:color w:val="000000"/>
              <w:sz w:val="24"/>
              <w:szCs w:val="24"/>
            </w:rPr>
            <w:t>.4.5. В случае неисполнения Исполнителем своих обязательств по</w:t>
          </w:r>
          <w:r w:rsidR="00C54203" w:rsidRPr="00995B95">
            <w:rPr>
              <w:rFonts w:ascii="Arial" w:hAnsi="Arial" w:cs="Arial"/>
              <w:color w:val="000000"/>
              <w:sz w:val="24"/>
              <w:szCs w:val="24"/>
            </w:rPr>
            <w:t xml:space="preserve"> изготовлению</w:t>
          </w:r>
          <w:r w:rsidR="00D60160" w:rsidRPr="00995B95">
            <w:rPr>
              <w:rFonts w:ascii="Arial" w:hAnsi="Arial" w:cs="Arial"/>
              <w:color w:val="000000"/>
              <w:sz w:val="24"/>
              <w:szCs w:val="24"/>
            </w:rPr>
            <w:t xml:space="preserve"> </w:t>
          </w:r>
          <w:r w:rsidR="00C54203" w:rsidRPr="00995B95">
            <w:rPr>
              <w:rFonts w:ascii="Arial" w:hAnsi="Arial" w:cs="Arial"/>
              <w:color w:val="000000"/>
              <w:sz w:val="24"/>
              <w:szCs w:val="24"/>
            </w:rPr>
            <w:t xml:space="preserve">Продукции, </w:t>
          </w:r>
          <w:r w:rsidR="00D60160" w:rsidRPr="00995B95">
            <w:rPr>
              <w:rFonts w:ascii="Arial" w:hAnsi="Arial" w:cs="Arial"/>
              <w:color w:val="000000"/>
              <w:sz w:val="24"/>
              <w:szCs w:val="24"/>
            </w:rPr>
            <w:t>не устранению выявленных Заказчиком недостатков изготовленно</w:t>
          </w:r>
          <w:r w:rsidR="00C54203" w:rsidRPr="00995B95">
            <w:rPr>
              <w:rFonts w:ascii="Arial" w:hAnsi="Arial" w:cs="Arial"/>
              <w:color w:val="000000"/>
              <w:sz w:val="24"/>
              <w:szCs w:val="24"/>
            </w:rPr>
            <w:t>й Продукции</w:t>
          </w:r>
          <w:r w:rsidR="00D60160" w:rsidRPr="00995B95">
            <w:rPr>
              <w:rFonts w:ascii="Arial" w:hAnsi="Arial" w:cs="Arial"/>
              <w:color w:val="000000"/>
              <w:sz w:val="24"/>
              <w:szCs w:val="24"/>
            </w:rPr>
            <w:t xml:space="preserve"> </w:t>
          </w:r>
          <w:r w:rsidR="00D60160" w:rsidRPr="00995B95">
            <w:rPr>
              <w:rFonts w:ascii="Arial" w:hAnsi="Arial" w:cs="Arial"/>
              <w:color w:val="000000"/>
              <w:spacing w:val="-10"/>
              <w:sz w:val="24"/>
              <w:szCs w:val="24"/>
            </w:rPr>
            <w:t>согласно настоящего Договора и подписанного Технического задания, Заказчик имеет право поручить выполнение этих обязательств третьим лицам, а Исполнитель обязуется возместить все расходы</w:t>
          </w:r>
          <w:r w:rsidR="0046681C">
            <w:rPr>
              <w:rFonts w:ascii="Arial" w:hAnsi="Arial" w:cs="Arial"/>
              <w:color w:val="000000"/>
              <w:spacing w:val="-10"/>
              <w:sz w:val="24"/>
              <w:szCs w:val="24"/>
            </w:rPr>
            <w:t>,</w:t>
          </w:r>
          <w:r w:rsidR="00D60160" w:rsidRPr="00995B95">
            <w:rPr>
              <w:rFonts w:ascii="Arial" w:hAnsi="Arial" w:cs="Arial"/>
              <w:color w:val="000000"/>
              <w:spacing w:val="-10"/>
              <w:sz w:val="24"/>
              <w:szCs w:val="24"/>
            </w:rPr>
            <w:t xml:space="preserve"> понесенные Заказчиком </w:t>
          </w:r>
          <w:r w:rsidR="00C54203" w:rsidRPr="00995B95">
            <w:rPr>
              <w:rFonts w:ascii="Arial" w:hAnsi="Arial" w:cs="Arial"/>
              <w:color w:val="000000"/>
              <w:spacing w:val="-10"/>
              <w:sz w:val="24"/>
              <w:szCs w:val="24"/>
            </w:rPr>
            <w:t>по</w:t>
          </w:r>
          <w:r w:rsidR="00D60160" w:rsidRPr="00995B95">
            <w:rPr>
              <w:rFonts w:ascii="Arial" w:hAnsi="Arial" w:cs="Arial"/>
              <w:color w:val="000000"/>
              <w:spacing w:val="-10"/>
              <w:sz w:val="24"/>
              <w:szCs w:val="24"/>
            </w:rPr>
            <w:t xml:space="preserve"> выполнению вышеперечисленных работ.</w:t>
          </w:r>
        </w:p>
        <w:p w14:paraId="15D49781" w14:textId="77777777" w:rsidR="00E158CE" w:rsidRPr="00995B95" w:rsidRDefault="00E158CE" w:rsidP="00D553E2">
          <w:pPr>
            <w:shd w:val="clear" w:color="auto" w:fill="FFFFFF"/>
            <w:jc w:val="both"/>
            <w:rPr>
              <w:rFonts w:ascii="Arial" w:hAnsi="Arial" w:cs="Arial"/>
              <w:color w:val="000000"/>
              <w:sz w:val="24"/>
              <w:szCs w:val="24"/>
            </w:rPr>
          </w:pPr>
        </w:p>
        <w:p w14:paraId="17C4F879" w14:textId="77777777" w:rsidR="00E703DD" w:rsidRPr="00995B95" w:rsidRDefault="006F4CF5" w:rsidP="00D553E2">
          <w:pPr>
            <w:shd w:val="clear" w:color="auto" w:fill="FFFFFF"/>
            <w:jc w:val="center"/>
            <w:rPr>
              <w:rFonts w:ascii="Arial" w:hAnsi="Arial" w:cs="Arial"/>
              <w:b/>
              <w:sz w:val="24"/>
              <w:szCs w:val="24"/>
            </w:rPr>
          </w:pPr>
          <w:bookmarkStart w:id="2" w:name="_Hlk49156555"/>
          <w:r w:rsidRPr="00995B95">
            <w:rPr>
              <w:rFonts w:ascii="Arial" w:hAnsi="Arial" w:cs="Arial"/>
              <w:b/>
              <w:sz w:val="24"/>
              <w:szCs w:val="24"/>
            </w:rPr>
            <w:t>3</w:t>
          </w:r>
          <w:r w:rsidR="00E703DD" w:rsidRPr="00995B95">
            <w:rPr>
              <w:rFonts w:ascii="Arial" w:hAnsi="Arial" w:cs="Arial"/>
              <w:b/>
              <w:sz w:val="24"/>
              <w:szCs w:val="24"/>
            </w:rPr>
            <w:t xml:space="preserve">. </w:t>
          </w:r>
          <w:r w:rsidR="00E703DD" w:rsidRPr="00995B95">
            <w:rPr>
              <w:rFonts w:ascii="Arial" w:hAnsi="Arial" w:cs="Arial"/>
              <w:b/>
              <w:sz w:val="24"/>
              <w:szCs w:val="24"/>
            </w:rPr>
            <w:tab/>
            <w:t>Порядок расчетов.</w:t>
          </w:r>
        </w:p>
        <w:p w14:paraId="7A7CEDCE" w14:textId="7AEBAE6F" w:rsidR="00B436B7" w:rsidRPr="00995B95" w:rsidRDefault="006F4CF5" w:rsidP="00D553E2">
          <w:pPr>
            <w:jc w:val="both"/>
            <w:rPr>
              <w:rFonts w:ascii="Arial" w:hAnsi="Arial" w:cs="Arial"/>
              <w:iCs/>
              <w:color w:val="000000"/>
              <w:sz w:val="24"/>
              <w:szCs w:val="24"/>
            </w:rPr>
          </w:pPr>
          <w:r w:rsidRPr="00995B95">
            <w:rPr>
              <w:rFonts w:ascii="Arial" w:hAnsi="Arial" w:cs="Arial"/>
              <w:i/>
              <w:color w:val="000000"/>
              <w:sz w:val="24"/>
              <w:szCs w:val="24"/>
            </w:rPr>
            <w:t>3</w:t>
          </w:r>
          <w:r w:rsidR="00E703DD" w:rsidRPr="00995B95">
            <w:rPr>
              <w:rFonts w:ascii="Arial" w:hAnsi="Arial" w:cs="Arial"/>
              <w:i/>
              <w:color w:val="000000"/>
              <w:sz w:val="24"/>
              <w:szCs w:val="24"/>
            </w:rPr>
            <w:t xml:space="preserve">.1. </w:t>
          </w:r>
          <w:r w:rsidR="00E703DD" w:rsidRPr="00995B95">
            <w:rPr>
              <w:rFonts w:ascii="Arial" w:hAnsi="Arial" w:cs="Arial"/>
              <w:iCs/>
              <w:color w:val="000000"/>
              <w:sz w:val="24"/>
              <w:szCs w:val="24"/>
            </w:rPr>
            <w:t>Общая стоимость</w:t>
          </w:r>
          <w:r w:rsidR="00E703DD" w:rsidRPr="00995B95">
            <w:rPr>
              <w:rFonts w:ascii="Arial" w:hAnsi="Arial" w:cs="Arial"/>
              <w:i/>
              <w:color w:val="000000"/>
              <w:sz w:val="24"/>
              <w:szCs w:val="24"/>
            </w:rPr>
            <w:t xml:space="preserve"> </w:t>
          </w:r>
          <w:r w:rsidR="00E703DD" w:rsidRPr="00995B95">
            <w:rPr>
              <w:rFonts w:ascii="Arial" w:hAnsi="Arial" w:cs="Arial"/>
              <w:iCs/>
              <w:color w:val="000000"/>
              <w:sz w:val="24"/>
              <w:szCs w:val="24"/>
            </w:rPr>
            <w:t xml:space="preserve">за оказанные услуги по настоящему Договору </w:t>
          </w:r>
          <w:r w:rsidR="00E77741">
            <w:rPr>
              <w:rFonts w:ascii="Arial" w:hAnsi="Arial" w:cs="Arial"/>
              <w:iCs/>
              <w:color w:val="000000"/>
              <w:sz w:val="24"/>
              <w:szCs w:val="24"/>
            </w:rPr>
            <w:t>не может превышать согласованную</w:t>
          </w:r>
          <w:r w:rsidR="00E703DD" w:rsidRPr="00995B95">
            <w:rPr>
              <w:rFonts w:ascii="Arial" w:hAnsi="Arial" w:cs="Arial"/>
              <w:iCs/>
              <w:color w:val="000000"/>
              <w:sz w:val="24"/>
              <w:szCs w:val="24"/>
            </w:rPr>
            <w:t xml:space="preserve"> Сторонами</w:t>
          </w:r>
          <w:r w:rsidR="00E77741">
            <w:rPr>
              <w:rFonts w:ascii="Arial" w:hAnsi="Arial" w:cs="Arial"/>
              <w:iCs/>
              <w:color w:val="000000"/>
              <w:sz w:val="24"/>
              <w:szCs w:val="24"/>
            </w:rPr>
            <w:t xml:space="preserve"> денежную сумму</w:t>
          </w:r>
          <w:r w:rsidR="00E703DD" w:rsidRPr="00995B95">
            <w:rPr>
              <w:rFonts w:ascii="Arial" w:hAnsi="Arial" w:cs="Arial"/>
              <w:iCs/>
              <w:color w:val="000000"/>
              <w:sz w:val="24"/>
              <w:szCs w:val="24"/>
            </w:rPr>
            <w:t xml:space="preserve"> в размере</w:t>
          </w:r>
          <w:r w:rsidR="00756BDB" w:rsidRPr="00995B95">
            <w:rPr>
              <w:rFonts w:ascii="Arial" w:hAnsi="Arial" w:cs="Arial"/>
              <w:iCs/>
              <w:color w:val="000000"/>
              <w:sz w:val="24"/>
              <w:szCs w:val="24"/>
            </w:rPr>
            <w:t xml:space="preserve"> </w:t>
          </w:r>
          <w:sdt>
            <w:sdtPr>
              <w:rPr>
                <w:rFonts w:ascii="Arial" w:hAnsi="Arial" w:cs="Arial"/>
                <w:iCs/>
                <w:color w:val="000000"/>
                <w:sz w:val="24"/>
                <w:szCs w:val="24"/>
              </w:rPr>
              <w:id w:val="-1747635634"/>
              <w:placeholder>
                <w:docPart w:val="72E732697970424D9FBC8E75ED1534B2"/>
              </w:placeholder>
            </w:sdtPr>
            <w:sdtEndPr>
              <w:rPr>
                <w:highlight w:val="lightGray"/>
              </w:rPr>
            </w:sdtEndPr>
            <w:sdtContent>
              <w:r w:rsidR="002C599E">
                <w:rPr>
                  <w:rFonts w:ascii="Arial" w:hAnsi="Arial" w:cs="Arial"/>
                  <w:iCs/>
                  <w:color w:val="000000"/>
                  <w:sz w:val="24"/>
                  <w:szCs w:val="24"/>
                </w:rPr>
                <w:t>1</w:t>
              </w:r>
              <w:r w:rsidR="00DD7D0F" w:rsidRPr="00DD7D0F">
                <w:rPr>
                  <w:rFonts w:ascii="Arial" w:hAnsi="Arial" w:cs="Arial"/>
                  <w:iCs/>
                  <w:color w:val="000000"/>
                  <w:sz w:val="24"/>
                  <w:szCs w:val="24"/>
                </w:rPr>
                <w:t>2</w:t>
              </w:r>
              <w:r w:rsidR="002C599E">
                <w:rPr>
                  <w:rFonts w:ascii="Arial" w:hAnsi="Arial" w:cs="Arial"/>
                  <w:iCs/>
                  <w:color w:val="000000"/>
                  <w:sz w:val="24"/>
                  <w:szCs w:val="24"/>
                </w:rPr>
                <w:t> </w:t>
              </w:r>
              <w:r w:rsidR="00DD7D0F" w:rsidRPr="00DD7D0F">
                <w:rPr>
                  <w:rFonts w:ascii="Arial" w:hAnsi="Arial" w:cs="Arial"/>
                  <w:iCs/>
                  <w:color w:val="000000"/>
                  <w:sz w:val="24"/>
                  <w:szCs w:val="24"/>
                </w:rPr>
                <w:t>5</w:t>
              </w:r>
              <w:r w:rsidR="002C599E">
                <w:rPr>
                  <w:rFonts w:ascii="Arial" w:hAnsi="Arial" w:cs="Arial"/>
                  <w:iCs/>
                  <w:color w:val="000000"/>
                  <w:sz w:val="24"/>
                  <w:szCs w:val="24"/>
                </w:rPr>
                <w:t>00 000</w:t>
              </w:r>
              <w:r w:rsidR="00783C38" w:rsidRPr="00783C38">
                <w:rPr>
                  <w:rFonts w:ascii="Arial" w:hAnsi="Arial" w:cs="Arial"/>
                  <w:iCs/>
                  <w:color w:val="000000"/>
                  <w:sz w:val="24"/>
                  <w:szCs w:val="24"/>
                </w:rPr>
                <w:t xml:space="preserve"> </w:t>
              </w:r>
              <w:r w:rsidR="00E703DD" w:rsidRPr="00995B95">
                <w:rPr>
                  <w:rFonts w:ascii="Arial" w:hAnsi="Arial" w:cs="Arial"/>
                  <w:iCs/>
                  <w:color w:val="000000"/>
                  <w:sz w:val="24"/>
                  <w:szCs w:val="24"/>
                </w:rPr>
                <w:t>рублей 00 копеек</w:t>
              </w:r>
              <w:r w:rsidR="00995B95">
                <w:rPr>
                  <w:rFonts w:ascii="Arial" w:hAnsi="Arial" w:cs="Arial"/>
                  <w:iCs/>
                  <w:color w:val="000000"/>
                  <w:sz w:val="24"/>
                  <w:szCs w:val="24"/>
                </w:rPr>
                <w:t xml:space="preserve">, </w:t>
              </w:r>
              <w:r w:rsidR="000F4AA6" w:rsidRPr="000F4AA6">
                <w:rPr>
                  <w:rFonts w:ascii="Arial" w:hAnsi="Arial" w:cs="Arial"/>
                  <w:iCs/>
                  <w:color w:val="000000"/>
                  <w:sz w:val="24"/>
                  <w:szCs w:val="24"/>
                  <w:highlight w:val="lightGray"/>
                </w:rPr>
                <w:t>НДС не облагается в соответствии с _________", либо "в т.ч. НДС по ставке ___% - ______ руб.", либо "кроме того НДС по ставке___% - __________ руб.</w:t>
              </w:r>
            </w:sdtContent>
          </w:sdt>
          <w:r w:rsidR="005952F6" w:rsidRPr="00995B95">
            <w:rPr>
              <w:rFonts w:ascii="Arial" w:hAnsi="Arial" w:cs="Arial"/>
              <w:iCs/>
              <w:color w:val="000000"/>
              <w:sz w:val="24"/>
              <w:szCs w:val="24"/>
            </w:rPr>
            <w:t xml:space="preserve"> </w:t>
          </w:r>
        </w:p>
        <w:p w14:paraId="25BBEC5A" w14:textId="77777777" w:rsidR="00E703DD" w:rsidRPr="00995B95" w:rsidRDefault="006F4CF5" w:rsidP="00D553E2">
          <w:pPr>
            <w:jc w:val="both"/>
            <w:rPr>
              <w:rFonts w:ascii="Arial" w:hAnsi="Arial" w:cs="Arial"/>
              <w:iCs/>
              <w:color w:val="000000"/>
              <w:sz w:val="24"/>
              <w:szCs w:val="24"/>
            </w:rPr>
          </w:pPr>
          <w:r w:rsidRPr="00995B95">
            <w:rPr>
              <w:rFonts w:ascii="Arial" w:hAnsi="Arial" w:cs="Arial"/>
              <w:i/>
              <w:color w:val="000000"/>
              <w:sz w:val="24"/>
              <w:szCs w:val="24"/>
            </w:rPr>
            <w:t>3</w:t>
          </w:r>
          <w:r w:rsidR="00E703DD" w:rsidRPr="00995B95">
            <w:rPr>
              <w:rFonts w:ascii="Arial" w:hAnsi="Arial" w:cs="Arial"/>
              <w:i/>
              <w:color w:val="000000"/>
              <w:sz w:val="24"/>
              <w:szCs w:val="24"/>
            </w:rPr>
            <w:t xml:space="preserve">.2. </w:t>
          </w:r>
          <w:r w:rsidR="00756BDB" w:rsidRPr="00995B95">
            <w:rPr>
              <w:rFonts w:ascii="Arial" w:hAnsi="Arial" w:cs="Arial"/>
              <w:iCs/>
              <w:color w:val="000000"/>
              <w:sz w:val="24"/>
              <w:szCs w:val="24"/>
            </w:rPr>
            <w:t xml:space="preserve">Стоимость </w:t>
          </w:r>
          <w:r w:rsidR="00E77741">
            <w:rPr>
              <w:rFonts w:ascii="Arial" w:hAnsi="Arial" w:cs="Arial"/>
              <w:iCs/>
              <w:color w:val="000000"/>
              <w:sz w:val="24"/>
              <w:szCs w:val="24"/>
            </w:rPr>
            <w:t>услуг/р</w:t>
          </w:r>
          <w:r w:rsidR="00756BDB" w:rsidRPr="00995B95">
            <w:rPr>
              <w:rFonts w:ascii="Arial" w:hAnsi="Arial" w:cs="Arial"/>
              <w:iCs/>
              <w:color w:val="000000"/>
              <w:sz w:val="24"/>
              <w:szCs w:val="24"/>
            </w:rPr>
            <w:t>абот по каждому Техническому задани</w:t>
          </w:r>
          <w:r w:rsidR="00D04AB1" w:rsidRPr="00995B95">
            <w:rPr>
              <w:rFonts w:ascii="Arial" w:hAnsi="Arial" w:cs="Arial"/>
              <w:iCs/>
              <w:color w:val="000000"/>
              <w:sz w:val="24"/>
              <w:szCs w:val="24"/>
            </w:rPr>
            <w:t>ю</w:t>
          </w:r>
          <w:r w:rsidR="00756BDB" w:rsidRPr="00995B95">
            <w:rPr>
              <w:rFonts w:ascii="Arial" w:hAnsi="Arial" w:cs="Arial"/>
              <w:iCs/>
              <w:color w:val="000000"/>
              <w:sz w:val="24"/>
              <w:szCs w:val="24"/>
            </w:rPr>
            <w:t xml:space="preserve"> определяется </w:t>
          </w:r>
          <w:r w:rsidR="00031AA6" w:rsidRPr="00995B95">
            <w:rPr>
              <w:rFonts w:ascii="Arial" w:hAnsi="Arial" w:cs="Arial"/>
              <w:iCs/>
              <w:color w:val="000000"/>
              <w:sz w:val="24"/>
              <w:szCs w:val="24"/>
            </w:rPr>
            <w:t xml:space="preserve">в Спецификациях </w:t>
          </w:r>
          <w:r w:rsidR="00756BDB" w:rsidRPr="00995B95">
            <w:rPr>
              <w:rFonts w:ascii="Arial" w:hAnsi="Arial" w:cs="Arial"/>
              <w:iCs/>
              <w:color w:val="000000"/>
              <w:sz w:val="24"/>
              <w:szCs w:val="24"/>
            </w:rPr>
            <w:t>на</w:t>
          </w:r>
          <w:r w:rsidR="00D04AB1" w:rsidRPr="00995B95">
            <w:rPr>
              <w:rFonts w:ascii="Arial" w:hAnsi="Arial" w:cs="Arial"/>
              <w:iCs/>
              <w:color w:val="000000"/>
              <w:sz w:val="24"/>
              <w:szCs w:val="24"/>
            </w:rPr>
            <w:t xml:space="preserve"> </w:t>
          </w:r>
          <w:r w:rsidR="00756BDB" w:rsidRPr="00995B95">
            <w:rPr>
              <w:rFonts w:ascii="Arial" w:hAnsi="Arial" w:cs="Arial"/>
              <w:iCs/>
              <w:color w:val="000000"/>
              <w:sz w:val="24"/>
              <w:szCs w:val="24"/>
            </w:rPr>
            <w:t>основании утвержденного Сторонами Прайс-листа и устанавливается в</w:t>
          </w:r>
          <w:r w:rsidR="00D04AB1" w:rsidRPr="00995B95">
            <w:rPr>
              <w:rFonts w:ascii="Arial" w:hAnsi="Arial" w:cs="Arial"/>
              <w:iCs/>
              <w:color w:val="000000"/>
              <w:sz w:val="24"/>
              <w:szCs w:val="24"/>
            </w:rPr>
            <w:t xml:space="preserve"> </w:t>
          </w:r>
          <w:r w:rsidR="00756BDB" w:rsidRPr="00995B95">
            <w:rPr>
              <w:rFonts w:ascii="Arial" w:hAnsi="Arial" w:cs="Arial"/>
              <w:iCs/>
              <w:color w:val="000000"/>
              <w:sz w:val="24"/>
              <w:szCs w:val="24"/>
            </w:rPr>
            <w:t>российских рублях.</w:t>
          </w:r>
        </w:p>
        <w:p w14:paraId="3566FD8E" w14:textId="77777777" w:rsidR="00D04AB1" w:rsidRPr="00995B95" w:rsidRDefault="006F4CF5" w:rsidP="00D553E2">
          <w:pPr>
            <w:jc w:val="both"/>
            <w:rPr>
              <w:rFonts w:ascii="Arial" w:hAnsi="Arial" w:cs="Arial"/>
              <w:iCs/>
              <w:color w:val="000000"/>
              <w:sz w:val="24"/>
              <w:szCs w:val="24"/>
            </w:rPr>
          </w:pPr>
          <w:r w:rsidRPr="00995B95">
            <w:rPr>
              <w:rFonts w:ascii="Arial" w:hAnsi="Arial" w:cs="Arial"/>
              <w:iCs/>
              <w:color w:val="000000"/>
              <w:sz w:val="24"/>
              <w:szCs w:val="24"/>
            </w:rPr>
            <w:t>3</w:t>
          </w:r>
          <w:r w:rsidR="00D04AB1" w:rsidRPr="00995B95">
            <w:rPr>
              <w:rFonts w:ascii="Arial" w:hAnsi="Arial" w:cs="Arial"/>
              <w:iCs/>
              <w:color w:val="000000"/>
              <w:sz w:val="24"/>
              <w:szCs w:val="24"/>
            </w:rPr>
            <w:t xml:space="preserve">.3. Стоимость Работ включает </w:t>
          </w:r>
          <w:r w:rsidR="00995B95">
            <w:rPr>
              <w:rFonts w:ascii="Arial" w:hAnsi="Arial" w:cs="Arial"/>
              <w:iCs/>
              <w:color w:val="000000"/>
              <w:sz w:val="24"/>
              <w:szCs w:val="24"/>
            </w:rPr>
            <w:t xml:space="preserve">вознаграждение Исполнителя, </w:t>
          </w:r>
          <w:r w:rsidR="00D04AB1" w:rsidRPr="00995B95">
            <w:rPr>
              <w:rFonts w:ascii="Arial" w:hAnsi="Arial" w:cs="Arial"/>
              <w:iCs/>
              <w:color w:val="000000"/>
              <w:sz w:val="24"/>
              <w:szCs w:val="24"/>
            </w:rPr>
            <w:t>материалы</w:t>
          </w:r>
          <w:r w:rsidR="00C54203" w:rsidRPr="00995B95">
            <w:rPr>
              <w:rFonts w:ascii="Arial" w:hAnsi="Arial" w:cs="Arial"/>
              <w:iCs/>
              <w:color w:val="000000"/>
              <w:sz w:val="24"/>
              <w:szCs w:val="24"/>
            </w:rPr>
            <w:t>, транспортные расходы, расходы на доставку, разгрузку, подъем, стоимость упаковки Продукции</w:t>
          </w:r>
          <w:r w:rsidR="00D04AB1" w:rsidRPr="00995B95">
            <w:rPr>
              <w:rFonts w:ascii="Arial" w:hAnsi="Arial" w:cs="Arial"/>
              <w:iCs/>
              <w:color w:val="000000"/>
              <w:sz w:val="24"/>
              <w:szCs w:val="24"/>
            </w:rPr>
            <w:t xml:space="preserve">, все возможные налоги и сборы, компенсацию расходов Исполнителя и иные расходы Исполнителя, связанные с исполнением </w:t>
          </w:r>
          <w:r w:rsidR="00995B95">
            <w:rPr>
              <w:rFonts w:ascii="Arial" w:hAnsi="Arial" w:cs="Arial"/>
              <w:iCs/>
              <w:color w:val="000000"/>
              <w:sz w:val="24"/>
              <w:szCs w:val="24"/>
            </w:rPr>
            <w:t xml:space="preserve">настоящего </w:t>
          </w:r>
          <w:r w:rsidR="00D04AB1" w:rsidRPr="00995B95">
            <w:rPr>
              <w:rFonts w:ascii="Arial" w:hAnsi="Arial" w:cs="Arial"/>
              <w:iCs/>
              <w:color w:val="000000"/>
              <w:sz w:val="24"/>
              <w:szCs w:val="24"/>
            </w:rPr>
            <w:t>Договора.</w:t>
          </w:r>
        </w:p>
        <w:p w14:paraId="4B1A07A7" w14:textId="77777777" w:rsidR="00D04AB1" w:rsidRPr="00995B95" w:rsidRDefault="006F4CF5" w:rsidP="00D553E2">
          <w:pPr>
            <w:jc w:val="both"/>
            <w:rPr>
              <w:rFonts w:ascii="Arial" w:hAnsi="Arial" w:cs="Arial"/>
              <w:iCs/>
              <w:color w:val="000000"/>
              <w:sz w:val="24"/>
              <w:szCs w:val="24"/>
            </w:rPr>
          </w:pPr>
          <w:r w:rsidRPr="00995B95">
            <w:rPr>
              <w:rFonts w:ascii="Arial" w:hAnsi="Arial" w:cs="Arial"/>
              <w:iCs/>
              <w:color w:val="000000"/>
              <w:sz w:val="24"/>
              <w:szCs w:val="24"/>
            </w:rPr>
            <w:t>3</w:t>
          </w:r>
          <w:r w:rsidR="00D04AB1" w:rsidRPr="00995B95">
            <w:rPr>
              <w:rFonts w:ascii="Arial" w:hAnsi="Arial" w:cs="Arial"/>
              <w:iCs/>
              <w:color w:val="000000"/>
              <w:sz w:val="24"/>
              <w:szCs w:val="24"/>
            </w:rPr>
            <w:t>.4. Стоимость Работ, указанн</w:t>
          </w:r>
          <w:r w:rsidR="00D53243">
            <w:rPr>
              <w:rFonts w:ascii="Arial" w:hAnsi="Arial" w:cs="Arial"/>
              <w:iCs/>
              <w:color w:val="000000"/>
              <w:sz w:val="24"/>
              <w:szCs w:val="24"/>
            </w:rPr>
            <w:t>ая</w:t>
          </w:r>
          <w:r w:rsidR="00D04AB1" w:rsidRPr="00995B95">
            <w:rPr>
              <w:rFonts w:ascii="Arial" w:hAnsi="Arial" w:cs="Arial"/>
              <w:iCs/>
              <w:color w:val="000000"/>
              <w:sz w:val="24"/>
              <w:szCs w:val="24"/>
            </w:rPr>
            <w:t xml:space="preserve"> </w:t>
          </w:r>
          <w:r w:rsidR="00031AA6" w:rsidRPr="00995B95">
            <w:rPr>
              <w:rFonts w:ascii="Arial" w:hAnsi="Arial" w:cs="Arial"/>
              <w:iCs/>
              <w:color w:val="000000"/>
              <w:sz w:val="24"/>
              <w:szCs w:val="24"/>
            </w:rPr>
            <w:t>в утвержденном</w:t>
          </w:r>
          <w:r w:rsidR="00D04AB1" w:rsidRPr="00995B95">
            <w:rPr>
              <w:rFonts w:ascii="Arial" w:hAnsi="Arial" w:cs="Arial"/>
              <w:iCs/>
              <w:color w:val="000000"/>
              <w:sz w:val="24"/>
              <w:szCs w:val="24"/>
            </w:rPr>
            <w:t xml:space="preserve"> Сторонами Прайс-листе, является неизменно</w:t>
          </w:r>
          <w:r w:rsidR="003F629B" w:rsidRPr="00995B95">
            <w:rPr>
              <w:rFonts w:ascii="Arial" w:hAnsi="Arial" w:cs="Arial"/>
              <w:iCs/>
              <w:color w:val="000000"/>
              <w:sz w:val="24"/>
              <w:szCs w:val="24"/>
            </w:rPr>
            <w:t>й</w:t>
          </w:r>
          <w:r w:rsidR="00D04AB1" w:rsidRPr="00995B95">
            <w:rPr>
              <w:rFonts w:ascii="Arial" w:hAnsi="Arial" w:cs="Arial"/>
              <w:iCs/>
              <w:color w:val="000000"/>
              <w:sz w:val="24"/>
              <w:szCs w:val="24"/>
            </w:rPr>
            <w:t xml:space="preserve"> на весь период действия Договора. </w:t>
          </w:r>
        </w:p>
        <w:p w14:paraId="40A46E0E" w14:textId="71C468AD" w:rsidR="00A319B3" w:rsidRPr="00995B95" w:rsidRDefault="00B61398" w:rsidP="00D553E2">
          <w:pPr>
            <w:jc w:val="both"/>
            <w:rPr>
              <w:rFonts w:ascii="Arial" w:hAnsi="Arial" w:cs="Arial"/>
              <w:iCs/>
              <w:color w:val="000000"/>
              <w:sz w:val="24"/>
              <w:szCs w:val="24"/>
            </w:rPr>
          </w:pPr>
          <w:bookmarkStart w:id="3" w:name="_Hlk49156929"/>
          <w:r w:rsidRPr="00995B95">
            <w:rPr>
              <w:rFonts w:ascii="Arial" w:hAnsi="Arial" w:cs="Arial"/>
              <w:iCs/>
              <w:color w:val="000000"/>
              <w:sz w:val="24"/>
              <w:szCs w:val="24"/>
            </w:rPr>
            <w:t>3</w:t>
          </w:r>
          <w:r w:rsidR="00D04AB1" w:rsidRPr="00995B95">
            <w:rPr>
              <w:rFonts w:ascii="Arial" w:hAnsi="Arial" w:cs="Arial"/>
              <w:iCs/>
              <w:color w:val="000000"/>
              <w:sz w:val="24"/>
              <w:szCs w:val="24"/>
            </w:rPr>
            <w:t>.5. Оплата выполненных работ по соответствующе</w:t>
          </w:r>
          <w:r w:rsidR="00031AA6" w:rsidRPr="00995B95">
            <w:rPr>
              <w:rFonts w:ascii="Arial" w:hAnsi="Arial" w:cs="Arial"/>
              <w:iCs/>
              <w:color w:val="000000"/>
              <w:sz w:val="24"/>
              <w:szCs w:val="24"/>
            </w:rPr>
            <w:t xml:space="preserve">й Спецификации </w:t>
          </w:r>
          <w:r w:rsidR="00D04AB1" w:rsidRPr="00995B95">
            <w:rPr>
              <w:rFonts w:ascii="Arial" w:hAnsi="Arial" w:cs="Arial"/>
              <w:iCs/>
              <w:color w:val="000000"/>
              <w:sz w:val="24"/>
              <w:szCs w:val="24"/>
            </w:rPr>
            <w:t xml:space="preserve">к Договору производится Заказчиком </w:t>
          </w:r>
          <w:sdt>
            <w:sdtPr>
              <w:rPr>
                <w:rFonts w:ascii="Arial" w:hAnsi="Arial" w:cs="Arial"/>
                <w:iCs/>
                <w:color w:val="000000"/>
                <w:sz w:val="24"/>
                <w:szCs w:val="24"/>
              </w:rPr>
              <w:id w:val="571855417"/>
              <w:placeholder>
                <w:docPart w:val="72E732697970424D9FBC8E75ED1534B2"/>
              </w:placeholder>
            </w:sdtPr>
            <w:sdtEndPr/>
            <w:sdtContent>
              <w:r w:rsidR="00D04AB1" w:rsidRPr="00995B95">
                <w:rPr>
                  <w:rFonts w:ascii="Arial" w:hAnsi="Arial" w:cs="Arial"/>
                  <w:iCs/>
                  <w:color w:val="000000"/>
                  <w:sz w:val="24"/>
                  <w:szCs w:val="24"/>
                </w:rPr>
                <w:t xml:space="preserve">после </w:t>
              </w:r>
              <w:r w:rsidR="0023194E">
                <w:rPr>
                  <w:rFonts w:ascii="Arial" w:hAnsi="Arial" w:cs="Arial"/>
                  <w:iCs/>
                  <w:color w:val="000000"/>
                  <w:sz w:val="24"/>
                  <w:szCs w:val="24"/>
                </w:rPr>
                <w:t>подписания Акта</w:t>
              </w:r>
              <w:r w:rsidR="00D04AB1" w:rsidRPr="00995B95">
                <w:rPr>
                  <w:rFonts w:ascii="Arial" w:hAnsi="Arial" w:cs="Arial"/>
                  <w:iCs/>
                  <w:color w:val="000000"/>
                  <w:sz w:val="24"/>
                  <w:szCs w:val="24"/>
                </w:rPr>
                <w:t xml:space="preserve"> </w:t>
              </w:r>
              <w:r w:rsidR="0023194E">
                <w:rPr>
                  <w:rFonts w:ascii="Arial" w:hAnsi="Arial" w:cs="Arial"/>
                  <w:iCs/>
                  <w:color w:val="000000"/>
                  <w:sz w:val="24"/>
                  <w:szCs w:val="24"/>
                </w:rPr>
                <w:t xml:space="preserve">сдачи-приема </w:t>
              </w:r>
              <w:r w:rsidR="00D04AB1" w:rsidRPr="00995B95">
                <w:rPr>
                  <w:rFonts w:ascii="Arial" w:hAnsi="Arial" w:cs="Arial"/>
                  <w:iCs/>
                  <w:color w:val="000000"/>
                  <w:sz w:val="24"/>
                  <w:szCs w:val="24"/>
                </w:rPr>
                <w:t xml:space="preserve">выполненных работ </w:t>
              </w:r>
              <w:r w:rsidR="004E2A21" w:rsidRPr="00995B95">
                <w:rPr>
                  <w:rFonts w:ascii="Arial" w:hAnsi="Arial" w:cs="Arial"/>
                  <w:iCs/>
                  <w:color w:val="000000"/>
                  <w:sz w:val="24"/>
                  <w:szCs w:val="24"/>
                </w:rPr>
                <w:t>в течение</w:t>
              </w:r>
              <w:r w:rsidR="00D04AB1" w:rsidRPr="00995B95">
                <w:rPr>
                  <w:rFonts w:ascii="Arial" w:hAnsi="Arial" w:cs="Arial"/>
                  <w:iCs/>
                  <w:color w:val="000000"/>
                  <w:sz w:val="24"/>
                  <w:szCs w:val="24"/>
                </w:rPr>
                <w:t xml:space="preserve"> 10 (Десяти) </w:t>
              </w:r>
              <w:r w:rsidR="008C3D28">
                <w:rPr>
                  <w:rFonts w:ascii="Arial" w:hAnsi="Arial" w:cs="Arial"/>
                  <w:iCs/>
                  <w:color w:val="000000"/>
                  <w:sz w:val="24"/>
                  <w:szCs w:val="24"/>
                </w:rPr>
                <w:t xml:space="preserve">банковских </w:t>
              </w:r>
              <w:r w:rsidR="00D04AB1" w:rsidRPr="00995B95">
                <w:rPr>
                  <w:rFonts w:ascii="Arial" w:hAnsi="Arial" w:cs="Arial"/>
                  <w:iCs/>
                  <w:color w:val="000000"/>
                  <w:sz w:val="24"/>
                  <w:szCs w:val="24"/>
                </w:rPr>
                <w:t xml:space="preserve">дней с </w:t>
              </w:r>
              <w:r w:rsidR="0023194E">
                <w:rPr>
                  <w:rFonts w:ascii="Arial" w:hAnsi="Arial" w:cs="Arial"/>
                  <w:iCs/>
                  <w:color w:val="000000"/>
                  <w:sz w:val="24"/>
                  <w:szCs w:val="24"/>
                </w:rPr>
                <w:t>даты приемки выполненных работ на основании выставленного Исполнителем счета</w:t>
              </w:r>
            </w:sdtContent>
          </w:sdt>
          <w:r w:rsidR="00D04AB1" w:rsidRPr="00995B95">
            <w:rPr>
              <w:rFonts w:ascii="Arial" w:hAnsi="Arial" w:cs="Arial"/>
              <w:iCs/>
              <w:color w:val="000000"/>
              <w:sz w:val="24"/>
              <w:szCs w:val="24"/>
            </w:rPr>
            <w:t xml:space="preserve">. </w:t>
          </w:r>
        </w:p>
        <w:bookmarkEnd w:id="3"/>
        <w:p w14:paraId="7F1EE77F" w14:textId="77777777" w:rsidR="00D04AB1" w:rsidRPr="00995B95" w:rsidRDefault="00B61398" w:rsidP="00D553E2">
          <w:pPr>
            <w:jc w:val="both"/>
            <w:rPr>
              <w:rFonts w:ascii="Arial" w:hAnsi="Arial" w:cs="Arial"/>
              <w:iCs/>
              <w:color w:val="000000"/>
              <w:sz w:val="24"/>
              <w:szCs w:val="24"/>
            </w:rPr>
          </w:pPr>
          <w:r w:rsidRPr="00995B95">
            <w:rPr>
              <w:rFonts w:ascii="Arial" w:hAnsi="Arial" w:cs="Arial"/>
              <w:iCs/>
              <w:color w:val="000000"/>
              <w:sz w:val="24"/>
              <w:szCs w:val="24"/>
            </w:rPr>
            <w:t>3</w:t>
          </w:r>
          <w:r w:rsidR="00A319B3" w:rsidRPr="00995B95">
            <w:rPr>
              <w:rFonts w:ascii="Arial" w:hAnsi="Arial" w:cs="Arial"/>
              <w:iCs/>
              <w:color w:val="000000"/>
              <w:sz w:val="24"/>
              <w:szCs w:val="24"/>
            </w:rPr>
            <w:t xml:space="preserve">.6. </w:t>
          </w:r>
          <w:r w:rsidR="00D04AB1" w:rsidRPr="00995B95">
            <w:rPr>
              <w:rFonts w:ascii="Arial" w:hAnsi="Arial" w:cs="Arial"/>
              <w:iCs/>
              <w:color w:val="000000"/>
              <w:sz w:val="24"/>
              <w:szCs w:val="24"/>
            </w:rPr>
            <w:t xml:space="preserve">Расчеты по Договору производятся в рублях путем безналичного перечисления на расчетный счет Исполнителя по реквизитам, указанным в Договоре. В случае нарушения Исполнителем срока передачи счета срок оплаты увеличивается на соответствующее количество дней задержки передачи счета. Стороны пришли к соглашению, что увеличение сроков оплаты работ в связи с непредставлением Исполнителя счета не является </w:t>
          </w:r>
          <w:r w:rsidR="00D04AB1" w:rsidRPr="00995B95">
            <w:rPr>
              <w:rFonts w:ascii="Arial" w:hAnsi="Arial" w:cs="Arial"/>
              <w:iCs/>
              <w:color w:val="000000"/>
              <w:sz w:val="24"/>
              <w:szCs w:val="24"/>
            </w:rPr>
            <w:lastRenderedPageBreak/>
            <w:t>просрочкой оплаты со стороны Заказчика.</w:t>
          </w:r>
        </w:p>
        <w:p w14:paraId="5FA4003A" w14:textId="77777777" w:rsidR="00E703DD" w:rsidRPr="00995B95" w:rsidRDefault="00B61398" w:rsidP="00D553E2">
          <w:pPr>
            <w:jc w:val="both"/>
            <w:rPr>
              <w:rFonts w:ascii="Arial" w:hAnsi="Arial" w:cs="Arial"/>
              <w:spacing w:val="-4"/>
              <w:sz w:val="24"/>
              <w:szCs w:val="24"/>
            </w:rPr>
          </w:pPr>
          <w:r w:rsidRPr="00995B95">
            <w:rPr>
              <w:rFonts w:ascii="Arial" w:hAnsi="Arial" w:cs="Arial"/>
              <w:spacing w:val="3"/>
              <w:sz w:val="24"/>
              <w:szCs w:val="24"/>
            </w:rPr>
            <w:t>3</w:t>
          </w:r>
          <w:r w:rsidR="00E703DD" w:rsidRPr="00995B95">
            <w:rPr>
              <w:rFonts w:ascii="Arial" w:hAnsi="Arial" w:cs="Arial"/>
              <w:spacing w:val="3"/>
              <w:sz w:val="24"/>
              <w:szCs w:val="24"/>
            </w:rPr>
            <w:t>.</w:t>
          </w:r>
          <w:r w:rsidR="00A319B3" w:rsidRPr="00995B95">
            <w:rPr>
              <w:rFonts w:ascii="Arial" w:hAnsi="Arial" w:cs="Arial"/>
              <w:spacing w:val="3"/>
              <w:sz w:val="24"/>
              <w:szCs w:val="24"/>
            </w:rPr>
            <w:t>7</w:t>
          </w:r>
          <w:r w:rsidR="00E703DD" w:rsidRPr="00995B95">
            <w:rPr>
              <w:rFonts w:ascii="Arial" w:hAnsi="Arial" w:cs="Arial"/>
              <w:spacing w:val="3"/>
              <w:sz w:val="24"/>
              <w:szCs w:val="24"/>
            </w:rPr>
            <w:t xml:space="preserve">. Обязанность Заказчика по оплате считается исполненной в момент </w:t>
          </w:r>
          <w:r w:rsidR="0023194E">
            <w:rPr>
              <w:rFonts w:ascii="Arial" w:hAnsi="Arial" w:cs="Arial"/>
              <w:spacing w:val="3"/>
              <w:sz w:val="24"/>
              <w:szCs w:val="24"/>
            </w:rPr>
            <w:t>списания денежных средств с расчетного счета Заказчика.</w:t>
          </w:r>
          <w:r w:rsidR="00E703DD" w:rsidRPr="00995B95">
            <w:rPr>
              <w:rFonts w:ascii="Arial" w:hAnsi="Arial" w:cs="Arial"/>
              <w:spacing w:val="-4"/>
              <w:sz w:val="24"/>
              <w:szCs w:val="24"/>
            </w:rPr>
            <w:t xml:space="preserve"> </w:t>
          </w:r>
        </w:p>
        <w:bookmarkEnd w:id="2"/>
        <w:p w14:paraId="31A98C1C" w14:textId="77777777" w:rsidR="00E703DD" w:rsidRPr="00995B95" w:rsidRDefault="00E703DD" w:rsidP="00D553E2">
          <w:pPr>
            <w:jc w:val="both"/>
            <w:rPr>
              <w:rFonts w:ascii="Arial" w:hAnsi="Arial" w:cs="Arial"/>
              <w:spacing w:val="-1"/>
              <w:sz w:val="24"/>
              <w:szCs w:val="24"/>
            </w:rPr>
          </w:pPr>
        </w:p>
        <w:p w14:paraId="5070DC3F" w14:textId="77777777" w:rsidR="00E703DD" w:rsidRPr="00995B95" w:rsidRDefault="00B61398" w:rsidP="00D553E2">
          <w:pPr>
            <w:jc w:val="center"/>
            <w:rPr>
              <w:rFonts w:ascii="Arial" w:hAnsi="Arial" w:cs="Arial"/>
              <w:b/>
              <w:bCs/>
              <w:spacing w:val="-1"/>
              <w:sz w:val="24"/>
              <w:szCs w:val="24"/>
            </w:rPr>
          </w:pPr>
          <w:bookmarkStart w:id="4" w:name="_Hlk49156380"/>
          <w:r w:rsidRPr="00995B95">
            <w:rPr>
              <w:rFonts w:ascii="Arial" w:hAnsi="Arial" w:cs="Arial"/>
              <w:b/>
              <w:bCs/>
              <w:spacing w:val="-1"/>
              <w:sz w:val="24"/>
              <w:szCs w:val="24"/>
            </w:rPr>
            <w:t>4</w:t>
          </w:r>
          <w:r w:rsidR="00E703DD" w:rsidRPr="00995B95">
            <w:rPr>
              <w:rFonts w:ascii="Arial" w:hAnsi="Arial" w:cs="Arial"/>
              <w:b/>
              <w:bCs/>
              <w:spacing w:val="-1"/>
              <w:sz w:val="24"/>
              <w:szCs w:val="24"/>
            </w:rPr>
            <w:t xml:space="preserve">. Срок выполнения </w:t>
          </w:r>
          <w:r w:rsidR="00783C38">
            <w:rPr>
              <w:rFonts w:ascii="Arial" w:hAnsi="Arial" w:cs="Arial"/>
              <w:b/>
              <w:bCs/>
              <w:spacing w:val="-1"/>
              <w:sz w:val="24"/>
              <w:szCs w:val="24"/>
            </w:rPr>
            <w:t>Р</w:t>
          </w:r>
          <w:r w:rsidR="00E703DD" w:rsidRPr="00995B95">
            <w:rPr>
              <w:rFonts w:ascii="Arial" w:hAnsi="Arial" w:cs="Arial"/>
              <w:b/>
              <w:bCs/>
              <w:spacing w:val="-1"/>
              <w:sz w:val="24"/>
              <w:szCs w:val="24"/>
            </w:rPr>
            <w:t xml:space="preserve">абот. Порядок сдачи и приемки </w:t>
          </w:r>
          <w:r w:rsidR="00783C38">
            <w:rPr>
              <w:rFonts w:ascii="Arial" w:hAnsi="Arial" w:cs="Arial"/>
              <w:b/>
              <w:bCs/>
              <w:spacing w:val="-1"/>
              <w:sz w:val="24"/>
              <w:szCs w:val="24"/>
            </w:rPr>
            <w:t>Р</w:t>
          </w:r>
          <w:r w:rsidR="00E703DD" w:rsidRPr="00995B95">
            <w:rPr>
              <w:rFonts w:ascii="Arial" w:hAnsi="Arial" w:cs="Arial"/>
              <w:b/>
              <w:bCs/>
              <w:spacing w:val="-1"/>
              <w:sz w:val="24"/>
              <w:szCs w:val="24"/>
            </w:rPr>
            <w:t>абот.</w:t>
          </w:r>
        </w:p>
        <w:p w14:paraId="14BE4112" w14:textId="77777777" w:rsidR="00E703DD"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 xml:space="preserve">.1. Срок </w:t>
          </w:r>
          <w:r w:rsidR="00A319B3" w:rsidRPr="00995B95">
            <w:rPr>
              <w:rFonts w:ascii="Arial" w:hAnsi="Arial" w:cs="Arial"/>
              <w:spacing w:val="-1"/>
              <w:sz w:val="24"/>
              <w:szCs w:val="24"/>
            </w:rPr>
            <w:t xml:space="preserve">выполнения </w:t>
          </w:r>
          <w:r w:rsidR="00783C38">
            <w:rPr>
              <w:rFonts w:ascii="Arial" w:hAnsi="Arial" w:cs="Arial"/>
              <w:spacing w:val="-1"/>
              <w:sz w:val="24"/>
              <w:szCs w:val="24"/>
            </w:rPr>
            <w:t>Р</w:t>
          </w:r>
          <w:r w:rsidR="00A319B3" w:rsidRPr="00995B95">
            <w:rPr>
              <w:rFonts w:ascii="Arial" w:hAnsi="Arial" w:cs="Arial"/>
              <w:spacing w:val="-1"/>
              <w:sz w:val="24"/>
              <w:szCs w:val="24"/>
            </w:rPr>
            <w:t>абот по настоящему Договору</w:t>
          </w:r>
          <w:r w:rsidR="00E703DD" w:rsidRPr="00995B95">
            <w:rPr>
              <w:rFonts w:ascii="Arial" w:hAnsi="Arial" w:cs="Arial"/>
              <w:spacing w:val="-1"/>
              <w:sz w:val="24"/>
              <w:szCs w:val="24"/>
            </w:rPr>
            <w:t xml:space="preserve"> определяется в </w:t>
          </w:r>
          <w:r w:rsidR="00E703DD" w:rsidRPr="00783C38">
            <w:rPr>
              <w:rFonts w:ascii="Arial" w:hAnsi="Arial" w:cs="Arial"/>
              <w:spacing w:val="-1"/>
              <w:sz w:val="24"/>
              <w:szCs w:val="24"/>
            </w:rPr>
            <w:t>соответствующих</w:t>
          </w:r>
          <w:r w:rsidR="00E703DD" w:rsidRPr="00995B95">
            <w:rPr>
              <w:rFonts w:ascii="Arial" w:hAnsi="Arial" w:cs="Arial"/>
              <w:spacing w:val="-1"/>
              <w:sz w:val="24"/>
              <w:szCs w:val="24"/>
            </w:rPr>
            <w:t xml:space="preserve"> </w:t>
          </w:r>
          <w:r w:rsidR="00A319B3" w:rsidRPr="00995B95">
            <w:rPr>
              <w:rFonts w:ascii="Arial" w:hAnsi="Arial" w:cs="Arial"/>
              <w:spacing w:val="-1"/>
              <w:sz w:val="24"/>
              <w:szCs w:val="24"/>
            </w:rPr>
            <w:t xml:space="preserve">Технических </w:t>
          </w:r>
          <w:r w:rsidR="00B436B7" w:rsidRPr="00995B95">
            <w:rPr>
              <w:rFonts w:ascii="Arial" w:hAnsi="Arial" w:cs="Arial"/>
              <w:spacing w:val="-1"/>
              <w:sz w:val="24"/>
              <w:szCs w:val="24"/>
            </w:rPr>
            <w:t xml:space="preserve">заданиях и Спецификациях </w:t>
          </w:r>
          <w:r w:rsidR="00E703DD" w:rsidRPr="00995B95">
            <w:rPr>
              <w:rFonts w:ascii="Arial" w:hAnsi="Arial" w:cs="Arial"/>
              <w:spacing w:val="-1"/>
              <w:sz w:val="24"/>
              <w:szCs w:val="24"/>
            </w:rPr>
            <w:t>к настоящему Договору.</w:t>
          </w:r>
        </w:p>
        <w:p w14:paraId="61D2FD65" w14:textId="77777777" w:rsidR="00E703DD"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 xml:space="preserve">.2. Срок </w:t>
          </w:r>
          <w:r w:rsidR="00A319B3" w:rsidRPr="00995B95">
            <w:rPr>
              <w:rFonts w:ascii="Arial" w:hAnsi="Arial" w:cs="Arial"/>
              <w:spacing w:val="-1"/>
              <w:sz w:val="24"/>
              <w:szCs w:val="24"/>
            </w:rPr>
            <w:t xml:space="preserve">выполнения </w:t>
          </w:r>
          <w:r w:rsidR="00783C38">
            <w:rPr>
              <w:rFonts w:ascii="Arial" w:hAnsi="Arial" w:cs="Arial"/>
              <w:spacing w:val="-1"/>
              <w:sz w:val="24"/>
              <w:szCs w:val="24"/>
            </w:rPr>
            <w:t>Р</w:t>
          </w:r>
          <w:r w:rsidR="00A319B3" w:rsidRPr="00995B95">
            <w:rPr>
              <w:rFonts w:ascii="Arial" w:hAnsi="Arial" w:cs="Arial"/>
              <w:spacing w:val="-1"/>
              <w:sz w:val="24"/>
              <w:szCs w:val="24"/>
            </w:rPr>
            <w:t>абот</w:t>
          </w:r>
          <w:r w:rsidR="00E703DD" w:rsidRPr="00995B95">
            <w:rPr>
              <w:rFonts w:ascii="Arial" w:hAnsi="Arial" w:cs="Arial"/>
              <w:spacing w:val="-1"/>
              <w:sz w:val="24"/>
              <w:szCs w:val="24"/>
            </w:rPr>
            <w:t xml:space="preserve"> может быть увеличен, если в ходе </w:t>
          </w:r>
          <w:r w:rsidR="00A319B3" w:rsidRPr="00995B95">
            <w:rPr>
              <w:rFonts w:ascii="Arial" w:hAnsi="Arial" w:cs="Arial"/>
              <w:spacing w:val="-1"/>
              <w:sz w:val="24"/>
              <w:szCs w:val="24"/>
            </w:rPr>
            <w:t xml:space="preserve">выполнения </w:t>
          </w:r>
          <w:r w:rsidR="00783C38">
            <w:rPr>
              <w:rFonts w:ascii="Arial" w:hAnsi="Arial" w:cs="Arial"/>
              <w:spacing w:val="-1"/>
              <w:sz w:val="24"/>
              <w:szCs w:val="24"/>
            </w:rPr>
            <w:t>Р</w:t>
          </w:r>
          <w:r w:rsidR="00A319B3" w:rsidRPr="00995B95">
            <w:rPr>
              <w:rFonts w:ascii="Arial" w:hAnsi="Arial" w:cs="Arial"/>
              <w:spacing w:val="-1"/>
              <w:sz w:val="24"/>
              <w:szCs w:val="24"/>
            </w:rPr>
            <w:t>абот</w:t>
          </w:r>
          <w:r w:rsidR="00E703DD" w:rsidRPr="00995B95">
            <w:rPr>
              <w:rFonts w:ascii="Arial" w:hAnsi="Arial" w:cs="Arial"/>
              <w:spacing w:val="-1"/>
              <w:sz w:val="24"/>
              <w:szCs w:val="24"/>
            </w:rPr>
            <w:t xml:space="preserve"> возникает необходимость дополнительных согласований </w:t>
          </w:r>
          <w:r w:rsidR="00A319B3" w:rsidRPr="00995B95">
            <w:rPr>
              <w:rFonts w:ascii="Arial" w:hAnsi="Arial" w:cs="Arial"/>
              <w:spacing w:val="-1"/>
              <w:sz w:val="24"/>
              <w:szCs w:val="24"/>
            </w:rPr>
            <w:t>выполняемых работ</w:t>
          </w:r>
          <w:r w:rsidR="00E703DD" w:rsidRPr="00995B95">
            <w:rPr>
              <w:rFonts w:ascii="Arial" w:hAnsi="Arial" w:cs="Arial"/>
              <w:spacing w:val="-1"/>
              <w:sz w:val="24"/>
              <w:szCs w:val="24"/>
            </w:rPr>
            <w:t xml:space="preserve"> с Заказчиком, на срок, равный сроку, в течение которого будут получены необходимые согласования.</w:t>
          </w:r>
        </w:p>
        <w:p w14:paraId="764FEBD2" w14:textId="77777777" w:rsidR="00870E55"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870E55" w:rsidRPr="00995B95">
            <w:rPr>
              <w:rFonts w:ascii="Arial" w:hAnsi="Arial" w:cs="Arial"/>
              <w:spacing w:val="-1"/>
              <w:sz w:val="24"/>
              <w:szCs w:val="24"/>
            </w:rPr>
            <w:t xml:space="preserve">.3. Об окончании выполнения </w:t>
          </w:r>
          <w:r w:rsidR="00783C38">
            <w:rPr>
              <w:rFonts w:ascii="Arial" w:hAnsi="Arial" w:cs="Arial"/>
              <w:spacing w:val="-1"/>
              <w:sz w:val="24"/>
              <w:szCs w:val="24"/>
            </w:rPr>
            <w:t>Р</w:t>
          </w:r>
          <w:r w:rsidR="00870E55" w:rsidRPr="00995B95">
            <w:rPr>
              <w:rFonts w:ascii="Arial" w:hAnsi="Arial" w:cs="Arial"/>
              <w:spacing w:val="-1"/>
              <w:sz w:val="24"/>
              <w:szCs w:val="24"/>
            </w:rPr>
            <w:t xml:space="preserve">абот Исполнитель сообщает Заказчику путем направления по электронной почте на электронные адреса Заказчика уведомления о готовности </w:t>
          </w:r>
          <w:r w:rsidR="00783C38">
            <w:rPr>
              <w:rFonts w:ascii="Arial" w:hAnsi="Arial" w:cs="Arial"/>
              <w:spacing w:val="-1"/>
              <w:sz w:val="24"/>
              <w:szCs w:val="24"/>
            </w:rPr>
            <w:t>Р</w:t>
          </w:r>
          <w:r w:rsidR="00870E55" w:rsidRPr="00995B95">
            <w:rPr>
              <w:rFonts w:ascii="Arial" w:hAnsi="Arial" w:cs="Arial"/>
              <w:spacing w:val="-1"/>
              <w:sz w:val="24"/>
              <w:szCs w:val="24"/>
            </w:rPr>
            <w:t xml:space="preserve">абот. </w:t>
          </w:r>
        </w:p>
        <w:p w14:paraId="7316D936" w14:textId="77777777" w:rsidR="00E703DD"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w:t>
          </w:r>
          <w:r w:rsidR="00870E55" w:rsidRPr="00995B95">
            <w:rPr>
              <w:rFonts w:ascii="Arial" w:hAnsi="Arial" w:cs="Arial"/>
              <w:spacing w:val="-1"/>
              <w:sz w:val="24"/>
              <w:szCs w:val="24"/>
            </w:rPr>
            <w:t>4</w:t>
          </w:r>
          <w:r w:rsidR="00E703DD" w:rsidRPr="00995B95">
            <w:rPr>
              <w:rFonts w:ascii="Arial" w:hAnsi="Arial" w:cs="Arial"/>
              <w:spacing w:val="-1"/>
              <w:sz w:val="24"/>
              <w:szCs w:val="24"/>
            </w:rPr>
            <w:t xml:space="preserve">. Датой приемки результатов </w:t>
          </w:r>
          <w:r w:rsidR="00A319B3" w:rsidRPr="00995B95">
            <w:rPr>
              <w:rFonts w:ascii="Arial" w:hAnsi="Arial" w:cs="Arial"/>
              <w:spacing w:val="-1"/>
              <w:sz w:val="24"/>
              <w:szCs w:val="24"/>
            </w:rPr>
            <w:t xml:space="preserve">выполненных </w:t>
          </w:r>
          <w:r w:rsidR="00783C38">
            <w:rPr>
              <w:rFonts w:ascii="Arial" w:hAnsi="Arial" w:cs="Arial"/>
              <w:spacing w:val="-1"/>
              <w:sz w:val="24"/>
              <w:szCs w:val="24"/>
            </w:rPr>
            <w:t>Р</w:t>
          </w:r>
          <w:r w:rsidR="00E703DD" w:rsidRPr="00995B95">
            <w:rPr>
              <w:rFonts w:ascii="Arial" w:hAnsi="Arial" w:cs="Arial"/>
              <w:spacing w:val="-1"/>
              <w:sz w:val="24"/>
              <w:szCs w:val="24"/>
            </w:rPr>
            <w:t xml:space="preserve">абот по </w:t>
          </w:r>
          <w:r w:rsidR="00E703DD" w:rsidRPr="00783C38">
            <w:rPr>
              <w:rFonts w:ascii="Arial" w:hAnsi="Arial" w:cs="Arial"/>
              <w:spacing w:val="-1"/>
              <w:sz w:val="24"/>
              <w:szCs w:val="24"/>
            </w:rPr>
            <w:t>каждому</w:t>
          </w:r>
          <w:r w:rsidR="00E703DD" w:rsidRPr="00995B95">
            <w:rPr>
              <w:rFonts w:ascii="Arial" w:hAnsi="Arial" w:cs="Arial"/>
              <w:spacing w:val="-1"/>
              <w:sz w:val="24"/>
              <w:szCs w:val="24"/>
            </w:rPr>
            <w:t xml:space="preserve"> </w:t>
          </w:r>
          <w:r w:rsidR="00A319B3" w:rsidRPr="00995B95">
            <w:rPr>
              <w:rFonts w:ascii="Arial" w:hAnsi="Arial" w:cs="Arial"/>
              <w:spacing w:val="-1"/>
              <w:sz w:val="24"/>
              <w:szCs w:val="24"/>
            </w:rPr>
            <w:t>Техническому заданию</w:t>
          </w:r>
          <w:r w:rsidR="00E703DD" w:rsidRPr="00995B95">
            <w:rPr>
              <w:rFonts w:ascii="Arial" w:hAnsi="Arial" w:cs="Arial"/>
              <w:spacing w:val="-1"/>
              <w:sz w:val="24"/>
              <w:szCs w:val="24"/>
            </w:rPr>
            <w:t xml:space="preserve"> </w:t>
          </w:r>
          <w:r w:rsidR="00B436B7" w:rsidRPr="00995B95">
            <w:rPr>
              <w:rFonts w:ascii="Arial" w:hAnsi="Arial" w:cs="Arial"/>
              <w:spacing w:val="-1"/>
              <w:sz w:val="24"/>
              <w:szCs w:val="24"/>
            </w:rPr>
            <w:t xml:space="preserve">и Спецификации </w:t>
          </w:r>
          <w:r w:rsidR="00E703DD" w:rsidRPr="00995B95">
            <w:rPr>
              <w:rFonts w:ascii="Arial" w:hAnsi="Arial" w:cs="Arial"/>
              <w:spacing w:val="-1"/>
              <w:sz w:val="24"/>
              <w:szCs w:val="24"/>
            </w:rPr>
            <w:t xml:space="preserve">к настоящему Договору считается дата подписания уполномоченными представителями Сторон Акта </w:t>
          </w:r>
          <w:r w:rsidR="00A319B3" w:rsidRPr="00995B95">
            <w:rPr>
              <w:rFonts w:ascii="Arial" w:hAnsi="Arial" w:cs="Arial"/>
              <w:spacing w:val="-1"/>
              <w:sz w:val="24"/>
              <w:szCs w:val="24"/>
            </w:rPr>
            <w:t>приемки-передачи результатов выполненных работ</w:t>
          </w:r>
          <w:r w:rsidR="00B436B7" w:rsidRPr="00995B95">
            <w:rPr>
              <w:rFonts w:ascii="Arial" w:hAnsi="Arial" w:cs="Arial"/>
              <w:spacing w:val="-1"/>
              <w:sz w:val="24"/>
              <w:szCs w:val="24"/>
            </w:rPr>
            <w:t xml:space="preserve"> (</w:t>
          </w:r>
          <w:r w:rsidR="00DA0AF6" w:rsidRPr="00995B95">
            <w:rPr>
              <w:rFonts w:ascii="Arial" w:hAnsi="Arial" w:cs="Arial"/>
              <w:color w:val="000000"/>
              <w:sz w:val="24"/>
              <w:szCs w:val="24"/>
            </w:rPr>
            <w:t>по форме</w:t>
          </w:r>
          <w:r w:rsidR="0046681C">
            <w:rPr>
              <w:rFonts w:ascii="Arial" w:hAnsi="Arial" w:cs="Arial"/>
              <w:color w:val="000000"/>
              <w:sz w:val="24"/>
              <w:szCs w:val="24"/>
            </w:rPr>
            <w:t>,</w:t>
          </w:r>
          <w:r w:rsidR="00DA0AF6" w:rsidRPr="00995B95">
            <w:rPr>
              <w:rFonts w:ascii="Arial" w:hAnsi="Arial" w:cs="Arial"/>
              <w:color w:val="000000"/>
              <w:sz w:val="24"/>
              <w:szCs w:val="24"/>
            </w:rPr>
            <w:t xml:space="preserve"> согласованной Сторонами в</w:t>
          </w:r>
          <w:r w:rsidR="00DA0AF6" w:rsidRPr="00995B95">
            <w:rPr>
              <w:rFonts w:ascii="Arial" w:hAnsi="Arial" w:cs="Arial"/>
              <w:spacing w:val="-1"/>
              <w:sz w:val="24"/>
              <w:szCs w:val="24"/>
            </w:rPr>
            <w:t xml:space="preserve"> </w:t>
          </w:r>
          <w:r w:rsidR="00B436B7" w:rsidRPr="00995B95">
            <w:rPr>
              <w:rFonts w:ascii="Arial" w:hAnsi="Arial" w:cs="Arial"/>
              <w:spacing w:val="-1"/>
              <w:sz w:val="24"/>
              <w:szCs w:val="24"/>
            </w:rPr>
            <w:t>Приложени</w:t>
          </w:r>
          <w:r w:rsidR="00DA0AF6" w:rsidRPr="00995B95">
            <w:rPr>
              <w:rFonts w:ascii="Arial" w:hAnsi="Arial" w:cs="Arial"/>
              <w:spacing w:val="-1"/>
              <w:sz w:val="24"/>
              <w:szCs w:val="24"/>
            </w:rPr>
            <w:t>и</w:t>
          </w:r>
          <w:r w:rsidR="00B436B7" w:rsidRPr="00995B95">
            <w:rPr>
              <w:rFonts w:ascii="Arial" w:hAnsi="Arial" w:cs="Arial"/>
              <w:spacing w:val="-1"/>
              <w:sz w:val="24"/>
              <w:szCs w:val="24"/>
            </w:rPr>
            <w:t xml:space="preserve"> № 4 к настоящему договору</w:t>
          </w:r>
          <w:r w:rsidR="00DA0AF6" w:rsidRPr="00995B95">
            <w:rPr>
              <w:rFonts w:ascii="Arial" w:hAnsi="Arial" w:cs="Arial"/>
              <w:spacing w:val="-1"/>
              <w:sz w:val="24"/>
              <w:szCs w:val="24"/>
            </w:rPr>
            <w:t>)</w:t>
          </w:r>
          <w:r w:rsidR="00E703DD" w:rsidRPr="00995B95">
            <w:rPr>
              <w:rFonts w:ascii="Arial" w:hAnsi="Arial" w:cs="Arial"/>
              <w:spacing w:val="-1"/>
              <w:sz w:val="24"/>
              <w:szCs w:val="24"/>
            </w:rPr>
            <w:t xml:space="preserve">, который направляется Исполнителем Заказчику в течение </w:t>
          </w:r>
          <w:r w:rsidR="00870E55" w:rsidRPr="00995B95">
            <w:rPr>
              <w:rFonts w:ascii="Arial" w:hAnsi="Arial" w:cs="Arial"/>
              <w:spacing w:val="-1"/>
              <w:sz w:val="24"/>
              <w:szCs w:val="24"/>
            </w:rPr>
            <w:t>3</w:t>
          </w:r>
          <w:r w:rsidR="00E703DD" w:rsidRPr="00995B95">
            <w:rPr>
              <w:rFonts w:ascii="Arial" w:hAnsi="Arial" w:cs="Arial"/>
              <w:spacing w:val="-1"/>
              <w:sz w:val="24"/>
              <w:szCs w:val="24"/>
            </w:rPr>
            <w:t xml:space="preserve"> </w:t>
          </w:r>
          <w:r w:rsidR="00783C38">
            <w:rPr>
              <w:rFonts w:ascii="Arial" w:hAnsi="Arial" w:cs="Arial"/>
              <w:spacing w:val="-1"/>
              <w:sz w:val="24"/>
              <w:szCs w:val="24"/>
            </w:rPr>
            <w:t xml:space="preserve">(трех) </w:t>
          </w:r>
          <w:r w:rsidR="00E703DD" w:rsidRPr="00995B95">
            <w:rPr>
              <w:rFonts w:ascii="Arial" w:hAnsi="Arial" w:cs="Arial"/>
              <w:spacing w:val="-1"/>
              <w:sz w:val="24"/>
              <w:szCs w:val="24"/>
            </w:rPr>
            <w:t xml:space="preserve">рабочих дней с момента </w:t>
          </w:r>
          <w:r w:rsidR="00A319B3" w:rsidRPr="00995B95">
            <w:rPr>
              <w:rFonts w:ascii="Arial" w:hAnsi="Arial" w:cs="Arial"/>
              <w:spacing w:val="-1"/>
              <w:sz w:val="24"/>
              <w:szCs w:val="24"/>
            </w:rPr>
            <w:t>выполнения работ</w:t>
          </w:r>
          <w:r w:rsidR="00E703DD" w:rsidRPr="00995B95">
            <w:rPr>
              <w:rFonts w:ascii="Arial" w:hAnsi="Arial" w:cs="Arial"/>
              <w:spacing w:val="-1"/>
              <w:sz w:val="24"/>
              <w:szCs w:val="24"/>
            </w:rPr>
            <w:t xml:space="preserve"> по соответствующему </w:t>
          </w:r>
          <w:r w:rsidR="00A319B3" w:rsidRPr="00995B95">
            <w:rPr>
              <w:rFonts w:ascii="Arial" w:hAnsi="Arial" w:cs="Arial"/>
              <w:spacing w:val="-1"/>
              <w:sz w:val="24"/>
              <w:szCs w:val="24"/>
            </w:rPr>
            <w:t>Техническому заданию</w:t>
          </w:r>
          <w:r w:rsidR="002B1A8A" w:rsidRPr="00995B95">
            <w:rPr>
              <w:rFonts w:ascii="Arial" w:hAnsi="Arial" w:cs="Arial"/>
              <w:spacing w:val="-1"/>
              <w:sz w:val="24"/>
              <w:szCs w:val="24"/>
            </w:rPr>
            <w:t xml:space="preserve"> и Спецификации</w:t>
          </w:r>
          <w:r w:rsidR="00E703DD" w:rsidRPr="00995B95">
            <w:rPr>
              <w:rFonts w:ascii="Arial" w:hAnsi="Arial" w:cs="Arial"/>
              <w:spacing w:val="-1"/>
              <w:sz w:val="24"/>
              <w:szCs w:val="24"/>
            </w:rPr>
            <w:t xml:space="preserve">, если в </w:t>
          </w:r>
          <w:r w:rsidR="002B1A8A" w:rsidRPr="00995B95">
            <w:rPr>
              <w:rFonts w:ascii="Arial" w:hAnsi="Arial" w:cs="Arial"/>
              <w:spacing w:val="-1"/>
              <w:sz w:val="24"/>
              <w:szCs w:val="24"/>
            </w:rPr>
            <w:t>них</w:t>
          </w:r>
          <w:r w:rsidR="00E703DD" w:rsidRPr="00995B95">
            <w:rPr>
              <w:rFonts w:ascii="Arial" w:hAnsi="Arial" w:cs="Arial"/>
              <w:spacing w:val="-1"/>
              <w:sz w:val="24"/>
              <w:szCs w:val="24"/>
            </w:rPr>
            <w:t xml:space="preserve"> не указан иной порядок приемки результатов </w:t>
          </w:r>
          <w:r w:rsidR="00A319B3" w:rsidRPr="00995B95">
            <w:rPr>
              <w:rFonts w:ascii="Arial" w:hAnsi="Arial" w:cs="Arial"/>
              <w:spacing w:val="-1"/>
              <w:sz w:val="24"/>
              <w:szCs w:val="24"/>
            </w:rPr>
            <w:t xml:space="preserve">выполненных </w:t>
          </w:r>
          <w:r w:rsidR="00783C38">
            <w:rPr>
              <w:rFonts w:ascii="Arial" w:hAnsi="Arial" w:cs="Arial"/>
              <w:spacing w:val="-1"/>
              <w:sz w:val="24"/>
              <w:szCs w:val="24"/>
            </w:rPr>
            <w:t>Р</w:t>
          </w:r>
          <w:r w:rsidR="00A319B3" w:rsidRPr="00995B95">
            <w:rPr>
              <w:rFonts w:ascii="Arial" w:hAnsi="Arial" w:cs="Arial"/>
              <w:spacing w:val="-1"/>
              <w:sz w:val="24"/>
              <w:szCs w:val="24"/>
            </w:rPr>
            <w:t>абот</w:t>
          </w:r>
          <w:r w:rsidR="00E703DD" w:rsidRPr="00995B95">
            <w:rPr>
              <w:rFonts w:ascii="Arial" w:hAnsi="Arial" w:cs="Arial"/>
              <w:spacing w:val="-1"/>
              <w:sz w:val="24"/>
              <w:szCs w:val="24"/>
            </w:rPr>
            <w:t xml:space="preserve">. </w:t>
          </w:r>
        </w:p>
        <w:p w14:paraId="4E97EB9F" w14:textId="77777777" w:rsidR="00E703DD"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w:t>
          </w:r>
          <w:r w:rsidR="00870E55" w:rsidRPr="00995B95">
            <w:rPr>
              <w:rFonts w:ascii="Arial" w:hAnsi="Arial" w:cs="Arial"/>
              <w:spacing w:val="-1"/>
              <w:sz w:val="24"/>
              <w:szCs w:val="24"/>
            </w:rPr>
            <w:t>5</w:t>
          </w:r>
          <w:r w:rsidR="00E703DD" w:rsidRPr="00995B95">
            <w:rPr>
              <w:rFonts w:ascii="Arial" w:hAnsi="Arial" w:cs="Arial"/>
              <w:spacing w:val="-1"/>
              <w:sz w:val="24"/>
              <w:szCs w:val="24"/>
            </w:rPr>
            <w:t xml:space="preserve">. Заказчик обязуется принять выполненные </w:t>
          </w:r>
          <w:r w:rsidR="00783C38">
            <w:rPr>
              <w:rFonts w:ascii="Arial" w:hAnsi="Arial" w:cs="Arial"/>
              <w:spacing w:val="-1"/>
              <w:sz w:val="24"/>
              <w:szCs w:val="24"/>
            </w:rPr>
            <w:t>Р</w:t>
          </w:r>
          <w:r w:rsidR="00E703DD" w:rsidRPr="00995B95">
            <w:rPr>
              <w:rFonts w:ascii="Arial" w:hAnsi="Arial" w:cs="Arial"/>
              <w:spacing w:val="-1"/>
              <w:sz w:val="24"/>
              <w:szCs w:val="24"/>
            </w:rPr>
            <w:t>аботы</w:t>
          </w:r>
          <w:r w:rsidRPr="00995B95">
            <w:rPr>
              <w:rFonts w:ascii="Arial" w:hAnsi="Arial" w:cs="Arial"/>
              <w:spacing w:val="-1"/>
              <w:sz w:val="24"/>
              <w:szCs w:val="24"/>
            </w:rPr>
            <w:t xml:space="preserve">, </w:t>
          </w:r>
          <w:r w:rsidR="00E703DD" w:rsidRPr="00995B95">
            <w:rPr>
              <w:rFonts w:ascii="Arial" w:hAnsi="Arial" w:cs="Arial"/>
              <w:spacing w:val="-1"/>
              <w:sz w:val="24"/>
              <w:szCs w:val="24"/>
            </w:rPr>
            <w:t xml:space="preserve">подписать Акт </w:t>
          </w:r>
          <w:r w:rsidR="00A319B3" w:rsidRPr="00995B95">
            <w:rPr>
              <w:rFonts w:ascii="Arial" w:hAnsi="Arial" w:cs="Arial"/>
              <w:spacing w:val="-1"/>
              <w:sz w:val="24"/>
              <w:szCs w:val="24"/>
            </w:rPr>
            <w:t xml:space="preserve">приемки-передачи </w:t>
          </w:r>
          <w:r w:rsidR="00783C38" w:rsidRPr="00995B95">
            <w:rPr>
              <w:rFonts w:ascii="Arial" w:hAnsi="Arial" w:cs="Arial"/>
              <w:spacing w:val="-1"/>
              <w:sz w:val="24"/>
              <w:szCs w:val="24"/>
            </w:rPr>
            <w:t xml:space="preserve">результатов выполненных работ </w:t>
          </w:r>
          <w:r w:rsidR="00E703DD" w:rsidRPr="00995B95">
            <w:rPr>
              <w:rFonts w:ascii="Arial" w:hAnsi="Arial" w:cs="Arial"/>
              <w:spacing w:val="-1"/>
              <w:sz w:val="24"/>
              <w:szCs w:val="24"/>
            </w:rPr>
            <w:t xml:space="preserve">и направить его Исполнителю либо направить мотивированный отказ от его подписания в течение </w:t>
          </w:r>
          <w:r w:rsidR="00870E55" w:rsidRPr="00995B95">
            <w:rPr>
              <w:rFonts w:ascii="Arial" w:hAnsi="Arial" w:cs="Arial"/>
              <w:spacing w:val="-1"/>
              <w:sz w:val="24"/>
              <w:szCs w:val="24"/>
            </w:rPr>
            <w:t>3</w:t>
          </w:r>
          <w:r w:rsidR="00E703DD" w:rsidRPr="00995B95">
            <w:rPr>
              <w:rFonts w:ascii="Arial" w:hAnsi="Arial" w:cs="Arial"/>
              <w:spacing w:val="-1"/>
              <w:sz w:val="24"/>
              <w:szCs w:val="24"/>
            </w:rPr>
            <w:t xml:space="preserve"> (</w:t>
          </w:r>
          <w:r w:rsidR="00870E55" w:rsidRPr="00995B95">
            <w:rPr>
              <w:rFonts w:ascii="Arial" w:hAnsi="Arial" w:cs="Arial"/>
              <w:spacing w:val="-1"/>
              <w:sz w:val="24"/>
              <w:szCs w:val="24"/>
            </w:rPr>
            <w:t>трех</w:t>
          </w:r>
          <w:r w:rsidR="00E703DD" w:rsidRPr="00995B95">
            <w:rPr>
              <w:rFonts w:ascii="Arial" w:hAnsi="Arial" w:cs="Arial"/>
              <w:spacing w:val="-1"/>
              <w:sz w:val="24"/>
              <w:szCs w:val="24"/>
            </w:rPr>
            <w:t xml:space="preserve">) рабочих дней с момента его получения. В случае если в течение указанного срока Заказчик не предоставил Исполнителю подписанный экземпляр Акта </w:t>
          </w:r>
          <w:r w:rsidR="00F85A5B" w:rsidRPr="00995B95">
            <w:rPr>
              <w:rFonts w:ascii="Arial" w:hAnsi="Arial" w:cs="Arial"/>
              <w:spacing w:val="-1"/>
              <w:sz w:val="24"/>
              <w:szCs w:val="24"/>
            </w:rPr>
            <w:t>приемки-передачи результат</w:t>
          </w:r>
          <w:r w:rsidR="00783C38">
            <w:rPr>
              <w:rFonts w:ascii="Arial" w:hAnsi="Arial" w:cs="Arial"/>
              <w:spacing w:val="-1"/>
              <w:sz w:val="24"/>
              <w:szCs w:val="24"/>
            </w:rPr>
            <w:t>ов</w:t>
          </w:r>
          <w:r w:rsidR="00F85A5B" w:rsidRPr="00995B95">
            <w:rPr>
              <w:rFonts w:ascii="Arial" w:hAnsi="Arial" w:cs="Arial"/>
              <w:spacing w:val="-1"/>
              <w:sz w:val="24"/>
              <w:szCs w:val="24"/>
            </w:rPr>
            <w:t xml:space="preserve"> выполненных работ</w:t>
          </w:r>
          <w:r w:rsidR="00E703DD" w:rsidRPr="00995B95">
            <w:rPr>
              <w:rFonts w:ascii="Arial" w:hAnsi="Arial" w:cs="Arial"/>
              <w:spacing w:val="-1"/>
              <w:sz w:val="24"/>
              <w:szCs w:val="24"/>
            </w:rPr>
            <w:t xml:space="preserve"> или мотивированный отказ от приемки в письменном виде, </w:t>
          </w:r>
          <w:r w:rsidR="00783C38">
            <w:rPr>
              <w:rFonts w:ascii="Arial" w:hAnsi="Arial" w:cs="Arial"/>
              <w:spacing w:val="-1"/>
              <w:sz w:val="24"/>
              <w:szCs w:val="24"/>
            </w:rPr>
            <w:t>работы</w:t>
          </w:r>
          <w:r w:rsidR="00E703DD" w:rsidRPr="00995B95">
            <w:rPr>
              <w:rFonts w:ascii="Arial" w:hAnsi="Arial" w:cs="Arial"/>
              <w:spacing w:val="-1"/>
              <w:sz w:val="24"/>
              <w:szCs w:val="24"/>
            </w:rPr>
            <w:t xml:space="preserve"> считаются принятыми в полном объеме.</w:t>
          </w:r>
        </w:p>
        <w:p w14:paraId="3537081B" w14:textId="77777777" w:rsidR="00870E55"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870E55" w:rsidRPr="00995B95">
            <w:rPr>
              <w:rFonts w:ascii="Arial" w:hAnsi="Arial" w:cs="Arial"/>
              <w:spacing w:val="-1"/>
              <w:sz w:val="24"/>
              <w:szCs w:val="24"/>
            </w:rPr>
            <w:t xml:space="preserve">.6. В случае мотивированного отказа Заказчика от принятия Работ, сторонами в </w:t>
          </w:r>
          <w:r w:rsidR="002B1A8A" w:rsidRPr="00995B95">
            <w:rPr>
              <w:rFonts w:ascii="Arial" w:hAnsi="Arial" w:cs="Arial"/>
              <w:spacing w:val="-1"/>
              <w:sz w:val="24"/>
              <w:szCs w:val="24"/>
            </w:rPr>
            <w:t>2</w:t>
          </w:r>
          <w:r w:rsidR="00870E55" w:rsidRPr="00995B95">
            <w:rPr>
              <w:rFonts w:ascii="Arial" w:hAnsi="Arial" w:cs="Arial"/>
              <w:spacing w:val="-1"/>
              <w:sz w:val="24"/>
              <w:szCs w:val="24"/>
            </w:rPr>
            <w:t xml:space="preserve">-х дневный срок составляется двусторонний </w:t>
          </w:r>
          <w:r w:rsidR="00783C38">
            <w:rPr>
              <w:rFonts w:ascii="Arial" w:hAnsi="Arial" w:cs="Arial"/>
              <w:spacing w:val="-1"/>
              <w:sz w:val="24"/>
              <w:szCs w:val="24"/>
            </w:rPr>
            <w:t>А</w:t>
          </w:r>
          <w:r w:rsidR="00870E55" w:rsidRPr="00995B95">
            <w:rPr>
              <w:rFonts w:ascii="Arial" w:hAnsi="Arial" w:cs="Arial"/>
              <w:spacing w:val="-1"/>
              <w:sz w:val="24"/>
              <w:szCs w:val="24"/>
            </w:rPr>
            <w:t>кт с перечнем необходимых доработок и сроков их устранения без дополнительной оплаты со стороны Заказчика.</w:t>
          </w:r>
        </w:p>
        <w:p w14:paraId="1B3EC961" w14:textId="77777777" w:rsidR="00870E55"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870E55" w:rsidRPr="00995B95">
            <w:rPr>
              <w:rFonts w:ascii="Arial" w:hAnsi="Arial" w:cs="Arial"/>
              <w:spacing w:val="-1"/>
              <w:sz w:val="24"/>
              <w:szCs w:val="24"/>
            </w:rPr>
            <w:t xml:space="preserve">.7. Основаниями для отказа в приемке выполненных Работ является </w:t>
          </w:r>
          <w:r w:rsidR="00EC3BCC">
            <w:rPr>
              <w:rFonts w:ascii="Arial" w:hAnsi="Arial" w:cs="Arial"/>
              <w:spacing w:val="-1"/>
              <w:sz w:val="24"/>
              <w:szCs w:val="24"/>
            </w:rPr>
            <w:t xml:space="preserve">несвоевременная сдача результатов </w:t>
          </w:r>
          <w:r w:rsidR="00783C38">
            <w:rPr>
              <w:rFonts w:ascii="Arial" w:hAnsi="Arial" w:cs="Arial"/>
              <w:spacing w:val="-1"/>
              <w:sz w:val="24"/>
              <w:szCs w:val="24"/>
            </w:rPr>
            <w:t>Р</w:t>
          </w:r>
          <w:r w:rsidR="00EC3BCC">
            <w:rPr>
              <w:rFonts w:ascii="Arial" w:hAnsi="Arial" w:cs="Arial"/>
              <w:spacing w:val="-1"/>
              <w:sz w:val="24"/>
              <w:szCs w:val="24"/>
            </w:rPr>
            <w:t xml:space="preserve">абот, некачественное выполнение </w:t>
          </w:r>
          <w:r w:rsidR="00783C38">
            <w:rPr>
              <w:rFonts w:ascii="Arial" w:hAnsi="Arial" w:cs="Arial"/>
              <w:spacing w:val="-1"/>
              <w:sz w:val="24"/>
              <w:szCs w:val="24"/>
            </w:rPr>
            <w:t>Р</w:t>
          </w:r>
          <w:r w:rsidR="00EC3BCC">
            <w:rPr>
              <w:rFonts w:ascii="Arial" w:hAnsi="Arial" w:cs="Arial"/>
              <w:spacing w:val="-1"/>
              <w:sz w:val="24"/>
              <w:szCs w:val="24"/>
            </w:rPr>
            <w:t xml:space="preserve">абот, </w:t>
          </w:r>
          <w:r w:rsidR="00870E55" w:rsidRPr="00995B95">
            <w:rPr>
              <w:rFonts w:ascii="Arial" w:hAnsi="Arial" w:cs="Arial"/>
              <w:spacing w:val="-1"/>
              <w:sz w:val="24"/>
              <w:szCs w:val="24"/>
            </w:rPr>
            <w:t>несоответствие изготовленно</w:t>
          </w:r>
          <w:r w:rsidR="00C54203" w:rsidRPr="00995B95">
            <w:rPr>
              <w:rFonts w:ascii="Arial" w:hAnsi="Arial" w:cs="Arial"/>
              <w:spacing w:val="-1"/>
              <w:sz w:val="24"/>
              <w:szCs w:val="24"/>
            </w:rPr>
            <w:t>й Продукции</w:t>
          </w:r>
          <w:r w:rsidR="00870E55" w:rsidRPr="00995B95">
            <w:rPr>
              <w:rFonts w:ascii="Arial" w:hAnsi="Arial" w:cs="Arial"/>
              <w:spacing w:val="-1"/>
              <w:sz w:val="24"/>
              <w:szCs w:val="24"/>
            </w:rPr>
            <w:t xml:space="preserve"> условиям, согласованным Сторонами в </w:t>
          </w:r>
          <w:r w:rsidR="00FE69E9" w:rsidRPr="00995B95">
            <w:rPr>
              <w:rFonts w:ascii="Arial" w:hAnsi="Arial" w:cs="Arial"/>
              <w:spacing w:val="-1"/>
              <w:sz w:val="24"/>
              <w:szCs w:val="24"/>
            </w:rPr>
            <w:t>Спецификации</w:t>
          </w:r>
          <w:r w:rsidR="00870E55" w:rsidRPr="00995B95">
            <w:rPr>
              <w:rFonts w:ascii="Arial" w:hAnsi="Arial" w:cs="Arial"/>
              <w:spacing w:val="-1"/>
              <w:sz w:val="24"/>
              <w:szCs w:val="24"/>
            </w:rPr>
            <w:t>, фирменному стилю Заказчика, требованиям и указаниям Заказчика</w:t>
          </w:r>
          <w:r w:rsidR="002B1A8A" w:rsidRPr="00995B95">
            <w:rPr>
              <w:rFonts w:ascii="Arial" w:hAnsi="Arial" w:cs="Arial"/>
              <w:spacing w:val="-1"/>
              <w:sz w:val="24"/>
              <w:szCs w:val="24"/>
            </w:rPr>
            <w:t xml:space="preserve"> в </w:t>
          </w:r>
          <w:r w:rsidR="003D5476" w:rsidRPr="00783C38">
            <w:rPr>
              <w:rFonts w:ascii="Arial" w:hAnsi="Arial" w:cs="Arial"/>
              <w:spacing w:val="-1"/>
              <w:sz w:val="24"/>
              <w:szCs w:val="24"/>
            </w:rPr>
            <w:t>Техническом задании</w:t>
          </w:r>
          <w:r w:rsidR="00870E55" w:rsidRPr="00783C38">
            <w:rPr>
              <w:rFonts w:ascii="Arial" w:hAnsi="Arial" w:cs="Arial"/>
              <w:spacing w:val="-1"/>
              <w:sz w:val="24"/>
              <w:szCs w:val="24"/>
            </w:rPr>
            <w:t>.</w:t>
          </w:r>
        </w:p>
        <w:p w14:paraId="52C05259" w14:textId="77777777" w:rsidR="00F85A5B"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F85A5B" w:rsidRPr="00995B95">
            <w:rPr>
              <w:rFonts w:ascii="Arial" w:hAnsi="Arial" w:cs="Arial"/>
              <w:spacing w:val="-1"/>
              <w:sz w:val="24"/>
              <w:szCs w:val="24"/>
            </w:rPr>
            <w:t>.</w:t>
          </w:r>
          <w:r w:rsidR="002F4A7C" w:rsidRPr="00995B95">
            <w:rPr>
              <w:rFonts w:ascii="Arial" w:hAnsi="Arial" w:cs="Arial"/>
              <w:spacing w:val="-1"/>
              <w:sz w:val="24"/>
              <w:szCs w:val="24"/>
            </w:rPr>
            <w:t>8</w:t>
          </w:r>
          <w:r w:rsidR="00F85A5B" w:rsidRPr="00995B95">
            <w:rPr>
              <w:rFonts w:ascii="Arial" w:hAnsi="Arial" w:cs="Arial"/>
              <w:spacing w:val="-1"/>
              <w:sz w:val="24"/>
              <w:szCs w:val="24"/>
            </w:rPr>
            <w:t xml:space="preserve">. Право собственности </w:t>
          </w:r>
          <w:r w:rsidR="002F4A7C" w:rsidRPr="00995B95">
            <w:rPr>
              <w:rFonts w:ascii="Arial" w:hAnsi="Arial" w:cs="Arial"/>
              <w:spacing w:val="-1"/>
              <w:sz w:val="24"/>
              <w:szCs w:val="24"/>
            </w:rPr>
            <w:t xml:space="preserve">и риски случайной гибели или случайного повреждения Продукции </w:t>
          </w:r>
          <w:r w:rsidR="00F85A5B" w:rsidRPr="00995B95">
            <w:rPr>
              <w:rFonts w:ascii="Arial" w:hAnsi="Arial" w:cs="Arial"/>
              <w:spacing w:val="-1"/>
              <w:sz w:val="24"/>
              <w:szCs w:val="24"/>
            </w:rPr>
            <w:t xml:space="preserve">переходят к Заказчику в момент подписания </w:t>
          </w:r>
          <w:r w:rsidR="003472E0" w:rsidRPr="00995B95">
            <w:rPr>
              <w:rFonts w:ascii="Arial" w:hAnsi="Arial" w:cs="Arial"/>
              <w:spacing w:val="-1"/>
              <w:sz w:val="24"/>
              <w:szCs w:val="24"/>
            </w:rPr>
            <w:t xml:space="preserve">Акта приема-передачи </w:t>
          </w:r>
          <w:r w:rsidR="002F4A7C" w:rsidRPr="00995B95">
            <w:rPr>
              <w:rFonts w:ascii="Arial" w:hAnsi="Arial" w:cs="Arial"/>
              <w:spacing w:val="-1"/>
              <w:sz w:val="24"/>
              <w:szCs w:val="24"/>
            </w:rPr>
            <w:t>результатов выполненных работ</w:t>
          </w:r>
          <w:r w:rsidR="00F85A5B" w:rsidRPr="00995B95">
            <w:rPr>
              <w:rFonts w:ascii="Arial" w:hAnsi="Arial" w:cs="Arial"/>
              <w:spacing w:val="-1"/>
              <w:sz w:val="24"/>
              <w:szCs w:val="24"/>
            </w:rPr>
            <w:t>.</w:t>
          </w:r>
        </w:p>
        <w:p w14:paraId="3723FE71" w14:textId="77777777" w:rsidR="00A319B3"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A319B3" w:rsidRPr="00995B95">
            <w:rPr>
              <w:rFonts w:ascii="Arial" w:hAnsi="Arial" w:cs="Arial"/>
              <w:spacing w:val="-1"/>
              <w:sz w:val="24"/>
              <w:szCs w:val="24"/>
            </w:rPr>
            <w:t>.</w:t>
          </w:r>
          <w:r w:rsidR="002F4A7C" w:rsidRPr="00995B95">
            <w:rPr>
              <w:rFonts w:ascii="Arial" w:hAnsi="Arial" w:cs="Arial"/>
              <w:spacing w:val="-1"/>
              <w:sz w:val="24"/>
              <w:szCs w:val="24"/>
            </w:rPr>
            <w:t>9</w:t>
          </w:r>
          <w:r w:rsidR="00A319B3" w:rsidRPr="00995B95">
            <w:rPr>
              <w:rFonts w:ascii="Arial" w:hAnsi="Arial" w:cs="Arial"/>
              <w:spacing w:val="-1"/>
              <w:sz w:val="24"/>
              <w:szCs w:val="24"/>
            </w:rPr>
            <w:t>. Стороны обязуются осуществлять сверку расчётов по Договору с оформлением двустороннего акта сверки</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расчётов один раз в квартал, а также по мере необходимости. Акт сверки расчётов составляется заинтересованной Стороной в</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двух экземплярах, каждый из которых должен быть подписан надлежащим образом уполномоченным представителем этой</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Стороны. Сторона-инициатор направляет в адрес Стороны-получателя два оригинала акта сверки расчётов почтовой связью</w:t>
          </w:r>
          <w:r w:rsidR="00870E55" w:rsidRPr="00995B95">
            <w:rPr>
              <w:rFonts w:ascii="Arial" w:hAnsi="Arial" w:cs="Arial"/>
              <w:spacing w:val="-1"/>
              <w:sz w:val="24"/>
              <w:szCs w:val="24"/>
            </w:rPr>
            <w:t xml:space="preserve"> (том числе электронной) </w:t>
          </w:r>
          <w:r w:rsidR="00A319B3" w:rsidRPr="00995B95">
            <w:rPr>
              <w:rFonts w:ascii="Arial" w:hAnsi="Arial" w:cs="Arial"/>
              <w:spacing w:val="-1"/>
              <w:sz w:val="24"/>
              <w:szCs w:val="24"/>
            </w:rPr>
            <w:t>заказным или ценным письмом с уведомлением о вручении, курьерской службой или иным согласованным Сторонами</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способом. В течение 10 (Десяти) рабочих дней со дня получения акта сверки расчётов Сторона-получатель должна</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подписать, направить один экземпляр акта сверки расчётов в адрес Стороны-инициатора, или направить Стороне-инициатору</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свои письменные мотивированные возражения по поводу достоверности содержащейся в акте сверки расчётов информации.</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Если в течение 10 (Десяти) рабочих дней со дня получения акта сверки расчётов Сторона-получатель не направит в адрес</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Стороны-инициатора подписанный акт сверки расчётов или письменные мотивированные возражения по поводу</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достоверности содержащейся в нем информации, акт сверки расчётов считается признанным Стороной-получателем в</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редакции Стороны-инициатора.</w:t>
          </w:r>
        </w:p>
        <w:bookmarkEnd w:id="4"/>
        <w:p w14:paraId="7AE51448" w14:textId="77777777" w:rsidR="00E703DD" w:rsidRPr="00995B95" w:rsidRDefault="00E703DD" w:rsidP="00D553E2">
          <w:pPr>
            <w:shd w:val="clear" w:color="auto" w:fill="FFFFFF"/>
            <w:jc w:val="both"/>
            <w:rPr>
              <w:rFonts w:ascii="Arial" w:hAnsi="Arial" w:cs="Arial"/>
              <w:color w:val="000000"/>
              <w:sz w:val="24"/>
              <w:szCs w:val="24"/>
            </w:rPr>
          </w:pPr>
        </w:p>
        <w:p w14:paraId="41480930" w14:textId="77777777" w:rsidR="00A26DE9" w:rsidRPr="00995B95" w:rsidRDefault="00B61398" w:rsidP="00D553E2">
          <w:pPr>
            <w:widowControl/>
            <w:suppressAutoHyphens w:val="0"/>
            <w:autoSpaceDE/>
            <w:spacing w:before="50" w:after="84"/>
            <w:ind w:left="360"/>
            <w:jc w:val="center"/>
            <w:rPr>
              <w:rFonts w:ascii="Arial" w:hAnsi="Arial" w:cs="Arial"/>
              <w:b/>
              <w:bCs/>
              <w:color w:val="000000"/>
              <w:sz w:val="24"/>
              <w:szCs w:val="24"/>
              <w:lang w:eastAsia="ru-RU"/>
            </w:rPr>
          </w:pPr>
          <w:r w:rsidRPr="00995B95">
            <w:rPr>
              <w:rFonts w:ascii="Arial" w:hAnsi="Arial" w:cs="Arial"/>
              <w:b/>
              <w:bCs/>
              <w:color w:val="000000"/>
              <w:sz w:val="24"/>
              <w:szCs w:val="24"/>
              <w:lang w:eastAsia="ru-RU"/>
            </w:rPr>
            <w:t>5</w:t>
          </w:r>
          <w:r w:rsidR="00A26DE9" w:rsidRPr="00995B95">
            <w:rPr>
              <w:rFonts w:ascii="Arial" w:hAnsi="Arial" w:cs="Arial"/>
              <w:b/>
              <w:bCs/>
              <w:color w:val="000000"/>
              <w:sz w:val="24"/>
              <w:szCs w:val="24"/>
              <w:lang w:eastAsia="ru-RU"/>
            </w:rPr>
            <w:t>. Конфиденциальность</w:t>
          </w:r>
        </w:p>
        <w:p w14:paraId="03955A2C"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lastRenderedPageBreak/>
            <w:t>5</w:t>
          </w:r>
          <w:r w:rsidR="00A26DE9" w:rsidRPr="00995B95">
            <w:rPr>
              <w:rFonts w:ascii="Arial" w:hAnsi="Arial" w:cs="Arial"/>
              <w:sz w:val="24"/>
              <w:szCs w:val="24"/>
            </w:rPr>
            <w:t>.1. Стороны считают настоящий Договор строго конфиденциальным, без раскрытия его содержания третьим лицам. Исключение составляет раскрытие Заказчиком содержания Договора членам правления и учредителям Заказчика, аудиторам, страховщикам Заказчика, а также раскрытие Сторонами конфиденциальной информации по требованию соответствующих органов государственной власти.</w:t>
          </w:r>
        </w:p>
        <w:p w14:paraId="13B0F466"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.2. Стороны обязуются соблюдать конфиденциальность информации о деятельности друг друга, ставшей им известной в ходе выполнения настоящего Договора.</w:t>
          </w:r>
        </w:p>
        <w:p w14:paraId="069C9931"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.3. К конфиденциальной информации в смысле настоящего Договора отнесены сведения о Сторонах настоящего Договора и их компаниях, следующего содержания:</w:t>
          </w:r>
        </w:p>
        <w:p w14:paraId="40AD9FC1"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касающиеся действующих и стратегических планах, проектах, программах и т.п.;</w:t>
          </w:r>
        </w:p>
        <w:p w14:paraId="5FD6765E"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технических, программных и технологических разработках Сторон;</w:t>
          </w:r>
        </w:p>
        <w:p w14:paraId="4187EA63"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финансовом состоянии Сторон: размер получаемой прибыли, а также иные сведения финансового характера;</w:t>
          </w:r>
        </w:p>
        <w:p w14:paraId="1637A392"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касающиеся менеджмента Сторон: используемые ими управленческие наработки и решения, способы ведения дел, тактика и стратегия менеджмента;</w:t>
          </w:r>
        </w:p>
        <w:p w14:paraId="6F8AD614"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маркетинговой политике Сторон: информация о рекламных кампаниях, имеющиеся у Сторон источники и используемые ими способы привлечения клиентов и партнеров и т.п.;</w:t>
          </w:r>
        </w:p>
        <w:p w14:paraId="3C43A664"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бывших, настоящих и потенциальных клиентах и партнерах Сторон;</w:t>
          </w:r>
        </w:p>
        <w:p w14:paraId="0A531E2D"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содержании и существенных условиях исполнения Сторонами настоящего Договора;</w:t>
          </w:r>
        </w:p>
        <w:p w14:paraId="31B961A4"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иные сведения, разглашение, передача, утечка которых может нанести ущерб интересам одной из Сторон настоящего Договора.</w:t>
          </w:r>
        </w:p>
        <w:p w14:paraId="2FE39A62"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.4. Под разглашением конфиденциальной информации в смысле настоящего Договора следует понимать:</w:t>
          </w:r>
        </w:p>
        <w:p w14:paraId="49A67838"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передачу третьим лицам соответствующих документов, содержащих конфиденциальную информацию, в том числе с использованием почтовой, факсимильной связи, электронной почты (e-mail), посредством сети Интернет, а также любыми иными способами, позволяющими идентифицировать содержание соответствующих документов;</w:t>
          </w:r>
        </w:p>
        <w:p w14:paraId="125ED549"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сообщение третьим лицам сведений, отнесенных к конфиденциальной информации, в устной либо письменной форме, в том числе с использованием почтовой, факсимильной связи, электронной почты (e-mail), посредством сети Интернет, а также любыми иными способами, позволяющими идентифицировать содержание соответствующих сведений;</w:t>
          </w:r>
        </w:p>
        <w:p w14:paraId="5B291C4C"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совершение любым иным способом доведение до сведения третьих лиц конфиденциальной информации одной из Сторон настоящего Договора.</w:t>
          </w:r>
        </w:p>
        <w:p w14:paraId="532F7416"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При этом Стороны допускают сообщение третьим лицам сведений, являющихся конфиденциальными в соответствии с настоящим Договором, для целей пресс-релизов, публичных заявлений и в случае иной необходимости, по взаимному письменному согласованию либо с обязательного предварительного письменного согласия другой Стороны.</w:t>
          </w:r>
        </w:p>
        <w:p w14:paraId="5E856015"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.5. Вся информация, касающаяся процесса исполнения настоящего Договора и предоставленная Сторонами друг другу, является конфиденциальной и не подлежит разглашению третьим лицам, как во время действия настоящего Договора, так и после его прекращения.</w:t>
          </w:r>
        </w:p>
        <w:p w14:paraId="3DC3FBA4" w14:textId="77777777" w:rsidR="00A26DE9" w:rsidRPr="00995B95" w:rsidRDefault="00A26DE9" w:rsidP="00D553E2">
          <w:pPr>
            <w:autoSpaceDN w:val="0"/>
            <w:adjustRightInd w:val="0"/>
            <w:jc w:val="both"/>
            <w:rPr>
              <w:rFonts w:ascii="Arial" w:hAnsi="Arial" w:cs="Arial"/>
              <w:sz w:val="24"/>
              <w:szCs w:val="24"/>
            </w:rPr>
          </w:pPr>
        </w:p>
        <w:p w14:paraId="22999FA4" w14:textId="77777777" w:rsidR="00A26DE9" w:rsidRPr="00995B95" w:rsidRDefault="00B61398" w:rsidP="00D553E2">
          <w:pPr>
            <w:widowControl/>
            <w:suppressAutoHyphens w:val="0"/>
            <w:autoSpaceDE/>
            <w:spacing w:before="50" w:after="84"/>
            <w:ind w:left="360"/>
            <w:jc w:val="center"/>
            <w:rPr>
              <w:rFonts w:ascii="Arial" w:hAnsi="Arial" w:cs="Arial"/>
              <w:b/>
              <w:bCs/>
              <w:color w:val="000000"/>
              <w:sz w:val="24"/>
              <w:szCs w:val="24"/>
              <w:lang w:eastAsia="ru-RU"/>
            </w:rPr>
          </w:pPr>
          <w:bookmarkStart w:id="5" w:name="_Hlk49156245"/>
          <w:r w:rsidRPr="00995B95">
            <w:rPr>
              <w:rFonts w:ascii="Arial" w:hAnsi="Arial" w:cs="Arial"/>
              <w:b/>
              <w:bCs/>
              <w:color w:val="000000"/>
              <w:sz w:val="24"/>
              <w:szCs w:val="24"/>
              <w:lang w:eastAsia="ru-RU"/>
            </w:rPr>
            <w:t>6</w:t>
          </w:r>
          <w:r w:rsidR="00A26DE9" w:rsidRPr="00995B95">
            <w:rPr>
              <w:rFonts w:ascii="Arial" w:hAnsi="Arial" w:cs="Arial"/>
              <w:b/>
              <w:bCs/>
              <w:color w:val="000000"/>
              <w:sz w:val="24"/>
              <w:szCs w:val="24"/>
              <w:lang w:eastAsia="ru-RU"/>
            </w:rPr>
            <w:t xml:space="preserve">. Права на интеллектуальную собственность </w:t>
          </w:r>
        </w:p>
        <w:p w14:paraId="7A8E20FB" w14:textId="77777777" w:rsidR="00A26DE9" w:rsidRPr="00995B95" w:rsidRDefault="00A26DE9" w:rsidP="00D553E2">
          <w:pPr>
            <w:pStyle w:val="af2"/>
            <w:widowControl w:val="0"/>
            <w:tabs>
              <w:tab w:val="left" w:pos="0"/>
              <w:tab w:val="center" w:pos="709"/>
              <w:tab w:val="right" w:pos="8306"/>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В случае если ходе </w:t>
          </w:r>
          <w:r w:rsidR="003472E0" w:rsidRPr="00995B95">
            <w:rPr>
              <w:rFonts w:ascii="Arial" w:eastAsia="Times New Roman" w:hAnsi="Arial" w:cs="Arial"/>
              <w:color w:val="000000"/>
              <w:sz w:val="24"/>
              <w:szCs w:val="24"/>
              <w:lang w:eastAsia="x-none"/>
            </w:rPr>
            <w:t>выполнения работ</w:t>
          </w:r>
          <w:r w:rsidRPr="00995B95">
            <w:rPr>
              <w:rFonts w:ascii="Arial" w:eastAsia="Times New Roman" w:hAnsi="Arial" w:cs="Arial"/>
              <w:color w:val="000000"/>
              <w:sz w:val="24"/>
              <w:szCs w:val="24"/>
              <w:lang w:eastAsia="x-none"/>
            </w:rPr>
            <w:t xml:space="preserve"> по настоящему Договору будут создаваться результаты интеллектуальной деятельности (далее – «РИД»):</w:t>
          </w:r>
        </w:p>
        <w:p w14:paraId="3994252F" w14:textId="77777777" w:rsidR="00A26DE9" w:rsidRPr="00995B95" w:rsidRDefault="00B61398" w:rsidP="00D553E2">
          <w:pPr>
            <w:pStyle w:val="af2"/>
            <w:widowControl w:val="0"/>
            <w:tabs>
              <w:tab w:val="left" w:pos="0"/>
              <w:tab w:val="center" w:pos="709"/>
              <w:tab w:val="right" w:pos="8306"/>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.1. Исполнитель передает Заказчику все принадлежащие Исполнителю исключительные права на РИД в полном объеме, вне зависимости от того, предусматривалось ли создание РИД прямо условиями Договора или нет, в соответствии со ст. 1234 Гражданского кодекса РФ. Права на РИД переходят к Заказчику с даты подписания Акта сдачи-приемки выполненных работ, вне зависимости от наличия в Акте специального указания об этом.</w:t>
          </w:r>
        </w:p>
        <w:p w14:paraId="03635A6A"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lastRenderedPageBreak/>
            <w:t>6</w:t>
          </w:r>
          <w:r w:rsidR="00A26DE9" w:rsidRPr="00995B95">
            <w:rPr>
              <w:rFonts w:ascii="Arial" w:eastAsia="Times New Roman" w:hAnsi="Arial" w:cs="Arial"/>
              <w:color w:val="000000"/>
              <w:sz w:val="24"/>
              <w:szCs w:val="24"/>
              <w:lang w:eastAsia="x-none"/>
            </w:rPr>
            <w:t>.2. Вознаграждение Исполнителя за передачу прав на РИД включено в общую стоимость работ по настоящему Договору и составляет 10 % от общей стоимости работ. Вознаграждение Исполнителя за передачу прав на РИД в отчетных документах отдельно не выделяется.</w:t>
          </w:r>
        </w:p>
        <w:p w14:paraId="15903BEC"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С момента перехода к Заказчику исключительных прав на РИД Заказчик получает право распорядиться РИД любым способом, не противоречащим закону и существу исключительного права,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5957950A"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.3. Заказчик вправе самостоятельно использовать РИД любым способом, не противоречащим закону, включая, но не ограничиваясь, способами, предусмотренными ст.ст.1270, 1280, 1317, 1324, 1330, 1334 и 1358 Гражданского кодекса РФ, а также иными способами в зависимости от вида РИД.</w:t>
          </w:r>
        </w:p>
        <w:p w14:paraId="0FFD8557"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Исполнитель вправе </w:t>
          </w:r>
          <w:r w:rsidRPr="00995B95">
            <w:rPr>
              <w:rFonts w:ascii="Arial" w:eastAsia="Batang" w:hAnsi="Arial" w:cs="Arial"/>
              <w:sz w:val="24"/>
              <w:szCs w:val="24"/>
              <w:lang w:eastAsia="ko-KR"/>
            </w:rPr>
            <w:t>использовать РИД, созданные по настоящему Договору, для публичной демонстрации в целях рекламы своей деятельности (размещать на интернет-сайтах, выставлять на осмотры и выставки и т.д.), при условии предварительного согласования каждого случая такого использования с Заказчиком.</w:t>
          </w:r>
          <w:r w:rsidRPr="00995B95">
            <w:rPr>
              <w:rFonts w:ascii="Arial" w:eastAsia="Times New Roman" w:hAnsi="Arial" w:cs="Arial"/>
              <w:color w:val="000000"/>
              <w:sz w:val="24"/>
              <w:szCs w:val="24"/>
              <w:lang w:eastAsia="x-none"/>
            </w:rPr>
            <w:t xml:space="preserve"> Исполнитель обязан обеспечить, чтобы конкретные физические лица, выступившие авторами РИД, придерживались указанных в настоящем пункте ограничений, в том числе закрепив соответствующие условия в договорах с ними.</w:t>
          </w:r>
        </w:p>
        <w:p w14:paraId="0BF112E1"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 xml:space="preserve">.4. Заказчик получает право зарегистрировать РИД в качестве товарных знаков (знаков обслуживания), промышленных образцов и иных объектов интеллектуальной собственности, которые подлежат обязательной или факультативной регистрации. </w:t>
          </w:r>
        </w:p>
        <w:p w14:paraId="3A6E0506"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 xml:space="preserve">.5.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 </w:t>
          </w:r>
        </w:p>
        <w:p w14:paraId="29C3955E"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.6. Исполнитель дает Заказчику согласие на переработку РИД любым способом, на создание любых производных произведений, на включение в состав сложных объектов.</w:t>
          </w:r>
        </w:p>
        <w:p w14:paraId="4F45F6FD"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.7. 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w:t>
          </w:r>
        </w:p>
        <w:p w14:paraId="4A211875"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.8. Исполнитель гарантирует, что РИД, передаваемые Заказчику, созданы им самостоятельно либо права на РИД приобретены в полном объеме от их авторов, в том числе от авторов произведений, вошедших составной частью в РИД, или приобретены в полном объеме у первоначальных правообладателей. Исполнитель гарантирует, с авторами произведений заключены договоры авторского заказа (в отношении служебных произведений - оформлены служебные задания), в которых Исполнителем урегулированы все условия, необходимые для надлежащего исполнения Исполнителем условий настоящего Договора, а также выплачено вознаграждение в установленном (согласованном) размере, порядке и сроки. По запросу Заказчика Исполнитель обязуется представить документы, подтверждающие действительность и надлежащее приобретение прав и гарантий относительно личных неимущественных прав, передаваемых по настоящему Договору, в том числе заверенные подписью и печатью Исполнителя копии договора, заключенного между Исполнителем и автором / первоначальным правообладателем РИД, всех дополнительных соглашений и приложений к нему (из которых могут быть удалены сведения обо всех суммах оплат).</w:t>
          </w:r>
        </w:p>
        <w:p w14:paraId="72B42475"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.9. Исполнитель гарантирует, что от авторов РИД или произведений, вошедших в РИД, им получены все согласия, необходимые для заключения настоящего Договора, в том числе согласие на анонимное использование РИД, согласие на внесение в РИД изменение, согласие на обнародование РИД.</w:t>
          </w:r>
        </w:p>
        <w:p w14:paraId="03E78230"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.10. Исполнитель гарантирует, что:</w:t>
          </w:r>
        </w:p>
        <w:p w14:paraId="637A0B48"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 РИД являются оригинальными разработками Исполнителя, авторов и/или иных третьих </w:t>
          </w:r>
          <w:r w:rsidRPr="00995B95">
            <w:rPr>
              <w:rFonts w:ascii="Arial" w:eastAsia="Times New Roman" w:hAnsi="Arial" w:cs="Arial"/>
              <w:color w:val="000000"/>
              <w:sz w:val="24"/>
              <w:szCs w:val="24"/>
              <w:lang w:eastAsia="x-none"/>
            </w:rPr>
            <w:lastRenderedPageBreak/>
            <w:t>лиц, привлекаемых Исполнителем, охраняемыми авторским правом, и не являются копиями / переработками произведений третьих лиц и не нарушают авторские и/или смежные права или иные права третьих лиц на интеллектуальную собственность;</w:t>
          </w:r>
        </w:p>
        <w:p w14:paraId="5C0FAA90"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не нарушают применимого законодательства, не дискредитируют какое-либо лицо или продукт и иным образом не дают оснований для судебного преследования как наносящие ущерб имени, репутации, чести, достоинству или деятельности, или продукции какого-либо лица, не противоречит общественным интересам, принципам гуманности и морали;</w:t>
          </w:r>
        </w:p>
        <w:p w14:paraId="600F353F"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если в состав РИД входят отдельные объекты интеллектуальной собственности, Исполнитель гарантирует, что получены от авторов и правообладателей объектов смежных прав согласия на внесение изменений (включая создание производных объектов) и использование без указания имени / наименования указанных;</w:t>
          </w:r>
        </w:p>
        <w:p w14:paraId="427A910C"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не обременены имущественными правами третьих лиц, не являются предметом исков или требований третьих лиц.</w:t>
          </w:r>
        </w:p>
        <w:p w14:paraId="731B470F" w14:textId="77777777" w:rsidR="00AD5C63"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соответствуют законодательству об интеллектуальной собственности, а также, если это применимо, законодательству о рекламе и о защите детей от информации, причиняющей вред их здоровью и развитию.</w:t>
          </w:r>
        </w:p>
        <w:p w14:paraId="7881F226"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.11. </w:t>
          </w:r>
          <w:r w:rsidR="00A26DE9" w:rsidRPr="00995B95">
            <w:rPr>
              <w:rFonts w:ascii="Arial" w:eastAsia="Times New Roman" w:hAnsi="Arial" w:cs="Arial"/>
              <w:color w:val="000000"/>
              <w:sz w:val="24"/>
              <w:szCs w:val="24"/>
              <w:lang w:eastAsia="x-none"/>
            </w:rPr>
            <w:t>Исполнитель гарантирует, что не существует в настоящее время, и не будет существовать в будущем каких-либо обстоятельств, тем или иным образом препятствующих правомерному использованию Заказчиком РИД. Исполнитель, в частности, гарантирует:</w:t>
          </w:r>
        </w:p>
        <w:p w14:paraId="2C3384A2"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 действительность отчуждаемого Заказчику исключительного права на РИД; </w:t>
          </w:r>
        </w:p>
        <w:p w14:paraId="4F73F2D3"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что исключительное право на РИД, отчуждаемые Заказчику, не (будет) отчуждено третьим лицам;</w:t>
          </w:r>
        </w:p>
        <w:p w14:paraId="2E37566E"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 что отсутствуют нарушения прав третьих лиц, которые могут каким-либо образом ограничить Заказчика в правомерном использовании и распоряжении правами на РИД; </w:t>
          </w:r>
        </w:p>
        <w:p w14:paraId="1BFB8245"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 что отчуждение Заказчику исключительного права на РИД, не нарушает никаких прав третьих лиц; </w:t>
          </w:r>
        </w:p>
        <w:p w14:paraId="1AC14F69"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что к Заказчику не могут быть предъявлены никакие требования третьих лиц о выплате вознаграждения (иных аналогичных платежей) за отчуждение исключительного права за исключением случаев, определенных законодательством.</w:t>
          </w:r>
        </w:p>
        <w:p w14:paraId="0510276B"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.12. </w:t>
          </w:r>
          <w:r w:rsidR="00A26DE9" w:rsidRPr="00995B95">
            <w:rPr>
              <w:rFonts w:ascii="Arial" w:eastAsia="Times New Roman" w:hAnsi="Arial" w:cs="Arial"/>
              <w:color w:val="000000"/>
              <w:sz w:val="24"/>
              <w:szCs w:val="24"/>
              <w:lang w:eastAsia="x-none"/>
            </w:rPr>
            <w:t>Исполнитель гарантирует, что он вправе заключить настоящий Договор, и не существует никаких обстоятельств, включая, в том числе, обязательства Исполнителя перед третьими лицами, препятствующих исполнению Исполнителем своих обязательств по настоящему Договору.</w:t>
          </w:r>
        </w:p>
        <w:p w14:paraId="57C4F728"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.13. </w:t>
          </w:r>
          <w:r w:rsidR="00A26DE9" w:rsidRPr="00995B95">
            <w:rPr>
              <w:rFonts w:ascii="Arial" w:eastAsia="Times New Roman" w:hAnsi="Arial" w:cs="Arial"/>
              <w:color w:val="000000"/>
              <w:sz w:val="24"/>
              <w:szCs w:val="24"/>
              <w:lang w:eastAsia="x-none"/>
            </w:rPr>
            <w:t>Исполнитель заверяет и гарантирует, что использование РИД не требует какой-либо лицензии, разрешения или согласия любого третьего лица, а равно совершения какого-либо лицензионного или иного платежа в пользу третьего лица.</w:t>
          </w:r>
        </w:p>
        <w:p w14:paraId="3A4A97B7"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.14. </w:t>
          </w:r>
          <w:r w:rsidR="00A26DE9" w:rsidRPr="00995B95">
            <w:rPr>
              <w:rFonts w:ascii="Arial" w:eastAsia="Times New Roman" w:hAnsi="Arial" w:cs="Arial"/>
              <w:color w:val="000000"/>
              <w:sz w:val="24"/>
              <w:szCs w:val="24"/>
              <w:lang w:eastAsia="x-none"/>
            </w:rPr>
            <w:t>Исполнитель обязуется не добиваться и обеспечить, чтобы его сотрудники, агенты и представители (далее – Третьи лица) не добивались предоставления патентной охраны, охраны авторских прав, охраны прав на товарные знаки, запатентованный дизайн или иной регистрации за третьими лицами любых прав на РИД. В случае нарушения данного условия Исполнитель обязуется сделать все возможное для отзыва соответствующей заявки со стороны Третьих лиц или совершить иные необходимые действия, направленные на недопущения приобретения прав со стороны Третьих лиц или возникновения спорной ситуации в отношении прав на РИД, созданные Исполнителем и переданные Заказчику. В случае получения Третьими лицами правовой охраны созданных РИД Исполнитель уплачивает штраф в размере 100 % от цены Договора, а также возмещает все понесенные Заказчиком убытки в течение 3 (трех) рабочих дней с момента предъявления соответствующего требования Заказчиком. При этом цена Договора определяется как совокупная стоимость всех заказов, полученных Исполнителем со стороны Заказчика на момент выявления нарушения Заказчиком.</w:t>
          </w:r>
        </w:p>
        <w:p w14:paraId="5AAB2DAE"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.15. </w:t>
          </w:r>
          <w:r w:rsidR="00A26DE9" w:rsidRPr="00995B95">
            <w:rPr>
              <w:rFonts w:ascii="Arial" w:eastAsia="Times New Roman" w:hAnsi="Arial" w:cs="Arial"/>
              <w:color w:val="000000"/>
              <w:sz w:val="24"/>
              <w:szCs w:val="24"/>
              <w:lang w:eastAsia="x-none"/>
            </w:rPr>
            <w:t xml:space="preserve">В случае предъявления к Заказчику каких-либо претензий и/или исков со стороны третьих лиц в связи с возможным нарушением прав на РИД по настоящему Договору Исполнитель обязуется самостоятельно урегулировать такие претензии полностью, </w:t>
          </w:r>
          <w:r w:rsidR="00A26DE9" w:rsidRPr="00995B95">
            <w:rPr>
              <w:rFonts w:ascii="Arial" w:eastAsia="Times New Roman" w:hAnsi="Arial" w:cs="Arial"/>
              <w:color w:val="000000"/>
              <w:sz w:val="24"/>
              <w:szCs w:val="24"/>
              <w:lang w:eastAsia="x-none"/>
            </w:rPr>
            <w:lastRenderedPageBreak/>
            <w:t>освободив Заказчика от ответственности, в том числе от любых выплат в пользу таких лиц.</w:t>
          </w:r>
        </w:p>
        <w:p w14:paraId="7404631F"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.16. </w:t>
          </w:r>
          <w:r w:rsidR="00A26DE9" w:rsidRPr="00995B95">
            <w:rPr>
              <w:rFonts w:ascii="Arial" w:eastAsia="Times New Roman" w:hAnsi="Arial" w:cs="Arial"/>
              <w:color w:val="000000"/>
              <w:sz w:val="24"/>
              <w:szCs w:val="24"/>
              <w:lang w:eastAsia="x-none"/>
            </w:rPr>
            <w:t>Исполнитель обязуется возместить Заказчику все убытки (включая реальный ущерб и упущенную выгоду), возникшие в связи предъявлением к Заказчику претензий и/или исков третьими лицами (включая государственные органы) в связи с РИД, полученными по настоящему Договору, в том числе, но не ограничиваясь:</w:t>
          </w:r>
        </w:p>
        <w:p w14:paraId="675B8037"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удовлетворением требований третьих лиц о возмещении убытков или о выплате компенсации в связи с нарушением прав;</w:t>
          </w:r>
        </w:p>
        <w:p w14:paraId="3C52A3CF"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удовлетворением требований третьих лиц о возмещении морального вреда в связи с нарушением авторского права, иных интеллектуальных прав;</w:t>
          </w:r>
        </w:p>
        <w:p w14:paraId="49631045"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применением в отношении Заказчика мер обеспечения иска по делам о нарушении авторского права, иных интеллектуальных прав;</w:t>
          </w:r>
        </w:p>
        <w:p w14:paraId="7873F942"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судебными расходами, понесенными Заказчиком, в связи с рассмотрением в суде исков третьих лиц.</w:t>
          </w:r>
        </w:p>
        <w:p w14:paraId="142E6326"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.17. </w:t>
          </w:r>
          <w:r w:rsidR="00A26DE9" w:rsidRPr="00995B95">
            <w:rPr>
              <w:rFonts w:ascii="Arial" w:eastAsia="Times New Roman" w:hAnsi="Arial" w:cs="Arial"/>
              <w:color w:val="000000"/>
              <w:sz w:val="24"/>
              <w:szCs w:val="24"/>
              <w:lang w:eastAsia="x-none"/>
            </w:rPr>
            <w:t>В случае предъявления к Заказчику претензий и/или исков третьими лицами в связи с РИД, переданными по настоящему Договору, Исполнитель возмещает Заказчику имущественные потери в размере стоимости РИД, определенной настоящим Договором, в порядке ст. 406.1 ГК РФ. Имущественные потери возмещаются вне зависимости от исхода рассмотрения претензий и/или исков, и помимо возмещения убытков.</w:t>
          </w:r>
        </w:p>
        <w:p w14:paraId="529E5A2E"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.18. </w:t>
          </w:r>
          <w:r w:rsidR="00A26DE9" w:rsidRPr="00995B95">
            <w:rPr>
              <w:rFonts w:ascii="Arial" w:eastAsia="Times New Roman" w:hAnsi="Arial" w:cs="Arial"/>
              <w:color w:val="000000"/>
              <w:sz w:val="24"/>
              <w:szCs w:val="24"/>
              <w:lang w:eastAsia="x-none"/>
            </w:rPr>
            <w:t xml:space="preserve">В случае если какая-либо из гарантий Исполнителя по настоящему Договору в отношении РИД, окажется недостоверной, Исполнитель в порядке ст. 431.2 ГК РФ выплачивает Заказчику неустойку в размере стоимости РИД, а также возмещает понесенные Заказчиком убытки в сумме, не покрытой неустойкой. </w:t>
          </w:r>
        </w:p>
        <w:p w14:paraId="1FF68B74"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.19. </w:t>
          </w:r>
          <w:r w:rsidR="00A26DE9" w:rsidRPr="00995B95">
            <w:rPr>
              <w:rFonts w:ascii="Arial" w:eastAsia="Times New Roman" w:hAnsi="Arial" w:cs="Arial"/>
              <w:color w:val="000000"/>
              <w:sz w:val="24"/>
              <w:szCs w:val="24"/>
              <w:lang w:eastAsia="x-none"/>
            </w:rPr>
            <w:t xml:space="preserve">Стороны настоящим подтверждают, что Заказчик заключил настоящий Договор, основываясь на разрешениях и гарантиях Исполнителя, перечисленных в настоящем разделе, и что вышеуказанные разрешения и гарантии имеют для Заказчика существенное значение. </w:t>
          </w:r>
        </w:p>
        <w:p w14:paraId="50509477"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.20. </w:t>
          </w:r>
          <w:r w:rsidR="00A26DE9" w:rsidRPr="00995B95">
            <w:rPr>
              <w:rFonts w:ascii="Arial" w:eastAsia="Times New Roman" w:hAnsi="Arial" w:cs="Arial"/>
              <w:color w:val="000000"/>
              <w:sz w:val="24"/>
              <w:szCs w:val="24"/>
              <w:lang w:eastAsia="x-none"/>
            </w:rPr>
            <w:t>В отношении всех споров, связанных с РИД, обязательный досудебный (претензионный) порядок разрешения споров не применяется.</w:t>
          </w:r>
        </w:p>
        <w:p w14:paraId="3E5C8354"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p>
        <w:bookmarkEnd w:id="5"/>
        <w:p w14:paraId="7E270F25" w14:textId="77777777" w:rsidR="00E158CE" w:rsidRPr="00995B95" w:rsidRDefault="00B61398" w:rsidP="00D553E2">
          <w:pPr>
            <w:jc w:val="center"/>
            <w:rPr>
              <w:rFonts w:ascii="Arial" w:hAnsi="Arial" w:cs="Arial"/>
              <w:b/>
              <w:color w:val="000000"/>
              <w:sz w:val="24"/>
              <w:szCs w:val="24"/>
            </w:rPr>
          </w:pPr>
          <w:r w:rsidRPr="00995B95">
            <w:rPr>
              <w:rFonts w:ascii="Arial" w:hAnsi="Arial" w:cs="Arial"/>
              <w:b/>
              <w:color w:val="000000"/>
              <w:sz w:val="24"/>
              <w:szCs w:val="24"/>
            </w:rPr>
            <w:t>7</w:t>
          </w:r>
          <w:r w:rsidR="00AD5C63" w:rsidRPr="00995B95">
            <w:rPr>
              <w:rFonts w:ascii="Arial" w:hAnsi="Arial" w:cs="Arial"/>
              <w:b/>
              <w:color w:val="000000"/>
              <w:sz w:val="24"/>
              <w:szCs w:val="24"/>
            </w:rPr>
            <w:t xml:space="preserve">. </w:t>
          </w:r>
          <w:r w:rsidR="00E158CE" w:rsidRPr="00995B95">
            <w:rPr>
              <w:rFonts w:ascii="Arial" w:hAnsi="Arial" w:cs="Arial"/>
              <w:b/>
              <w:color w:val="000000"/>
              <w:sz w:val="24"/>
              <w:szCs w:val="24"/>
            </w:rPr>
            <w:t>Ответственность сторон.</w:t>
          </w:r>
        </w:p>
        <w:p w14:paraId="3B7CF248" w14:textId="77777777" w:rsidR="0004191A" w:rsidRPr="00995B95" w:rsidRDefault="00B61398" w:rsidP="00D553E2">
          <w:pPr>
            <w:jc w:val="both"/>
            <w:rPr>
              <w:rFonts w:ascii="Arial" w:hAnsi="Arial" w:cs="Arial"/>
              <w:color w:val="000000"/>
              <w:sz w:val="24"/>
              <w:szCs w:val="24"/>
            </w:rPr>
          </w:pPr>
          <w:r w:rsidRPr="00995B95">
            <w:rPr>
              <w:rFonts w:ascii="Arial" w:hAnsi="Arial" w:cs="Arial"/>
              <w:color w:val="000000"/>
              <w:sz w:val="24"/>
              <w:szCs w:val="24"/>
            </w:rPr>
            <w:t>7</w:t>
          </w:r>
          <w:r w:rsidR="00E158CE" w:rsidRPr="00995B95">
            <w:rPr>
              <w:rFonts w:ascii="Arial" w:hAnsi="Arial" w:cs="Arial"/>
              <w:color w:val="000000"/>
              <w:sz w:val="24"/>
              <w:szCs w:val="24"/>
            </w:rPr>
            <w:t xml:space="preserve">.1. </w:t>
          </w:r>
          <w:r w:rsidR="0004191A" w:rsidRPr="00995B95">
            <w:rPr>
              <w:rFonts w:ascii="Arial" w:hAnsi="Arial" w:cs="Arial"/>
              <w:color w:val="000000"/>
              <w:sz w:val="24"/>
              <w:szCs w:val="24"/>
            </w:rPr>
            <w:t>В случае невыполнения или ненадлежащего выполнения своих обязательств по настоящему Договору Стороны несут ответственность в соответствии с положениями настоящего Договора, а в случаях, не определенных настоящим Договором – в соответствии с действующим законодательством Российской Федерации.</w:t>
          </w:r>
        </w:p>
        <w:p w14:paraId="4367871A" w14:textId="77777777" w:rsidR="00E158CE" w:rsidRPr="00995B95" w:rsidRDefault="00B61398" w:rsidP="00D553E2">
          <w:pPr>
            <w:jc w:val="both"/>
            <w:rPr>
              <w:rFonts w:ascii="Arial" w:hAnsi="Arial" w:cs="Arial"/>
              <w:color w:val="000000"/>
              <w:sz w:val="24"/>
              <w:szCs w:val="24"/>
            </w:rPr>
          </w:pPr>
          <w:r w:rsidRPr="00995B95">
            <w:rPr>
              <w:rFonts w:ascii="Arial" w:hAnsi="Arial" w:cs="Arial"/>
              <w:color w:val="000000"/>
              <w:sz w:val="24"/>
              <w:szCs w:val="24"/>
            </w:rPr>
            <w:t>7</w:t>
          </w:r>
          <w:r w:rsidR="0004191A" w:rsidRPr="00995B95">
            <w:rPr>
              <w:rFonts w:ascii="Arial" w:hAnsi="Arial" w:cs="Arial"/>
              <w:color w:val="000000"/>
              <w:sz w:val="24"/>
              <w:szCs w:val="24"/>
            </w:rPr>
            <w:t xml:space="preserve">.2. </w:t>
          </w:r>
          <w:r w:rsidR="00E158CE" w:rsidRPr="00995B95">
            <w:rPr>
              <w:rFonts w:ascii="Arial" w:hAnsi="Arial" w:cs="Arial"/>
              <w:color w:val="000000"/>
              <w:sz w:val="24"/>
              <w:szCs w:val="24"/>
            </w:rPr>
            <w:t xml:space="preserve">В случае досрочного расторжения настоящего Договора по инициативе Заказчика с соблюдением сроков уведомления о расторжении, указанных в </w:t>
          </w:r>
          <w:r w:rsidR="0004191A" w:rsidRPr="00995B95">
            <w:rPr>
              <w:rFonts w:ascii="Arial" w:hAnsi="Arial" w:cs="Arial"/>
              <w:color w:val="000000"/>
              <w:sz w:val="24"/>
              <w:szCs w:val="24"/>
            </w:rPr>
            <w:t xml:space="preserve">условиях </w:t>
          </w:r>
          <w:r w:rsidR="00E158CE" w:rsidRPr="00995B95">
            <w:rPr>
              <w:rFonts w:ascii="Arial" w:hAnsi="Arial" w:cs="Arial"/>
              <w:color w:val="000000"/>
              <w:sz w:val="24"/>
              <w:szCs w:val="24"/>
            </w:rPr>
            <w:t xml:space="preserve">настоящего Договора, Заказчик возмещает Исполнителю фактически понесенные последним расходы. </w:t>
          </w:r>
        </w:p>
        <w:p w14:paraId="75B6CD34" w14:textId="77777777" w:rsidR="00E158CE" w:rsidRPr="00995B95" w:rsidRDefault="00B61398" w:rsidP="00D553E2">
          <w:pPr>
            <w:jc w:val="both"/>
            <w:rPr>
              <w:rFonts w:ascii="Arial" w:hAnsi="Arial" w:cs="Arial"/>
              <w:color w:val="000000"/>
              <w:sz w:val="24"/>
              <w:szCs w:val="24"/>
            </w:rPr>
          </w:pPr>
          <w:r w:rsidRPr="00995B95">
            <w:rPr>
              <w:rFonts w:ascii="Arial" w:hAnsi="Arial" w:cs="Arial"/>
              <w:color w:val="000000"/>
              <w:sz w:val="24"/>
              <w:szCs w:val="24"/>
            </w:rPr>
            <w:t>7</w:t>
          </w:r>
          <w:r w:rsidR="00E158CE" w:rsidRPr="00995B95">
            <w:rPr>
              <w:rFonts w:ascii="Arial" w:hAnsi="Arial" w:cs="Arial"/>
              <w:color w:val="000000"/>
              <w:sz w:val="24"/>
              <w:szCs w:val="24"/>
            </w:rPr>
            <w:t>.</w:t>
          </w:r>
          <w:r w:rsidR="0004191A" w:rsidRPr="00995B95">
            <w:rPr>
              <w:rFonts w:ascii="Arial" w:hAnsi="Arial" w:cs="Arial"/>
              <w:color w:val="000000"/>
              <w:sz w:val="24"/>
              <w:szCs w:val="24"/>
            </w:rPr>
            <w:t>3</w:t>
          </w:r>
          <w:r w:rsidR="00E158CE" w:rsidRPr="00995B95">
            <w:rPr>
              <w:rFonts w:ascii="Arial" w:hAnsi="Arial" w:cs="Arial"/>
              <w:color w:val="000000"/>
              <w:sz w:val="24"/>
              <w:szCs w:val="24"/>
            </w:rPr>
            <w:t xml:space="preserve">. В   случае   нарушения   Исполнителем   </w:t>
          </w:r>
          <w:r w:rsidR="002B5C4E" w:rsidRPr="00995B95">
            <w:rPr>
              <w:rFonts w:ascii="Arial" w:hAnsi="Arial" w:cs="Arial"/>
              <w:color w:val="000000"/>
              <w:sz w:val="24"/>
              <w:szCs w:val="24"/>
            </w:rPr>
            <w:t xml:space="preserve">сроков </w:t>
          </w:r>
          <w:r w:rsidR="003472E0" w:rsidRPr="00995B95">
            <w:rPr>
              <w:rFonts w:ascii="Arial" w:hAnsi="Arial" w:cs="Arial"/>
              <w:color w:val="000000"/>
              <w:sz w:val="24"/>
              <w:szCs w:val="24"/>
            </w:rPr>
            <w:t>выполнения работ</w:t>
          </w:r>
          <w:r w:rsidR="002B5C4E" w:rsidRPr="00995B95">
            <w:rPr>
              <w:rFonts w:ascii="Arial" w:hAnsi="Arial" w:cs="Arial"/>
              <w:color w:val="000000"/>
              <w:sz w:val="24"/>
              <w:szCs w:val="24"/>
            </w:rPr>
            <w:t>, указанных в соответствующем</w:t>
          </w:r>
          <w:r w:rsidR="00E158CE" w:rsidRPr="00995B95">
            <w:rPr>
              <w:rFonts w:ascii="Arial" w:hAnsi="Arial" w:cs="Arial"/>
              <w:color w:val="000000"/>
              <w:sz w:val="24"/>
              <w:szCs w:val="24"/>
            </w:rPr>
            <w:t xml:space="preserve"> </w:t>
          </w:r>
          <w:r w:rsidR="003D5476" w:rsidRPr="00995B95">
            <w:rPr>
              <w:rFonts w:ascii="Arial" w:hAnsi="Arial" w:cs="Arial"/>
              <w:color w:val="000000"/>
              <w:sz w:val="24"/>
              <w:szCs w:val="24"/>
            </w:rPr>
            <w:t xml:space="preserve">Техническом задании </w:t>
          </w:r>
          <w:r w:rsidR="002B1A8A" w:rsidRPr="00995B95">
            <w:rPr>
              <w:rFonts w:ascii="Arial" w:hAnsi="Arial" w:cs="Arial"/>
              <w:color w:val="000000"/>
              <w:sz w:val="24"/>
              <w:szCs w:val="24"/>
            </w:rPr>
            <w:t>и Спецификации</w:t>
          </w:r>
          <w:r w:rsidR="00E158CE" w:rsidRPr="00995B95">
            <w:rPr>
              <w:rFonts w:ascii="Arial" w:hAnsi="Arial" w:cs="Arial"/>
              <w:color w:val="000000"/>
              <w:sz w:val="24"/>
              <w:szCs w:val="24"/>
            </w:rPr>
            <w:t xml:space="preserve"> к настоящему Договору, Исполнитель по письменному требованию Заказчика выплачивает Заказчику пеню в размере</w:t>
          </w:r>
          <w:r w:rsidR="00AA445C" w:rsidRPr="00995B95">
            <w:rPr>
              <w:rFonts w:ascii="Arial" w:hAnsi="Arial" w:cs="Arial"/>
              <w:color w:val="000000"/>
              <w:sz w:val="24"/>
              <w:szCs w:val="24"/>
            </w:rPr>
            <w:t xml:space="preserve"> 0,1</w:t>
          </w:r>
          <w:r w:rsidR="0046681C">
            <w:rPr>
              <w:rFonts w:ascii="Arial" w:hAnsi="Arial" w:cs="Arial"/>
              <w:color w:val="000000"/>
              <w:sz w:val="24"/>
              <w:szCs w:val="24"/>
            </w:rPr>
            <w:t xml:space="preserve"> %</w:t>
          </w:r>
          <w:r w:rsidR="00E158CE" w:rsidRPr="00995B95">
            <w:rPr>
              <w:rFonts w:ascii="Arial" w:hAnsi="Arial" w:cs="Arial"/>
              <w:color w:val="000000"/>
              <w:sz w:val="24"/>
              <w:szCs w:val="24"/>
            </w:rPr>
            <w:t xml:space="preserve"> от стоимости работ за каждый день просрочки, но не более </w:t>
          </w:r>
          <w:r w:rsidR="00AA445C" w:rsidRPr="00995B95">
            <w:rPr>
              <w:rFonts w:ascii="Arial" w:hAnsi="Arial" w:cs="Arial"/>
              <w:spacing w:val="6"/>
              <w:sz w:val="24"/>
              <w:szCs w:val="24"/>
            </w:rPr>
            <w:t>10</w:t>
          </w:r>
          <w:r w:rsidR="0004191A" w:rsidRPr="00995B95">
            <w:rPr>
              <w:rFonts w:ascii="Arial" w:hAnsi="Arial" w:cs="Arial"/>
              <w:spacing w:val="6"/>
              <w:sz w:val="24"/>
              <w:szCs w:val="24"/>
            </w:rPr>
            <w:t>% (</w:t>
          </w:r>
          <w:r w:rsidR="00AA445C" w:rsidRPr="00995B95">
            <w:rPr>
              <w:rFonts w:ascii="Arial" w:hAnsi="Arial" w:cs="Arial"/>
              <w:spacing w:val="6"/>
              <w:sz w:val="24"/>
              <w:szCs w:val="24"/>
            </w:rPr>
            <w:t xml:space="preserve">десяти </w:t>
          </w:r>
          <w:r w:rsidR="0004191A" w:rsidRPr="00995B95">
            <w:rPr>
              <w:rFonts w:ascii="Arial" w:hAnsi="Arial" w:cs="Arial"/>
              <w:spacing w:val="6"/>
              <w:sz w:val="24"/>
              <w:szCs w:val="24"/>
            </w:rPr>
            <w:t>процентов)</w:t>
          </w:r>
          <w:r w:rsidR="0004191A" w:rsidRPr="00995B95">
            <w:rPr>
              <w:rFonts w:ascii="Arial" w:hAnsi="Arial" w:cs="Arial"/>
              <w:sz w:val="24"/>
              <w:szCs w:val="24"/>
            </w:rPr>
            <w:t xml:space="preserve"> </w:t>
          </w:r>
          <w:r w:rsidR="00E158CE" w:rsidRPr="00995B95">
            <w:rPr>
              <w:rFonts w:ascii="Arial" w:hAnsi="Arial" w:cs="Arial"/>
              <w:color w:val="000000"/>
              <w:sz w:val="24"/>
              <w:szCs w:val="24"/>
            </w:rPr>
            <w:t>от стоимости работ.</w:t>
          </w:r>
        </w:p>
        <w:p w14:paraId="00EB3F27" w14:textId="77777777" w:rsidR="0004191A" w:rsidRPr="00995B95" w:rsidRDefault="00B61398" w:rsidP="00D553E2">
          <w:pPr>
            <w:jc w:val="both"/>
            <w:rPr>
              <w:rFonts w:ascii="Arial" w:hAnsi="Arial" w:cs="Arial"/>
              <w:color w:val="000000"/>
              <w:sz w:val="24"/>
              <w:szCs w:val="24"/>
            </w:rPr>
          </w:pPr>
          <w:r w:rsidRPr="00995B95">
            <w:rPr>
              <w:rFonts w:ascii="Arial" w:hAnsi="Arial" w:cs="Arial"/>
              <w:spacing w:val="-4"/>
              <w:sz w:val="24"/>
              <w:szCs w:val="24"/>
            </w:rPr>
            <w:t>7</w:t>
          </w:r>
          <w:r w:rsidR="00E158CE" w:rsidRPr="00995B95">
            <w:rPr>
              <w:rFonts w:ascii="Arial" w:hAnsi="Arial" w:cs="Arial"/>
              <w:spacing w:val="-4"/>
              <w:sz w:val="24"/>
              <w:szCs w:val="24"/>
            </w:rPr>
            <w:t>.</w:t>
          </w:r>
          <w:r w:rsidR="002B1A8A" w:rsidRPr="00995B95">
            <w:rPr>
              <w:rFonts w:ascii="Arial" w:hAnsi="Arial" w:cs="Arial"/>
              <w:spacing w:val="-4"/>
              <w:sz w:val="24"/>
              <w:szCs w:val="24"/>
            </w:rPr>
            <w:t>4</w:t>
          </w:r>
          <w:r w:rsidR="00E158CE" w:rsidRPr="00995B95">
            <w:rPr>
              <w:rFonts w:ascii="Arial" w:hAnsi="Arial" w:cs="Arial"/>
              <w:spacing w:val="-4"/>
              <w:sz w:val="24"/>
              <w:szCs w:val="24"/>
            </w:rPr>
            <w:t>. В случае нарушения Заказчиком сроков оплаты, предусмотренных настоящим договором, Заказчик по письменному требованию Исполнит</w:t>
          </w:r>
          <w:r w:rsidR="00316E29" w:rsidRPr="00995B95">
            <w:rPr>
              <w:rFonts w:ascii="Arial" w:hAnsi="Arial" w:cs="Arial"/>
              <w:spacing w:val="-4"/>
              <w:sz w:val="24"/>
              <w:szCs w:val="24"/>
            </w:rPr>
            <w:t xml:space="preserve">еля выплачивает пеню в размере </w:t>
          </w:r>
          <w:r w:rsidR="00AA445C" w:rsidRPr="00995B95">
            <w:rPr>
              <w:rFonts w:ascii="Arial" w:hAnsi="Arial" w:cs="Arial"/>
              <w:color w:val="000000"/>
              <w:sz w:val="24"/>
              <w:szCs w:val="24"/>
            </w:rPr>
            <w:t>0,01</w:t>
          </w:r>
          <w:r w:rsidR="00031AA6" w:rsidRPr="00995B95">
            <w:rPr>
              <w:rFonts w:ascii="Arial" w:hAnsi="Arial" w:cs="Arial"/>
              <w:color w:val="000000"/>
              <w:sz w:val="24"/>
              <w:szCs w:val="24"/>
            </w:rPr>
            <w:t>% от</w:t>
          </w:r>
          <w:r w:rsidR="0004191A" w:rsidRPr="00995B95">
            <w:rPr>
              <w:rFonts w:ascii="Arial" w:hAnsi="Arial" w:cs="Arial"/>
              <w:color w:val="000000"/>
              <w:sz w:val="24"/>
              <w:szCs w:val="24"/>
            </w:rPr>
            <w:t xml:space="preserve"> стоимости работ за каждый день просрочки, но не более </w:t>
          </w:r>
          <w:r w:rsidR="00AA445C" w:rsidRPr="00995B95">
            <w:rPr>
              <w:rFonts w:ascii="Arial" w:hAnsi="Arial" w:cs="Arial"/>
              <w:spacing w:val="6"/>
              <w:sz w:val="24"/>
              <w:szCs w:val="24"/>
            </w:rPr>
            <w:t>10% (десяти процентов</w:t>
          </w:r>
          <w:r w:rsidR="00F85A5B" w:rsidRPr="00995B95">
            <w:rPr>
              <w:rFonts w:ascii="Arial" w:hAnsi="Arial" w:cs="Arial"/>
              <w:spacing w:val="6"/>
              <w:sz w:val="24"/>
              <w:szCs w:val="24"/>
            </w:rPr>
            <w:t>)</w:t>
          </w:r>
          <w:r w:rsidR="00AA445C" w:rsidRPr="00995B95">
            <w:rPr>
              <w:rFonts w:ascii="Arial" w:hAnsi="Arial" w:cs="Arial"/>
              <w:color w:val="000000"/>
              <w:sz w:val="24"/>
              <w:szCs w:val="24"/>
            </w:rPr>
            <w:t xml:space="preserve"> </w:t>
          </w:r>
          <w:r w:rsidR="0004191A" w:rsidRPr="00995B95">
            <w:rPr>
              <w:rFonts w:ascii="Arial" w:hAnsi="Arial" w:cs="Arial"/>
              <w:color w:val="000000"/>
              <w:sz w:val="24"/>
              <w:szCs w:val="24"/>
            </w:rPr>
            <w:t xml:space="preserve">от стоимости </w:t>
          </w:r>
          <w:r w:rsidR="00F85A5B" w:rsidRPr="00995B95">
            <w:rPr>
              <w:rFonts w:ascii="Arial" w:hAnsi="Arial" w:cs="Arial"/>
              <w:color w:val="000000"/>
              <w:sz w:val="24"/>
              <w:szCs w:val="24"/>
            </w:rPr>
            <w:t>простроченного обязательства.</w:t>
          </w:r>
        </w:p>
        <w:p w14:paraId="5BE26700" w14:textId="77777777" w:rsidR="0004191A" w:rsidRPr="00995B95" w:rsidRDefault="00B61398" w:rsidP="00D553E2">
          <w:pPr>
            <w:jc w:val="both"/>
            <w:rPr>
              <w:rFonts w:ascii="Arial" w:hAnsi="Arial" w:cs="Arial"/>
              <w:spacing w:val="-6"/>
              <w:sz w:val="24"/>
              <w:szCs w:val="24"/>
            </w:rPr>
          </w:pPr>
          <w:r w:rsidRPr="00995B95">
            <w:rPr>
              <w:rFonts w:ascii="Arial" w:hAnsi="Arial" w:cs="Arial"/>
              <w:spacing w:val="-6"/>
              <w:sz w:val="24"/>
              <w:szCs w:val="24"/>
            </w:rPr>
            <w:t>7</w:t>
          </w:r>
          <w:r w:rsidR="0004191A" w:rsidRPr="00995B95">
            <w:rPr>
              <w:rFonts w:ascii="Arial" w:hAnsi="Arial" w:cs="Arial"/>
              <w:spacing w:val="-6"/>
              <w:sz w:val="24"/>
              <w:szCs w:val="24"/>
            </w:rPr>
            <w:t>.</w:t>
          </w:r>
          <w:r w:rsidR="002B1A8A" w:rsidRPr="00995B95">
            <w:rPr>
              <w:rFonts w:ascii="Arial" w:hAnsi="Arial" w:cs="Arial"/>
              <w:spacing w:val="-6"/>
              <w:sz w:val="24"/>
              <w:szCs w:val="24"/>
            </w:rPr>
            <w:t>5</w:t>
          </w:r>
          <w:r w:rsidR="0004191A" w:rsidRPr="00995B95">
            <w:rPr>
              <w:rFonts w:ascii="Arial" w:hAnsi="Arial" w:cs="Arial"/>
              <w:spacing w:val="-6"/>
              <w:sz w:val="24"/>
              <w:szCs w:val="24"/>
            </w:rPr>
            <w:t>. Сторона, нарушившая свои обязательства по настоящему Договору, должна без промедления</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устранить нарушения или принять меры к устранению последствий. В случае невыполнения</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обязанностей Стороны несут материальную ответственность в соответствии с действующим</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законодательством Российской Федерации.</w:t>
          </w:r>
        </w:p>
        <w:p w14:paraId="17964ECF" w14:textId="77777777" w:rsidR="00E158CE" w:rsidRPr="00995B95" w:rsidRDefault="00B61398" w:rsidP="00D553E2">
          <w:pPr>
            <w:jc w:val="both"/>
            <w:rPr>
              <w:rFonts w:ascii="Arial" w:hAnsi="Arial" w:cs="Arial"/>
              <w:spacing w:val="-6"/>
              <w:sz w:val="24"/>
              <w:szCs w:val="24"/>
            </w:rPr>
          </w:pPr>
          <w:r w:rsidRPr="00995B95">
            <w:rPr>
              <w:rFonts w:ascii="Arial" w:hAnsi="Arial" w:cs="Arial"/>
              <w:spacing w:val="-6"/>
              <w:sz w:val="24"/>
              <w:szCs w:val="24"/>
            </w:rPr>
            <w:t>7</w:t>
          </w:r>
          <w:r w:rsidR="0004191A" w:rsidRPr="00995B95">
            <w:rPr>
              <w:rFonts w:ascii="Arial" w:hAnsi="Arial" w:cs="Arial"/>
              <w:spacing w:val="-6"/>
              <w:sz w:val="24"/>
              <w:szCs w:val="24"/>
            </w:rPr>
            <w:t>.</w:t>
          </w:r>
          <w:r w:rsidR="002B1A8A" w:rsidRPr="00995B95">
            <w:rPr>
              <w:rFonts w:ascii="Arial" w:hAnsi="Arial" w:cs="Arial"/>
              <w:spacing w:val="-6"/>
              <w:sz w:val="24"/>
              <w:szCs w:val="24"/>
            </w:rPr>
            <w:t>6</w:t>
          </w:r>
          <w:r w:rsidR="0004191A" w:rsidRPr="00995B95">
            <w:rPr>
              <w:rFonts w:ascii="Arial" w:hAnsi="Arial" w:cs="Arial"/>
              <w:spacing w:val="-6"/>
              <w:sz w:val="24"/>
              <w:szCs w:val="24"/>
            </w:rPr>
            <w:t>. При возникновении убытков вследствие ненадлежащего исполнения данного Договора</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виновная Сторона несет ответственность в размере документально подтвержденного ущерба и</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штрафов, предусмотренных Договором.</w:t>
          </w:r>
        </w:p>
        <w:p w14:paraId="7C5A180A" w14:textId="77777777" w:rsidR="00995B95" w:rsidRDefault="00995B95" w:rsidP="00D553E2">
          <w:pPr>
            <w:jc w:val="both"/>
            <w:rPr>
              <w:rFonts w:ascii="Arial" w:hAnsi="Arial" w:cs="Arial"/>
              <w:color w:val="000000"/>
              <w:sz w:val="24"/>
              <w:szCs w:val="24"/>
            </w:rPr>
          </w:pPr>
          <w:r w:rsidRPr="00995B95">
            <w:rPr>
              <w:rFonts w:ascii="Arial" w:hAnsi="Arial" w:cs="Arial"/>
              <w:spacing w:val="-6"/>
              <w:sz w:val="24"/>
              <w:szCs w:val="24"/>
            </w:rPr>
            <w:t xml:space="preserve">7.7. </w:t>
          </w:r>
          <w:r w:rsidRPr="00995B95">
            <w:rPr>
              <w:rFonts w:ascii="Arial" w:hAnsi="Arial" w:cs="Arial"/>
              <w:color w:val="000000"/>
              <w:sz w:val="24"/>
              <w:szCs w:val="24"/>
            </w:rPr>
            <w:t xml:space="preserve">Если вследствие невыполнения Исполнителем условий настоящего Договора, к Заказчику будут предъявлены какие-либо претензии, штрафы, иных требований к </w:t>
          </w:r>
          <w:r w:rsidRPr="00995B95">
            <w:rPr>
              <w:rFonts w:ascii="Arial" w:hAnsi="Arial" w:cs="Arial"/>
              <w:color w:val="000000"/>
              <w:sz w:val="24"/>
              <w:szCs w:val="24"/>
            </w:rPr>
            <w:lastRenderedPageBreak/>
            <w:t xml:space="preserve">Заказчику в том числе и в части соблюдения требований регламента КХЛ, Исполнитель обязуется возместить Заказчику возникшие у него убытки в 100% размере в течение 5 (пяти) дней после перенаправления Заказчиком соответствующих документов. </w:t>
          </w:r>
        </w:p>
        <w:p w14:paraId="2759245B" w14:textId="77777777" w:rsidR="00995B95" w:rsidRPr="00995B95" w:rsidRDefault="00995B95" w:rsidP="00D553E2">
          <w:pPr>
            <w:jc w:val="both"/>
            <w:rPr>
              <w:rFonts w:ascii="Arial" w:hAnsi="Arial" w:cs="Arial"/>
              <w:spacing w:val="-6"/>
              <w:sz w:val="24"/>
              <w:szCs w:val="24"/>
            </w:rPr>
          </w:pPr>
        </w:p>
        <w:p w14:paraId="21D4801E" w14:textId="77777777" w:rsidR="00324835" w:rsidRPr="00995B95" w:rsidRDefault="00B61398" w:rsidP="00D553E2">
          <w:pPr>
            <w:widowControl/>
            <w:suppressAutoHyphens w:val="0"/>
            <w:autoSpaceDE/>
            <w:spacing w:before="50" w:after="84"/>
            <w:ind w:left="360"/>
            <w:jc w:val="center"/>
            <w:rPr>
              <w:rFonts w:ascii="Arial" w:hAnsi="Arial" w:cs="Arial"/>
              <w:b/>
              <w:bCs/>
              <w:sz w:val="24"/>
              <w:szCs w:val="24"/>
              <w:lang w:eastAsia="ru-RU"/>
            </w:rPr>
          </w:pPr>
          <w:r w:rsidRPr="00995B95">
            <w:rPr>
              <w:rFonts w:ascii="Arial" w:hAnsi="Arial" w:cs="Arial"/>
              <w:b/>
              <w:bCs/>
              <w:color w:val="000000"/>
              <w:sz w:val="24"/>
              <w:szCs w:val="24"/>
              <w:lang w:eastAsia="ru-RU"/>
            </w:rPr>
            <w:t>8</w:t>
          </w:r>
          <w:r w:rsidR="00324835" w:rsidRPr="00995B95">
            <w:rPr>
              <w:rFonts w:ascii="Arial" w:hAnsi="Arial" w:cs="Arial"/>
              <w:b/>
              <w:bCs/>
              <w:color w:val="000000"/>
              <w:sz w:val="24"/>
              <w:szCs w:val="24"/>
              <w:lang w:eastAsia="ru-RU"/>
            </w:rPr>
            <w:t xml:space="preserve">. Порядок разрешения споров </w:t>
          </w:r>
        </w:p>
        <w:p w14:paraId="7043B631" w14:textId="77777777" w:rsidR="00324835" w:rsidRPr="00995B9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70B177F3" w14:textId="77777777" w:rsidR="00324835" w:rsidRPr="00995B9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.2. Для разрешения споров, связанных с нарушением Сторонами своих обязательств по настоящему договору либо иным образом вытекающих из настоящего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635392BF" w14:textId="77777777" w:rsidR="00324835" w:rsidRPr="00995B9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183191C4" w14:textId="77777777" w:rsidR="0032483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.4. В случае недостижения взаимного согласия споры по настоящему Договору разрешаются в Арбитражном суде Омской области.</w:t>
          </w:r>
        </w:p>
        <w:p w14:paraId="40B1C0A7" w14:textId="77777777" w:rsidR="007A01B4" w:rsidRPr="00995B95" w:rsidRDefault="007A01B4" w:rsidP="00D553E2">
          <w:pPr>
            <w:jc w:val="both"/>
            <w:rPr>
              <w:rFonts w:ascii="Arial" w:hAnsi="Arial" w:cs="Arial"/>
              <w:color w:val="000000"/>
              <w:sz w:val="24"/>
              <w:szCs w:val="24"/>
              <w:lang w:eastAsia="ru-RU"/>
            </w:rPr>
          </w:pPr>
        </w:p>
        <w:p w14:paraId="7E38A633" w14:textId="77777777" w:rsidR="00324835" w:rsidRPr="00995B95" w:rsidRDefault="00B61398" w:rsidP="00D553E2">
          <w:pPr>
            <w:jc w:val="center"/>
            <w:rPr>
              <w:rFonts w:ascii="Arial" w:hAnsi="Arial" w:cs="Arial"/>
              <w:b/>
              <w:sz w:val="24"/>
              <w:szCs w:val="24"/>
            </w:rPr>
          </w:pPr>
          <w:r w:rsidRPr="00995B95">
            <w:rPr>
              <w:rFonts w:ascii="Arial" w:hAnsi="Arial" w:cs="Arial"/>
              <w:b/>
              <w:spacing w:val="-1"/>
              <w:sz w:val="24"/>
              <w:szCs w:val="24"/>
            </w:rPr>
            <w:t>9</w:t>
          </w:r>
          <w:r w:rsidR="00324835" w:rsidRPr="00995B95">
            <w:rPr>
              <w:rFonts w:ascii="Arial" w:hAnsi="Arial" w:cs="Arial"/>
              <w:b/>
              <w:spacing w:val="-1"/>
              <w:sz w:val="24"/>
              <w:szCs w:val="24"/>
            </w:rPr>
            <w:t xml:space="preserve">. </w:t>
          </w:r>
          <w:r w:rsidR="00324835" w:rsidRPr="00995B95">
            <w:rPr>
              <w:rFonts w:ascii="Arial" w:hAnsi="Arial" w:cs="Arial"/>
              <w:b/>
              <w:sz w:val="24"/>
              <w:szCs w:val="24"/>
            </w:rPr>
            <w:t>Форс-мажор.</w:t>
          </w:r>
        </w:p>
        <w:p w14:paraId="5E4CE311" w14:textId="77777777" w:rsidR="00324835" w:rsidRPr="00995B95" w:rsidRDefault="00B61398" w:rsidP="00D553E2">
          <w:pPr>
            <w:shd w:val="clear" w:color="auto" w:fill="FFFFFF"/>
            <w:jc w:val="both"/>
            <w:rPr>
              <w:rFonts w:ascii="Arial" w:hAnsi="Arial" w:cs="Arial"/>
              <w:color w:val="000000"/>
              <w:sz w:val="24"/>
              <w:szCs w:val="24"/>
            </w:rPr>
          </w:pPr>
          <w:r w:rsidRPr="00995B95">
            <w:rPr>
              <w:rFonts w:ascii="Arial" w:hAnsi="Arial" w:cs="Arial"/>
              <w:bCs/>
              <w:color w:val="000000"/>
              <w:sz w:val="24"/>
              <w:szCs w:val="24"/>
            </w:rPr>
            <w:t>9</w:t>
          </w:r>
          <w:r w:rsidR="00324835" w:rsidRPr="00995B95">
            <w:rPr>
              <w:rFonts w:ascii="Arial" w:hAnsi="Arial" w:cs="Arial"/>
              <w:bCs/>
              <w:color w:val="000000"/>
              <w:sz w:val="24"/>
              <w:szCs w:val="24"/>
            </w:rPr>
            <w:t>.1.</w:t>
          </w:r>
          <w:r w:rsidR="00324835" w:rsidRPr="00995B95">
            <w:rPr>
              <w:rFonts w:ascii="Arial" w:hAnsi="Arial" w:cs="Arial"/>
              <w:color w:val="000000"/>
              <w:sz w:val="24"/>
              <w:szCs w:val="24"/>
            </w:rPr>
            <w:t xml:space="preserve"> Стороны   освобождаются   от   ответственности   за   ненадлежащее   исполнение   и/или   неисполнение обязательств по Договору, если это ненадлежащее исполнение и/или неисполнение явилось следствием обстоятельств непреодолимой силы, которые Стороны не могли предвидеть и/или предотвратить.</w:t>
          </w:r>
        </w:p>
        <w:p w14:paraId="46AFFCC9" w14:textId="77777777" w:rsidR="00324835" w:rsidRPr="00995B95" w:rsidRDefault="00B61398"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9</w:t>
          </w:r>
          <w:r w:rsidR="00324835" w:rsidRPr="00995B95">
            <w:rPr>
              <w:rFonts w:ascii="Arial" w:hAnsi="Arial" w:cs="Arial"/>
              <w:color w:val="000000"/>
              <w:sz w:val="24"/>
              <w:szCs w:val="24"/>
            </w:rPr>
            <w:t>.2.  К обстоятельствам непреодолимой силы относятся: война, землетрясение, наводнение, ураган, пожар</w:t>
          </w:r>
          <w:r w:rsidR="002B1A8A" w:rsidRPr="00995B95">
            <w:rPr>
              <w:rFonts w:ascii="Arial" w:hAnsi="Arial" w:cs="Arial"/>
              <w:color w:val="000000"/>
              <w:sz w:val="24"/>
              <w:szCs w:val="24"/>
            </w:rPr>
            <w:t xml:space="preserve">, эпидемия, пандемия </w:t>
          </w:r>
          <w:r w:rsidR="00324835" w:rsidRPr="00995B95">
            <w:rPr>
              <w:rFonts w:ascii="Arial" w:hAnsi="Arial" w:cs="Arial"/>
              <w:color w:val="000000"/>
              <w:sz w:val="24"/>
              <w:szCs w:val="24"/>
            </w:rPr>
            <w:t>и подобные явления, а также законы, распоряжения и иные нормативные документы компетентных государственных органов, принятые после подписания настоящего Договора и препятствующие его исполнению.</w:t>
          </w:r>
        </w:p>
        <w:p w14:paraId="68817D4A" w14:textId="77777777" w:rsidR="00324835" w:rsidRPr="00995B95" w:rsidRDefault="00B61398"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9</w:t>
          </w:r>
          <w:r w:rsidR="00324835" w:rsidRPr="00995B95">
            <w:rPr>
              <w:rFonts w:ascii="Arial" w:hAnsi="Arial" w:cs="Arial"/>
              <w:color w:val="000000"/>
              <w:sz w:val="24"/>
              <w:szCs w:val="24"/>
            </w:rPr>
            <w:t>.3. Сторона, ссылающаяся на обстоятельства непреодолимой силы, обязана в течение 5 (пяти) календарных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и на срок исполнения обязательств. Несвоевременное извещение лишает Сторону возможности ссылаться на обстоятельства непреодолимой силы.</w:t>
          </w:r>
        </w:p>
        <w:p w14:paraId="4AB06AA8" w14:textId="77777777" w:rsidR="00324835" w:rsidRDefault="00B61398"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9</w:t>
          </w:r>
          <w:r w:rsidR="00324835" w:rsidRPr="00995B95">
            <w:rPr>
              <w:rFonts w:ascii="Arial" w:hAnsi="Arial" w:cs="Arial"/>
              <w:color w:val="000000"/>
              <w:sz w:val="24"/>
              <w:szCs w:val="24"/>
            </w:rPr>
            <w:t>.4.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 исполнить обязательства по настоящему Договору.</w:t>
          </w:r>
        </w:p>
        <w:p w14:paraId="6CF882A6" w14:textId="77777777" w:rsidR="007A01B4" w:rsidRPr="00995B95" w:rsidRDefault="007A01B4" w:rsidP="00D553E2">
          <w:pPr>
            <w:shd w:val="clear" w:color="auto" w:fill="FFFFFF"/>
            <w:jc w:val="both"/>
            <w:rPr>
              <w:rFonts w:ascii="Arial" w:hAnsi="Arial" w:cs="Arial"/>
              <w:color w:val="000000"/>
              <w:sz w:val="24"/>
              <w:szCs w:val="24"/>
            </w:rPr>
          </w:pPr>
        </w:p>
        <w:p w14:paraId="14B90F6C" w14:textId="77777777" w:rsidR="00E158CE" w:rsidRPr="00995B95" w:rsidRDefault="00324835" w:rsidP="00D553E2">
          <w:pPr>
            <w:jc w:val="center"/>
            <w:rPr>
              <w:rFonts w:ascii="Arial" w:hAnsi="Arial" w:cs="Arial"/>
              <w:b/>
              <w:sz w:val="24"/>
              <w:szCs w:val="24"/>
            </w:rPr>
          </w:pPr>
          <w:r w:rsidRPr="00995B95">
            <w:rPr>
              <w:rFonts w:ascii="Arial" w:hAnsi="Arial" w:cs="Arial"/>
              <w:b/>
              <w:sz w:val="24"/>
              <w:szCs w:val="24"/>
            </w:rPr>
            <w:t>1</w:t>
          </w:r>
          <w:r w:rsidR="00B61398" w:rsidRPr="00995B95">
            <w:rPr>
              <w:rFonts w:ascii="Arial" w:hAnsi="Arial" w:cs="Arial"/>
              <w:b/>
              <w:sz w:val="24"/>
              <w:szCs w:val="24"/>
            </w:rPr>
            <w:t>0</w:t>
          </w:r>
          <w:r w:rsidR="00E158CE" w:rsidRPr="00995B95">
            <w:rPr>
              <w:rFonts w:ascii="Arial" w:hAnsi="Arial" w:cs="Arial"/>
              <w:b/>
              <w:sz w:val="24"/>
              <w:szCs w:val="24"/>
            </w:rPr>
            <w:t>. Иные условия.</w:t>
          </w:r>
        </w:p>
        <w:p w14:paraId="1A91521E" w14:textId="6F81D536" w:rsidR="00E158CE" w:rsidRPr="00995B95" w:rsidRDefault="00324835" w:rsidP="00D553E2">
          <w:pPr>
            <w:jc w:val="both"/>
            <w:rPr>
              <w:rFonts w:ascii="Arial" w:hAnsi="Arial" w:cs="Arial"/>
              <w:spacing w:val="-1"/>
              <w:sz w:val="24"/>
              <w:szCs w:val="24"/>
            </w:rPr>
          </w:pPr>
          <w:r w:rsidRPr="00995B95">
            <w:rPr>
              <w:rFonts w:ascii="Arial" w:hAnsi="Arial" w:cs="Arial"/>
              <w:spacing w:val="1"/>
              <w:sz w:val="24"/>
              <w:szCs w:val="24"/>
            </w:rPr>
            <w:t>1</w:t>
          </w:r>
          <w:r w:rsidR="00B61398" w:rsidRPr="00995B95">
            <w:rPr>
              <w:rFonts w:ascii="Arial" w:hAnsi="Arial" w:cs="Arial"/>
              <w:spacing w:val="1"/>
              <w:sz w:val="24"/>
              <w:szCs w:val="24"/>
            </w:rPr>
            <w:t>0</w:t>
          </w:r>
          <w:r w:rsidR="00E158CE" w:rsidRPr="00995B95">
            <w:rPr>
              <w:rFonts w:ascii="Arial" w:hAnsi="Arial" w:cs="Arial"/>
              <w:spacing w:val="1"/>
              <w:sz w:val="24"/>
              <w:szCs w:val="24"/>
            </w:rPr>
            <w:t xml:space="preserve">.1. Настоящий Договор вступает в силу с момента его подписания обеими сторонами и действует </w:t>
          </w:r>
          <w:r w:rsidR="00E158CE" w:rsidRPr="00995B95">
            <w:rPr>
              <w:rFonts w:ascii="Arial" w:hAnsi="Arial" w:cs="Arial"/>
              <w:spacing w:val="-1"/>
              <w:sz w:val="24"/>
              <w:szCs w:val="24"/>
            </w:rPr>
            <w:t xml:space="preserve">до </w:t>
          </w:r>
          <w:sdt>
            <w:sdtPr>
              <w:rPr>
                <w:rFonts w:ascii="Arial" w:hAnsi="Arial" w:cs="Arial"/>
                <w:spacing w:val="-1"/>
                <w:sz w:val="24"/>
                <w:szCs w:val="24"/>
              </w:rPr>
              <w:id w:val="613401534"/>
              <w:placeholder>
                <w:docPart w:val="72E732697970424D9FBC8E75ED1534B2"/>
              </w:placeholder>
            </w:sdtPr>
            <w:sdtEndPr/>
            <w:sdtContent>
              <w:r w:rsidR="00E158CE" w:rsidRPr="00995B95">
                <w:rPr>
                  <w:rFonts w:ascii="Arial" w:hAnsi="Arial" w:cs="Arial"/>
                  <w:spacing w:val="-1"/>
                  <w:sz w:val="24"/>
                  <w:szCs w:val="24"/>
                </w:rPr>
                <w:t xml:space="preserve">полного исполнения </w:t>
              </w:r>
              <w:r w:rsidRPr="00995B95">
                <w:rPr>
                  <w:rFonts w:ascii="Arial" w:hAnsi="Arial" w:cs="Arial"/>
                  <w:spacing w:val="-1"/>
                  <w:sz w:val="24"/>
                  <w:szCs w:val="24"/>
                </w:rPr>
                <w:t>С</w:t>
              </w:r>
              <w:r w:rsidR="00E158CE" w:rsidRPr="00995B95">
                <w:rPr>
                  <w:rFonts w:ascii="Arial" w:hAnsi="Arial" w:cs="Arial"/>
                  <w:spacing w:val="-1"/>
                  <w:sz w:val="24"/>
                  <w:szCs w:val="24"/>
                </w:rPr>
                <w:t>торонами своих обязательств</w:t>
              </w:r>
              <w:r w:rsidR="008C3D28">
                <w:rPr>
                  <w:rFonts w:ascii="Arial" w:hAnsi="Arial" w:cs="Arial"/>
                  <w:spacing w:val="-1"/>
                  <w:sz w:val="24"/>
                  <w:szCs w:val="24"/>
                </w:rPr>
                <w:t xml:space="preserve"> по настоящему Договору</w:t>
              </w:r>
              <w:r w:rsidR="00E158CE" w:rsidRPr="00995B95">
                <w:rPr>
                  <w:rFonts w:ascii="Arial" w:hAnsi="Arial" w:cs="Arial"/>
                  <w:spacing w:val="-1"/>
                  <w:sz w:val="24"/>
                  <w:szCs w:val="24"/>
                </w:rPr>
                <w:t>.</w:t>
              </w:r>
            </w:sdtContent>
          </w:sdt>
        </w:p>
        <w:p w14:paraId="5407FEFF" w14:textId="77777777" w:rsidR="00E158CE" w:rsidRPr="00995B95" w:rsidRDefault="00733A8E" w:rsidP="00D553E2">
          <w:pPr>
            <w:jc w:val="both"/>
            <w:rPr>
              <w:rFonts w:ascii="Arial" w:hAnsi="Arial" w:cs="Arial"/>
              <w:spacing w:val="-1"/>
              <w:sz w:val="24"/>
              <w:szCs w:val="24"/>
            </w:rPr>
          </w:pPr>
          <w:r w:rsidRPr="00995B95">
            <w:rPr>
              <w:rFonts w:ascii="Arial" w:hAnsi="Arial" w:cs="Arial"/>
              <w:spacing w:val="5"/>
              <w:sz w:val="24"/>
              <w:szCs w:val="24"/>
            </w:rPr>
            <w:t>1</w:t>
          </w:r>
          <w:r w:rsidR="00B61398" w:rsidRPr="00995B95">
            <w:rPr>
              <w:rFonts w:ascii="Arial" w:hAnsi="Arial" w:cs="Arial"/>
              <w:spacing w:val="5"/>
              <w:sz w:val="24"/>
              <w:szCs w:val="24"/>
            </w:rPr>
            <w:t>0</w:t>
          </w:r>
          <w:r w:rsidR="00E158CE" w:rsidRPr="00995B95">
            <w:rPr>
              <w:rFonts w:ascii="Arial" w:hAnsi="Arial" w:cs="Arial"/>
              <w:spacing w:val="5"/>
              <w:sz w:val="24"/>
              <w:szCs w:val="24"/>
            </w:rPr>
            <w:t xml:space="preserve">.2. По настоящему Договору Стороны вправе передавать друг другу документы с использованием средств </w:t>
          </w:r>
          <w:r w:rsidR="00E158CE" w:rsidRPr="00995B95">
            <w:rPr>
              <w:rFonts w:ascii="Arial" w:hAnsi="Arial" w:cs="Arial"/>
              <w:spacing w:val="3"/>
              <w:sz w:val="24"/>
              <w:szCs w:val="24"/>
            </w:rPr>
            <w:t>факсимильной связи и/или электронной почты (</w:t>
          </w:r>
          <w:r w:rsidR="00E158CE" w:rsidRPr="00995B95">
            <w:rPr>
              <w:rFonts w:ascii="Arial" w:hAnsi="Arial" w:cs="Arial"/>
              <w:spacing w:val="3"/>
              <w:sz w:val="24"/>
              <w:szCs w:val="24"/>
              <w:lang w:val="en-US"/>
            </w:rPr>
            <w:t>e</w:t>
          </w:r>
          <w:r w:rsidR="00E158CE" w:rsidRPr="00995B95">
            <w:rPr>
              <w:rFonts w:ascii="Arial" w:hAnsi="Arial" w:cs="Arial"/>
              <w:spacing w:val="3"/>
              <w:sz w:val="24"/>
              <w:szCs w:val="24"/>
            </w:rPr>
            <w:t>-</w:t>
          </w:r>
          <w:r w:rsidR="00E158CE" w:rsidRPr="00995B95">
            <w:rPr>
              <w:rFonts w:ascii="Arial" w:hAnsi="Arial" w:cs="Arial"/>
              <w:spacing w:val="3"/>
              <w:sz w:val="24"/>
              <w:szCs w:val="24"/>
              <w:lang w:val="en-US"/>
            </w:rPr>
            <w:t>mail</w:t>
          </w:r>
          <w:r w:rsidR="00E158CE" w:rsidRPr="00995B95">
            <w:rPr>
              <w:rFonts w:ascii="Arial" w:hAnsi="Arial" w:cs="Arial"/>
              <w:spacing w:val="3"/>
              <w:sz w:val="24"/>
              <w:szCs w:val="24"/>
            </w:rPr>
            <w:t xml:space="preserve">). Такие документы будут считаться врученными с момента получения отправителем </w:t>
          </w:r>
          <w:r w:rsidR="00E158CE" w:rsidRPr="00995B95">
            <w:rPr>
              <w:rFonts w:ascii="Arial" w:hAnsi="Arial" w:cs="Arial"/>
              <w:spacing w:val="5"/>
              <w:sz w:val="24"/>
              <w:szCs w:val="24"/>
            </w:rPr>
            <w:t>отчета о доставке факсимильного уведомления и/или электронного сообщения (</w:t>
          </w:r>
          <w:r w:rsidR="00E158CE" w:rsidRPr="00995B95">
            <w:rPr>
              <w:rFonts w:ascii="Arial" w:hAnsi="Arial" w:cs="Arial"/>
              <w:spacing w:val="5"/>
              <w:sz w:val="24"/>
              <w:szCs w:val="24"/>
              <w:lang w:val="en-US"/>
            </w:rPr>
            <w:t>e</w:t>
          </w:r>
          <w:r w:rsidR="00E158CE" w:rsidRPr="00995B95">
            <w:rPr>
              <w:rFonts w:ascii="Arial" w:hAnsi="Arial" w:cs="Arial"/>
              <w:spacing w:val="5"/>
              <w:sz w:val="24"/>
              <w:szCs w:val="24"/>
            </w:rPr>
            <w:t>-</w:t>
          </w:r>
          <w:r w:rsidR="00E158CE" w:rsidRPr="00995B95">
            <w:rPr>
              <w:rFonts w:ascii="Arial" w:hAnsi="Arial" w:cs="Arial"/>
              <w:spacing w:val="5"/>
              <w:sz w:val="24"/>
              <w:szCs w:val="24"/>
              <w:lang w:val="en-US"/>
            </w:rPr>
            <w:t>mail</w:t>
          </w:r>
          <w:r w:rsidR="00E158CE" w:rsidRPr="00995B95">
            <w:rPr>
              <w:rFonts w:ascii="Arial" w:hAnsi="Arial" w:cs="Arial"/>
              <w:spacing w:val="5"/>
              <w:sz w:val="24"/>
              <w:szCs w:val="24"/>
            </w:rPr>
            <w:t xml:space="preserve">). Причем это </w:t>
          </w:r>
          <w:r w:rsidR="00E158CE" w:rsidRPr="00995B95">
            <w:rPr>
              <w:rFonts w:ascii="Arial" w:hAnsi="Arial" w:cs="Arial"/>
              <w:spacing w:val="-1"/>
              <w:sz w:val="24"/>
              <w:szCs w:val="24"/>
            </w:rPr>
            <w:t xml:space="preserve">не освобождает Стороны от обязанности передачи оригиналов документов другой Стороне. </w:t>
          </w:r>
        </w:p>
        <w:p w14:paraId="51CE5C05" w14:textId="77777777" w:rsidR="00E158CE" w:rsidRPr="00995B95" w:rsidRDefault="00324835" w:rsidP="00D553E2">
          <w:pPr>
            <w:jc w:val="both"/>
            <w:rPr>
              <w:rFonts w:ascii="Arial" w:hAnsi="Arial" w:cs="Arial"/>
              <w:spacing w:val="-6"/>
              <w:sz w:val="24"/>
              <w:szCs w:val="24"/>
            </w:rPr>
          </w:pPr>
          <w:r w:rsidRPr="00995B95">
            <w:rPr>
              <w:rFonts w:ascii="Arial" w:hAnsi="Arial" w:cs="Arial"/>
              <w:spacing w:val="1"/>
              <w:sz w:val="24"/>
              <w:szCs w:val="24"/>
            </w:rPr>
            <w:t>1</w:t>
          </w:r>
          <w:r w:rsidR="00B61398" w:rsidRPr="00995B95">
            <w:rPr>
              <w:rFonts w:ascii="Arial" w:hAnsi="Arial" w:cs="Arial"/>
              <w:spacing w:val="1"/>
              <w:sz w:val="24"/>
              <w:szCs w:val="24"/>
            </w:rPr>
            <w:t>0</w:t>
          </w:r>
          <w:r w:rsidR="00E158CE" w:rsidRPr="00995B95">
            <w:rPr>
              <w:rFonts w:ascii="Arial" w:hAnsi="Arial" w:cs="Arial"/>
              <w:spacing w:val="1"/>
              <w:sz w:val="24"/>
              <w:szCs w:val="24"/>
            </w:rPr>
            <w:t xml:space="preserve">.3. Все приложения, дополнения и изменения к настоящему Договору являются его </w:t>
          </w:r>
          <w:r w:rsidR="00E158CE" w:rsidRPr="00995B95">
            <w:rPr>
              <w:rFonts w:ascii="Arial" w:hAnsi="Arial" w:cs="Arial"/>
              <w:spacing w:val="1"/>
              <w:sz w:val="24"/>
              <w:szCs w:val="24"/>
            </w:rPr>
            <w:lastRenderedPageBreak/>
            <w:t xml:space="preserve">неотъемлемой частью при </w:t>
          </w:r>
          <w:r w:rsidR="00E158CE" w:rsidRPr="00995B95">
            <w:rPr>
              <w:rFonts w:ascii="Arial" w:hAnsi="Arial" w:cs="Arial"/>
              <w:spacing w:val="-1"/>
              <w:sz w:val="24"/>
              <w:szCs w:val="24"/>
            </w:rPr>
            <w:t xml:space="preserve">условии их подписания уполномоченными лицами, а также скрепления их печатями Сторон. </w:t>
          </w:r>
          <w:r w:rsidR="00F613BC" w:rsidRPr="00995B95">
            <w:rPr>
              <w:rFonts w:ascii="Arial" w:hAnsi="Arial" w:cs="Arial"/>
              <w:spacing w:val="-1"/>
              <w:sz w:val="24"/>
              <w:szCs w:val="24"/>
            </w:rPr>
            <w:t xml:space="preserve">При изменении </w:t>
          </w:r>
          <w:r w:rsidR="00F613BC" w:rsidRPr="00995B95">
            <w:rPr>
              <w:rFonts w:ascii="Arial" w:hAnsi="Arial" w:cs="Arial"/>
              <w:spacing w:val="1"/>
              <w:sz w:val="24"/>
              <w:szCs w:val="24"/>
            </w:rPr>
            <w:t>условий Договора</w:t>
          </w:r>
          <w:r w:rsidR="00E158CE" w:rsidRPr="00995B95">
            <w:rPr>
              <w:rFonts w:ascii="Arial" w:hAnsi="Arial" w:cs="Arial"/>
              <w:spacing w:val="1"/>
              <w:sz w:val="24"/>
              <w:szCs w:val="24"/>
            </w:rPr>
            <w:t xml:space="preserve"> обязательства сторон возникают в измененном виде с момента заключения </w:t>
          </w:r>
          <w:r w:rsidR="00E158CE" w:rsidRPr="00995B95">
            <w:rPr>
              <w:rFonts w:ascii="Arial" w:hAnsi="Arial" w:cs="Arial"/>
              <w:spacing w:val="-1"/>
              <w:sz w:val="24"/>
              <w:szCs w:val="24"/>
            </w:rPr>
            <w:t>соответствующего Соглашения, если иное не предусмотрено самим Соглашением.</w:t>
          </w:r>
          <w:r w:rsidR="00E158CE" w:rsidRPr="00995B95">
            <w:rPr>
              <w:rFonts w:ascii="Arial" w:hAnsi="Arial" w:cs="Arial"/>
              <w:spacing w:val="-6"/>
              <w:sz w:val="24"/>
              <w:szCs w:val="24"/>
            </w:rPr>
            <w:t xml:space="preserve"> </w:t>
          </w:r>
        </w:p>
        <w:p w14:paraId="74AD0E6B" w14:textId="77777777" w:rsidR="00673E53" w:rsidRPr="00995B95" w:rsidRDefault="00324835" w:rsidP="00D553E2">
          <w:pPr>
            <w:jc w:val="both"/>
            <w:rPr>
              <w:rFonts w:ascii="Arial" w:hAnsi="Arial" w:cs="Arial"/>
              <w:sz w:val="24"/>
              <w:szCs w:val="24"/>
            </w:rPr>
          </w:pPr>
          <w:r w:rsidRPr="00995B95">
            <w:rPr>
              <w:rFonts w:ascii="Arial" w:hAnsi="Arial" w:cs="Arial"/>
              <w:spacing w:val="-6"/>
              <w:sz w:val="24"/>
              <w:szCs w:val="24"/>
            </w:rPr>
            <w:t>1</w:t>
          </w:r>
          <w:r w:rsidR="00B61398" w:rsidRPr="00995B95">
            <w:rPr>
              <w:rFonts w:ascii="Arial" w:hAnsi="Arial" w:cs="Arial"/>
              <w:spacing w:val="-6"/>
              <w:sz w:val="24"/>
              <w:szCs w:val="24"/>
            </w:rPr>
            <w:t>0</w:t>
          </w:r>
          <w:r w:rsidRPr="00995B95">
            <w:rPr>
              <w:rFonts w:ascii="Arial" w:hAnsi="Arial" w:cs="Arial"/>
              <w:spacing w:val="-6"/>
              <w:sz w:val="24"/>
              <w:szCs w:val="24"/>
            </w:rPr>
            <w:t xml:space="preserve">.4. </w:t>
          </w:r>
          <w:r w:rsidRPr="00995B95">
            <w:rPr>
              <w:rFonts w:ascii="Arial" w:hAnsi="Arial" w:cs="Arial"/>
              <w:sz w:val="24"/>
              <w:szCs w:val="24"/>
            </w:rPr>
            <w:t>Все, что не регламентировано условиями настоящего Договора, регулируется положениями действующего законодательства Российской Федерации.</w:t>
          </w:r>
        </w:p>
        <w:p w14:paraId="2E0F2093" w14:textId="77777777" w:rsidR="00D96A95" w:rsidRPr="00995B95" w:rsidRDefault="00D96A95" w:rsidP="00D553E2">
          <w:pPr>
            <w:jc w:val="both"/>
            <w:rPr>
              <w:rFonts w:ascii="Arial" w:hAnsi="Arial" w:cs="Arial"/>
              <w:sz w:val="24"/>
              <w:szCs w:val="24"/>
            </w:rPr>
          </w:pPr>
          <w:r w:rsidRPr="00995B95">
            <w:rPr>
              <w:rFonts w:ascii="Arial" w:hAnsi="Arial" w:cs="Arial"/>
              <w:sz w:val="24"/>
              <w:szCs w:val="24"/>
            </w:rPr>
            <w:t>1</w:t>
          </w:r>
          <w:r w:rsidR="00B61398" w:rsidRPr="00995B95">
            <w:rPr>
              <w:rFonts w:ascii="Arial" w:hAnsi="Arial" w:cs="Arial"/>
              <w:sz w:val="24"/>
              <w:szCs w:val="24"/>
            </w:rPr>
            <w:t>0</w:t>
          </w:r>
          <w:r w:rsidRPr="00995B95">
            <w:rPr>
              <w:rFonts w:ascii="Arial" w:hAnsi="Arial" w:cs="Arial"/>
              <w:sz w:val="24"/>
              <w:szCs w:val="24"/>
            </w:rPr>
            <w:t>.5.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15616B11" w14:textId="77777777" w:rsidR="00E158CE" w:rsidRPr="00995B95" w:rsidRDefault="00E158CE">
          <w:pPr>
            <w:jc w:val="both"/>
            <w:rPr>
              <w:rFonts w:ascii="Arial" w:hAnsi="Arial" w:cs="Arial"/>
              <w:spacing w:val="-6"/>
              <w:sz w:val="24"/>
              <w:szCs w:val="24"/>
            </w:rPr>
          </w:pPr>
        </w:p>
        <w:p w14:paraId="55551F7A" w14:textId="77777777" w:rsidR="00E158CE" w:rsidRPr="00995B95" w:rsidRDefault="002B5C4E" w:rsidP="002B5C4E">
          <w:pPr>
            <w:jc w:val="center"/>
            <w:rPr>
              <w:rFonts w:ascii="Arial" w:hAnsi="Arial" w:cs="Arial"/>
              <w:b/>
              <w:spacing w:val="-1"/>
              <w:sz w:val="24"/>
              <w:szCs w:val="24"/>
            </w:rPr>
          </w:pPr>
          <w:r w:rsidRPr="00995B95">
            <w:rPr>
              <w:rFonts w:ascii="Arial" w:hAnsi="Arial" w:cs="Arial"/>
              <w:b/>
              <w:spacing w:val="-1"/>
              <w:sz w:val="24"/>
              <w:szCs w:val="24"/>
            </w:rPr>
            <w:t>1</w:t>
          </w:r>
          <w:r w:rsidR="00B61398" w:rsidRPr="00995B95">
            <w:rPr>
              <w:rFonts w:ascii="Arial" w:hAnsi="Arial" w:cs="Arial"/>
              <w:b/>
              <w:spacing w:val="-1"/>
              <w:sz w:val="24"/>
              <w:szCs w:val="24"/>
            </w:rPr>
            <w:t>1</w:t>
          </w:r>
          <w:r w:rsidRPr="00995B95">
            <w:rPr>
              <w:rFonts w:ascii="Arial" w:hAnsi="Arial" w:cs="Arial"/>
              <w:b/>
              <w:spacing w:val="-1"/>
              <w:sz w:val="24"/>
              <w:szCs w:val="24"/>
            </w:rPr>
            <w:t xml:space="preserve">. </w:t>
          </w:r>
          <w:r w:rsidR="00E158CE" w:rsidRPr="00995B95">
            <w:rPr>
              <w:rFonts w:ascii="Arial" w:hAnsi="Arial" w:cs="Arial"/>
              <w:b/>
              <w:spacing w:val="-1"/>
              <w:sz w:val="24"/>
              <w:szCs w:val="24"/>
            </w:rPr>
            <w:t>Адреса и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873"/>
          </w:tblGrid>
          <w:sdt>
            <w:sdtPr>
              <w:rPr>
                <w:rFonts w:ascii="Arial" w:hAnsi="Arial" w:cs="Arial"/>
                <w:sz w:val="24"/>
                <w:szCs w:val="24"/>
              </w:rPr>
              <w:id w:val="-554616077"/>
              <w:placeholder>
                <w:docPart w:val="72E732697970424D9FBC8E75ED1534B2"/>
              </w:placeholder>
            </w:sdtPr>
            <w:sdtEndPr/>
            <w:sdtContent>
              <w:tr w:rsidR="002B5C4E" w:rsidRPr="00995B95" w14:paraId="30BD7CB6" w14:textId="77777777" w:rsidTr="00D553E2">
                <w:tc>
                  <w:tcPr>
                    <w:tcW w:w="4982" w:type="dxa"/>
                    <w:shd w:val="clear" w:color="auto" w:fill="auto"/>
                  </w:tcPr>
                  <w:p w14:paraId="3DA55CEB" w14:textId="77777777" w:rsidR="002B5C4E" w:rsidRPr="00995B95" w:rsidRDefault="002B5C4E" w:rsidP="00E158CE">
                    <w:pPr>
                      <w:pStyle w:val="ConsPlusNonformat"/>
                      <w:rPr>
                        <w:rFonts w:ascii="Arial" w:hAnsi="Arial" w:cs="Arial"/>
                        <w:sz w:val="24"/>
                        <w:szCs w:val="24"/>
                      </w:rPr>
                    </w:pPr>
                    <w:r w:rsidRPr="00995B95">
                      <w:rPr>
                        <w:rFonts w:ascii="Arial" w:hAnsi="Arial" w:cs="Arial"/>
                        <w:sz w:val="24"/>
                        <w:szCs w:val="24"/>
                      </w:rPr>
                      <w:t>Заказчик:</w:t>
                    </w:r>
                  </w:p>
                  <w:p w14:paraId="01F94281" w14:textId="77777777" w:rsidR="00316E29" w:rsidRDefault="00316E29" w:rsidP="002B5C4E">
                    <w:pPr>
                      <w:pStyle w:val="ConsPlusNonformat"/>
                      <w:rPr>
                        <w:rFonts w:ascii="Arial" w:hAnsi="Arial" w:cs="Arial"/>
                        <w:sz w:val="24"/>
                        <w:szCs w:val="24"/>
                      </w:rPr>
                    </w:pPr>
                  </w:p>
                  <w:p w14:paraId="3986FC62" w14:textId="77777777" w:rsidR="00F404A0" w:rsidRPr="00F404A0" w:rsidRDefault="00F404A0" w:rsidP="00F404A0">
                    <w:pPr>
                      <w:pStyle w:val="ConsPlusNonformat"/>
                      <w:rPr>
                        <w:rFonts w:ascii="Arial" w:hAnsi="Arial" w:cs="Arial"/>
                        <w:sz w:val="24"/>
                        <w:szCs w:val="24"/>
                      </w:rPr>
                    </w:pPr>
                    <w:r w:rsidRPr="00F404A0">
                      <w:rPr>
                        <w:rFonts w:ascii="Arial" w:hAnsi="Arial" w:cs="Arial"/>
                        <w:sz w:val="24"/>
                        <w:szCs w:val="24"/>
                      </w:rPr>
                      <w:t>ООО «ХК «Авангард»</w:t>
                    </w:r>
                  </w:p>
                  <w:p w14:paraId="0A8D1059" w14:textId="77777777" w:rsidR="00F404A0" w:rsidRPr="00F404A0" w:rsidRDefault="00F404A0" w:rsidP="00F404A0">
                    <w:pPr>
                      <w:pStyle w:val="ConsPlusNonformat"/>
                      <w:rPr>
                        <w:rFonts w:ascii="Arial" w:hAnsi="Arial" w:cs="Arial"/>
                        <w:sz w:val="24"/>
                        <w:szCs w:val="24"/>
                      </w:rPr>
                    </w:pPr>
                    <w:r w:rsidRPr="00F404A0">
                      <w:rPr>
                        <w:rFonts w:ascii="Arial" w:hAnsi="Arial" w:cs="Arial"/>
                        <w:sz w:val="24"/>
                        <w:szCs w:val="24"/>
                      </w:rPr>
                      <w:t>Адрес юридический: 644010, г. Омск, ул. Куйбышева, 132, корп. 3, пом. 89</w:t>
                    </w:r>
                  </w:p>
                  <w:p w14:paraId="60B8EA84" w14:textId="77777777" w:rsidR="00F404A0" w:rsidRPr="00F404A0" w:rsidRDefault="00F404A0" w:rsidP="00F404A0">
                    <w:pPr>
                      <w:pStyle w:val="ConsPlusNonformat"/>
                      <w:rPr>
                        <w:rFonts w:ascii="Arial" w:hAnsi="Arial" w:cs="Arial"/>
                        <w:sz w:val="24"/>
                        <w:szCs w:val="24"/>
                      </w:rPr>
                    </w:pPr>
                    <w:r w:rsidRPr="00F404A0">
                      <w:rPr>
                        <w:rFonts w:ascii="Arial" w:hAnsi="Arial" w:cs="Arial"/>
                        <w:sz w:val="24"/>
                        <w:szCs w:val="24"/>
                      </w:rPr>
                      <w:t>Адрес почтовый: 644010, г. Омск, ул. Куйбышева, 132, корп. 3, пом. 89</w:t>
                    </w:r>
                  </w:p>
                  <w:p w14:paraId="3109AF08" w14:textId="77777777" w:rsidR="00F404A0" w:rsidRPr="00F404A0" w:rsidRDefault="00F404A0" w:rsidP="00F404A0">
                    <w:pPr>
                      <w:pStyle w:val="ConsPlusNonformat"/>
                      <w:rPr>
                        <w:rFonts w:ascii="Arial" w:hAnsi="Arial" w:cs="Arial"/>
                        <w:sz w:val="24"/>
                        <w:szCs w:val="24"/>
                      </w:rPr>
                    </w:pPr>
                    <w:r w:rsidRPr="00F404A0">
                      <w:rPr>
                        <w:rFonts w:ascii="Arial" w:hAnsi="Arial" w:cs="Arial"/>
                        <w:sz w:val="24"/>
                        <w:szCs w:val="24"/>
                      </w:rPr>
                      <w:t>тел: (3812) 66-79-89</w:t>
                    </w:r>
                  </w:p>
                  <w:p w14:paraId="5B8CA105" w14:textId="77777777" w:rsidR="00F404A0" w:rsidRPr="00F404A0" w:rsidRDefault="00F404A0" w:rsidP="00F404A0">
                    <w:pPr>
                      <w:pStyle w:val="ConsPlusNonformat"/>
                      <w:rPr>
                        <w:rFonts w:ascii="Arial" w:hAnsi="Arial" w:cs="Arial"/>
                        <w:sz w:val="24"/>
                        <w:szCs w:val="24"/>
                      </w:rPr>
                    </w:pPr>
                    <w:r w:rsidRPr="00F404A0">
                      <w:rPr>
                        <w:rFonts w:ascii="Arial" w:hAnsi="Arial" w:cs="Arial"/>
                        <w:sz w:val="24"/>
                        <w:szCs w:val="24"/>
                      </w:rPr>
                      <w:t>ИНН/КПП 5503258076/550301001</w:t>
                    </w:r>
                  </w:p>
                  <w:p w14:paraId="3D0A11DC" w14:textId="77777777" w:rsidR="00F404A0" w:rsidRPr="00F404A0" w:rsidRDefault="00F404A0" w:rsidP="00F404A0">
                    <w:pPr>
                      <w:pStyle w:val="ConsPlusNonformat"/>
                      <w:rPr>
                        <w:rFonts w:ascii="Arial" w:hAnsi="Arial" w:cs="Arial"/>
                        <w:sz w:val="24"/>
                        <w:szCs w:val="24"/>
                      </w:rPr>
                    </w:pPr>
                    <w:r w:rsidRPr="00F404A0">
                      <w:rPr>
                        <w:rFonts w:ascii="Arial" w:hAnsi="Arial" w:cs="Arial"/>
                        <w:sz w:val="24"/>
                        <w:szCs w:val="24"/>
                      </w:rPr>
                      <w:t>ОГРН 1225500005675</w:t>
                    </w:r>
                  </w:p>
                  <w:p w14:paraId="465C04FB" w14:textId="77777777" w:rsidR="00F404A0" w:rsidRPr="00F404A0" w:rsidRDefault="00F404A0" w:rsidP="00F404A0">
                    <w:pPr>
                      <w:pStyle w:val="ConsPlusNonformat"/>
                      <w:rPr>
                        <w:rFonts w:ascii="Arial" w:hAnsi="Arial" w:cs="Arial"/>
                        <w:sz w:val="24"/>
                        <w:szCs w:val="24"/>
                      </w:rPr>
                    </w:pPr>
                    <w:r w:rsidRPr="00F404A0">
                      <w:rPr>
                        <w:rFonts w:ascii="Arial" w:hAnsi="Arial" w:cs="Arial"/>
                        <w:sz w:val="24"/>
                        <w:szCs w:val="24"/>
                      </w:rPr>
                      <w:t>Р/сч: 40702810300000061795</w:t>
                    </w:r>
                  </w:p>
                  <w:p w14:paraId="5337E5C7" w14:textId="77777777" w:rsidR="00F404A0" w:rsidRPr="00F404A0" w:rsidRDefault="00F404A0" w:rsidP="00F404A0">
                    <w:pPr>
                      <w:pStyle w:val="ConsPlusNonformat"/>
                      <w:rPr>
                        <w:rFonts w:ascii="Arial" w:hAnsi="Arial" w:cs="Arial"/>
                        <w:sz w:val="24"/>
                        <w:szCs w:val="24"/>
                      </w:rPr>
                    </w:pPr>
                    <w:r w:rsidRPr="00F404A0">
                      <w:rPr>
                        <w:rFonts w:ascii="Arial" w:hAnsi="Arial" w:cs="Arial"/>
                        <w:sz w:val="24"/>
                        <w:szCs w:val="24"/>
                      </w:rPr>
                      <w:t xml:space="preserve">БАНК ГПБ (АО) г. Москва </w:t>
                    </w:r>
                  </w:p>
                  <w:p w14:paraId="2276DFE8" w14:textId="77777777" w:rsidR="00F404A0" w:rsidRPr="00F404A0" w:rsidRDefault="00F404A0" w:rsidP="00F404A0">
                    <w:pPr>
                      <w:pStyle w:val="ConsPlusNonformat"/>
                      <w:rPr>
                        <w:rFonts w:ascii="Arial" w:hAnsi="Arial" w:cs="Arial"/>
                        <w:sz w:val="24"/>
                        <w:szCs w:val="24"/>
                      </w:rPr>
                    </w:pPr>
                    <w:r w:rsidRPr="00F404A0">
                      <w:rPr>
                        <w:rFonts w:ascii="Arial" w:hAnsi="Arial" w:cs="Arial"/>
                        <w:sz w:val="24"/>
                        <w:szCs w:val="24"/>
                      </w:rPr>
                      <w:t>БИК 044525823</w:t>
                    </w:r>
                  </w:p>
                  <w:p w14:paraId="45788E3D" w14:textId="77777777" w:rsidR="00F404A0" w:rsidRPr="00F404A0" w:rsidRDefault="00F404A0" w:rsidP="00F404A0">
                    <w:pPr>
                      <w:pStyle w:val="ConsPlusNonformat"/>
                      <w:rPr>
                        <w:rFonts w:ascii="Arial" w:hAnsi="Arial" w:cs="Arial"/>
                        <w:sz w:val="24"/>
                        <w:szCs w:val="24"/>
                      </w:rPr>
                    </w:pPr>
                    <w:r w:rsidRPr="00F404A0">
                      <w:rPr>
                        <w:rFonts w:ascii="Arial" w:hAnsi="Arial" w:cs="Arial"/>
                        <w:sz w:val="24"/>
                        <w:szCs w:val="24"/>
                      </w:rPr>
                      <w:t>К/сч: 30101810200000000823</w:t>
                    </w:r>
                  </w:p>
                  <w:p w14:paraId="248053BF" w14:textId="344FB4C5" w:rsidR="00621B7F" w:rsidRPr="00995B95" w:rsidRDefault="00F404A0" w:rsidP="002B5C4E">
                    <w:pPr>
                      <w:pStyle w:val="ConsPlusNonformat"/>
                      <w:rPr>
                        <w:rFonts w:ascii="Arial" w:hAnsi="Arial" w:cs="Arial"/>
                        <w:sz w:val="24"/>
                        <w:szCs w:val="24"/>
                      </w:rPr>
                    </w:pPr>
                    <w:r w:rsidRPr="00F404A0">
                      <w:rPr>
                        <w:rFonts w:ascii="Arial" w:hAnsi="Arial" w:cs="Arial"/>
                        <w:sz w:val="24"/>
                        <w:szCs w:val="24"/>
                      </w:rPr>
                      <w:t>e-mail: doc@hc-avangard.com</w:t>
                    </w:r>
                  </w:p>
                </w:tc>
                <w:tc>
                  <w:tcPr>
                    <w:tcW w:w="4873" w:type="dxa"/>
                    <w:shd w:val="clear" w:color="auto" w:fill="auto"/>
                  </w:tcPr>
                  <w:p w14:paraId="6A199EA6" w14:textId="77777777" w:rsidR="002B5C4E" w:rsidRPr="00995B95" w:rsidRDefault="00DF10B2">
                    <w:pPr>
                      <w:pStyle w:val="ConsPlusNonformat"/>
                      <w:rPr>
                        <w:rFonts w:ascii="Arial" w:hAnsi="Arial" w:cs="Arial"/>
                        <w:sz w:val="24"/>
                        <w:szCs w:val="24"/>
                      </w:rPr>
                    </w:pPr>
                    <w:r w:rsidRPr="00995B95">
                      <w:rPr>
                        <w:rFonts w:ascii="Arial" w:hAnsi="Arial" w:cs="Arial"/>
                        <w:sz w:val="24"/>
                        <w:szCs w:val="24"/>
                      </w:rPr>
                      <w:t>Исполнитель:</w:t>
                    </w:r>
                  </w:p>
                  <w:p w14:paraId="73E84575" w14:textId="77777777" w:rsidR="00AA445C" w:rsidRPr="00995B95" w:rsidRDefault="00AA445C" w:rsidP="00AA445C">
                    <w:pPr>
                      <w:pStyle w:val="ConsPlusNonformat"/>
                      <w:rPr>
                        <w:rFonts w:ascii="Arial" w:hAnsi="Arial" w:cs="Arial"/>
                        <w:sz w:val="24"/>
                        <w:szCs w:val="24"/>
                      </w:rPr>
                    </w:pPr>
                  </w:p>
                </w:tc>
              </w:tr>
            </w:sdtContent>
          </w:sdt>
        </w:tbl>
        <w:p w14:paraId="70661879" w14:textId="77777777" w:rsidR="00673E53" w:rsidRPr="00995B95" w:rsidRDefault="00DF10B2" w:rsidP="00DF10B2">
          <w:pPr>
            <w:pStyle w:val="ConsPlusNonformat"/>
            <w:rPr>
              <w:rFonts w:ascii="Arial" w:hAnsi="Arial" w:cs="Arial"/>
              <w:sz w:val="24"/>
              <w:szCs w:val="24"/>
            </w:rPr>
          </w:pP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t xml:space="preserve">                     </w:t>
          </w:r>
        </w:p>
        <w:p w14:paraId="17C5C94E" w14:textId="77777777" w:rsidR="00673E53" w:rsidRPr="00995B95" w:rsidRDefault="00673E53" w:rsidP="00DF10B2">
          <w:pPr>
            <w:pStyle w:val="ConsPlusNonformat"/>
            <w:rPr>
              <w:rFonts w:ascii="Arial" w:hAnsi="Arial" w:cs="Arial"/>
              <w:sz w:val="24"/>
              <w:szCs w:val="24"/>
            </w:rPr>
          </w:pPr>
        </w:p>
        <w:p w14:paraId="19C865D1" w14:textId="77777777" w:rsidR="00DF10B2" w:rsidRPr="00995B95" w:rsidRDefault="00DF10B2" w:rsidP="00DF10B2">
          <w:pPr>
            <w:pStyle w:val="ConsPlusNonformat"/>
            <w:rPr>
              <w:rFonts w:ascii="Arial" w:hAnsi="Arial" w:cs="Arial"/>
              <w:sz w:val="24"/>
              <w:szCs w:val="24"/>
            </w:rPr>
          </w:pPr>
          <w:r w:rsidRPr="00D553E2">
            <w:rPr>
              <w:rFonts w:ascii="Arial" w:hAnsi="Arial" w:cs="Arial"/>
              <w:sz w:val="24"/>
              <w:szCs w:val="24"/>
            </w:rPr>
            <w:t>______________</w:t>
          </w:r>
          <w:r w:rsidR="00D553E2">
            <w:rPr>
              <w:rFonts w:ascii="Arial" w:hAnsi="Arial" w:cs="Arial"/>
              <w:sz w:val="24"/>
              <w:szCs w:val="24"/>
            </w:rPr>
            <w:t xml:space="preserve"> </w:t>
          </w:r>
          <w:sdt>
            <w:sdtPr>
              <w:rPr>
                <w:rFonts w:ascii="Arial" w:hAnsi="Arial" w:cs="Arial"/>
                <w:sz w:val="24"/>
                <w:szCs w:val="24"/>
              </w:rPr>
              <w:id w:val="607628019"/>
              <w:placeholder>
                <w:docPart w:val="72E732697970424D9FBC8E75ED1534B2"/>
              </w:placeholder>
            </w:sdtPr>
            <w:sdtEndPr/>
            <w:sdtContent>
              <w:r w:rsidRPr="00D553E2">
                <w:rPr>
                  <w:rFonts w:ascii="Arial" w:hAnsi="Arial" w:cs="Arial"/>
                  <w:sz w:val="24"/>
                  <w:szCs w:val="24"/>
                  <w:highlight w:val="lightGray"/>
                </w:rPr>
                <w:t>/</w:t>
              </w:r>
              <w:r w:rsidR="00DA0AF6" w:rsidRPr="00D553E2">
                <w:rPr>
                  <w:rFonts w:ascii="Arial" w:hAnsi="Arial" w:cs="Arial"/>
                  <w:sz w:val="24"/>
                  <w:szCs w:val="24"/>
                  <w:highlight w:val="lightGray"/>
                </w:rPr>
                <w:t>_______________</w:t>
              </w:r>
              <w:r w:rsidR="00324835" w:rsidRPr="00D553E2">
                <w:rPr>
                  <w:rFonts w:ascii="Arial" w:hAnsi="Arial" w:cs="Arial"/>
                  <w:sz w:val="24"/>
                  <w:szCs w:val="24"/>
                  <w:highlight w:val="lightGray"/>
                </w:rPr>
                <w:t>/</w:t>
              </w:r>
            </w:sdtContent>
          </w:sdt>
          <w:r w:rsidRPr="00D553E2">
            <w:rPr>
              <w:rFonts w:ascii="Arial" w:hAnsi="Arial" w:cs="Arial"/>
              <w:sz w:val="24"/>
              <w:szCs w:val="24"/>
            </w:rPr>
            <w:t xml:space="preserve">                    _______________</w:t>
          </w:r>
          <w:r w:rsidR="00D553E2">
            <w:rPr>
              <w:rFonts w:ascii="Arial" w:hAnsi="Arial" w:cs="Arial"/>
              <w:sz w:val="24"/>
              <w:szCs w:val="24"/>
            </w:rPr>
            <w:t xml:space="preserve"> </w:t>
          </w:r>
          <w:sdt>
            <w:sdtPr>
              <w:rPr>
                <w:rFonts w:ascii="Arial" w:hAnsi="Arial" w:cs="Arial"/>
                <w:sz w:val="24"/>
                <w:szCs w:val="24"/>
              </w:rPr>
              <w:id w:val="1042708297"/>
              <w:placeholder>
                <w:docPart w:val="72E732697970424D9FBC8E75ED1534B2"/>
              </w:placeholder>
            </w:sdtPr>
            <w:sdtEndPr/>
            <w:sdtContent>
              <w:r w:rsidRPr="00D553E2">
                <w:rPr>
                  <w:rFonts w:ascii="Arial" w:hAnsi="Arial" w:cs="Arial"/>
                  <w:sz w:val="24"/>
                  <w:szCs w:val="24"/>
                  <w:highlight w:val="lightGray"/>
                </w:rPr>
                <w:t>/</w:t>
              </w:r>
              <w:r w:rsidR="00DA0AF6" w:rsidRPr="00D553E2">
                <w:rPr>
                  <w:rFonts w:ascii="Arial" w:hAnsi="Arial" w:cs="Arial"/>
                  <w:sz w:val="24"/>
                  <w:szCs w:val="24"/>
                  <w:highlight w:val="lightGray"/>
                </w:rPr>
                <w:t>______________</w:t>
              </w:r>
              <w:r w:rsidRPr="00D553E2">
                <w:rPr>
                  <w:rFonts w:ascii="Arial" w:hAnsi="Arial" w:cs="Arial"/>
                  <w:sz w:val="24"/>
                  <w:szCs w:val="24"/>
                  <w:highlight w:val="lightGray"/>
                </w:rPr>
                <w:t>/</w:t>
              </w:r>
            </w:sdtContent>
          </w:sdt>
        </w:p>
        <w:p w14:paraId="37F6CA68" w14:textId="77777777" w:rsidR="00C854A8" w:rsidRPr="00995B95" w:rsidRDefault="00DF10B2" w:rsidP="00900B54">
          <w:pPr>
            <w:pStyle w:val="ConsPlusNonformat"/>
            <w:rPr>
              <w:rFonts w:ascii="Arial" w:hAnsi="Arial" w:cs="Arial"/>
              <w:sz w:val="24"/>
              <w:szCs w:val="24"/>
            </w:rPr>
          </w:pPr>
          <w:r w:rsidRPr="00995B95">
            <w:rPr>
              <w:rFonts w:ascii="Arial" w:hAnsi="Arial" w:cs="Arial"/>
              <w:sz w:val="24"/>
              <w:szCs w:val="24"/>
            </w:rPr>
            <w:t>м.п.</w:t>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00316E29" w:rsidRPr="00995B95">
            <w:rPr>
              <w:rFonts w:ascii="Arial" w:hAnsi="Arial" w:cs="Arial"/>
              <w:sz w:val="24"/>
              <w:szCs w:val="24"/>
            </w:rPr>
            <w:t xml:space="preserve">         </w:t>
          </w:r>
          <w:r w:rsidRPr="00995B95">
            <w:rPr>
              <w:rFonts w:ascii="Arial" w:hAnsi="Arial" w:cs="Arial"/>
              <w:sz w:val="24"/>
              <w:szCs w:val="24"/>
            </w:rPr>
            <w:t>м.п.</w:t>
          </w:r>
        </w:p>
        <w:p w14:paraId="11BFDC90" w14:textId="77777777" w:rsidR="00673E53" w:rsidRPr="00995B95" w:rsidRDefault="00673E53" w:rsidP="00900B54">
          <w:pPr>
            <w:pStyle w:val="ConsPlusNonformat"/>
            <w:rPr>
              <w:rFonts w:ascii="Arial" w:hAnsi="Arial" w:cs="Arial"/>
              <w:sz w:val="24"/>
              <w:szCs w:val="24"/>
            </w:rPr>
          </w:pPr>
        </w:p>
        <w:p w14:paraId="087D3F8E" w14:textId="77777777" w:rsidR="00673E53" w:rsidRPr="00995B95" w:rsidRDefault="00673E53" w:rsidP="00900B54">
          <w:pPr>
            <w:pStyle w:val="ConsPlusNonformat"/>
            <w:rPr>
              <w:rFonts w:ascii="Arial" w:hAnsi="Arial" w:cs="Arial"/>
              <w:sz w:val="24"/>
              <w:szCs w:val="24"/>
            </w:rPr>
          </w:pPr>
        </w:p>
        <w:p w14:paraId="47FBE9C0" w14:textId="77777777" w:rsidR="003472E0" w:rsidRPr="00995B95" w:rsidRDefault="00673E53" w:rsidP="003472E0">
          <w:pPr>
            <w:jc w:val="right"/>
            <w:rPr>
              <w:rFonts w:ascii="Arial" w:hAnsi="Arial" w:cs="Arial"/>
              <w:b/>
              <w:sz w:val="24"/>
              <w:szCs w:val="24"/>
            </w:rPr>
          </w:pPr>
          <w:r w:rsidRPr="00995B95">
            <w:rPr>
              <w:rFonts w:ascii="Arial" w:hAnsi="Arial" w:cs="Arial"/>
              <w:sz w:val="24"/>
              <w:szCs w:val="24"/>
            </w:rPr>
            <w:br w:type="page"/>
          </w:r>
          <w:bookmarkStart w:id="6" w:name="_Hlk77674967"/>
          <w:bookmarkStart w:id="7" w:name="_Hlk48292789"/>
          <w:r w:rsidR="003472E0" w:rsidRPr="00995B95">
            <w:rPr>
              <w:rFonts w:ascii="Arial" w:hAnsi="Arial" w:cs="Arial"/>
              <w:b/>
              <w:sz w:val="24"/>
              <w:szCs w:val="24"/>
            </w:rPr>
            <w:lastRenderedPageBreak/>
            <w:t>Приложение №</w:t>
          </w:r>
          <w:r w:rsidR="00DA396F">
            <w:rPr>
              <w:rFonts w:ascii="Arial" w:hAnsi="Arial" w:cs="Arial"/>
              <w:b/>
              <w:sz w:val="24"/>
              <w:szCs w:val="24"/>
            </w:rPr>
            <w:t xml:space="preserve"> </w:t>
          </w:r>
          <w:sdt>
            <w:sdtPr>
              <w:rPr>
                <w:rFonts w:ascii="Arial" w:hAnsi="Arial" w:cs="Arial"/>
                <w:b/>
                <w:sz w:val="24"/>
                <w:szCs w:val="24"/>
              </w:rPr>
              <w:id w:val="1602601763"/>
              <w:placeholder>
                <w:docPart w:val="72E732697970424D9FBC8E75ED1534B2"/>
              </w:placeholder>
            </w:sdtPr>
            <w:sdtEndPr/>
            <w:sdtContent>
              <w:r w:rsidR="006D0785" w:rsidRPr="00995B95">
                <w:rPr>
                  <w:rFonts w:ascii="Arial" w:hAnsi="Arial" w:cs="Arial"/>
                  <w:b/>
                  <w:sz w:val="24"/>
                  <w:szCs w:val="24"/>
                </w:rPr>
                <w:t>1</w:t>
              </w:r>
            </w:sdtContent>
          </w:sdt>
        </w:p>
        <w:p w14:paraId="26434950" w14:textId="6CE1DE48" w:rsidR="003472E0" w:rsidRPr="00995B95" w:rsidRDefault="003472E0" w:rsidP="003472E0">
          <w:pPr>
            <w:ind w:left="-142" w:firstLine="502"/>
            <w:jc w:val="right"/>
            <w:rPr>
              <w:rFonts w:ascii="Arial" w:hAnsi="Arial" w:cs="Arial"/>
              <w:b/>
              <w:sz w:val="24"/>
              <w:szCs w:val="24"/>
            </w:rPr>
          </w:pPr>
          <w:r w:rsidRPr="00995B95">
            <w:rPr>
              <w:rFonts w:ascii="Arial" w:hAnsi="Arial" w:cs="Arial"/>
              <w:b/>
              <w:sz w:val="24"/>
              <w:szCs w:val="24"/>
            </w:rPr>
            <w:t xml:space="preserve"> к Договору № </w:t>
          </w:r>
          <w:sdt>
            <w:sdtPr>
              <w:rPr>
                <w:rFonts w:ascii="Arial" w:hAnsi="Arial" w:cs="Arial"/>
                <w:b/>
                <w:sz w:val="24"/>
                <w:szCs w:val="24"/>
              </w:rPr>
              <w:id w:val="-32040206"/>
              <w:placeholder>
                <w:docPart w:val="72E732697970424D9FBC8E75ED1534B2"/>
              </w:placeholder>
            </w:sdtPr>
            <w:sdtEndPr>
              <w:rPr>
                <w:highlight w:val="lightGray"/>
              </w:rPr>
            </w:sdtEndPr>
            <w:sdtContent>
              <w:r w:rsidRPr="00995B95">
                <w:rPr>
                  <w:rFonts w:ascii="Arial" w:hAnsi="Arial" w:cs="Arial"/>
                  <w:b/>
                  <w:sz w:val="24"/>
                  <w:szCs w:val="24"/>
                  <w:highlight w:val="lightGray"/>
                </w:rPr>
                <w:t>_____ от «_</w:t>
              </w:r>
              <w:r w:rsidR="00DA0AF6" w:rsidRPr="00995B95">
                <w:rPr>
                  <w:rFonts w:ascii="Arial" w:hAnsi="Arial" w:cs="Arial"/>
                  <w:b/>
                  <w:sz w:val="24"/>
                  <w:szCs w:val="24"/>
                  <w:highlight w:val="lightGray"/>
                </w:rPr>
                <w:t>_» _</w:t>
              </w:r>
              <w:r w:rsidRPr="00995B95">
                <w:rPr>
                  <w:rFonts w:ascii="Arial" w:hAnsi="Arial" w:cs="Arial"/>
                  <w:b/>
                  <w:sz w:val="24"/>
                  <w:szCs w:val="24"/>
                  <w:highlight w:val="lightGray"/>
                </w:rPr>
                <w:t>______20</w:t>
              </w:r>
              <w:r w:rsidR="00D03C0A">
                <w:rPr>
                  <w:rFonts w:ascii="Arial" w:hAnsi="Arial" w:cs="Arial"/>
                  <w:b/>
                  <w:sz w:val="24"/>
                  <w:szCs w:val="24"/>
                  <w:highlight w:val="lightGray"/>
                </w:rPr>
                <w:t>22</w:t>
              </w:r>
              <w:r w:rsidRPr="00995B95">
                <w:rPr>
                  <w:rFonts w:ascii="Arial" w:hAnsi="Arial" w:cs="Arial"/>
                  <w:b/>
                  <w:sz w:val="24"/>
                  <w:szCs w:val="24"/>
                  <w:highlight w:val="lightGray"/>
                </w:rPr>
                <w:t xml:space="preserve"> г.</w:t>
              </w:r>
            </w:sdtContent>
          </w:sdt>
        </w:p>
        <w:p w14:paraId="7E603E60" w14:textId="77777777" w:rsidR="003472E0" w:rsidRPr="00995B95" w:rsidRDefault="003472E0" w:rsidP="003472E0">
          <w:pPr>
            <w:pStyle w:val="a6"/>
            <w:spacing w:after="0"/>
            <w:jc w:val="both"/>
            <w:rPr>
              <w:rFonts w:ascii="Arial" w:hAnsi="Arial" w:cs="Arial"/>
              <w:b/>
              <w:sz w:val="24"/>
              <w:szCs w:val="24"/>
            </w:rPr>
          </w:pPr>
        </w:p>
        <w:p w14:paraId="4D45F18B" w14:textId="77777777" w:rsidR="003472E0" w:rsidRPr="00995B95" w:rsidRDefault="00DA396F" w:rsidP="00DA396F">
          <w:pPr>
            <w:pStyle w:val="a6"/>
            <w:spacing w:after="0"/>
            <w:rPr>
              <w:rFonts w:ascii="Arial" w:hAnsi="Arial" w:cs="Arial"/>
              <w:b/>
              <w:sz w:val="24"/>
              <w:szCs w:val="24"/>
            </w:rPr>
          </w:pPr>
          <w:r>
            <w:rPr>
              <w:rFonts w:ascii="Arial" w:hAnsi="Arial" w:cs="Arial"/>
              <w:b/>
              <w:sz w:val="24"/>
              <w:szCs w:val="24"/>
            </w:rPr>
            <w:t>ФОРМА</w:t>
          </w:r>
        </w:p>
        <w:p w14:paraId="0F504754" w14:textId="77777777" w:rsidR="003472E0" w:rsidRPr="007A01B4" w:rsidRDefault="003472E0" w:rsidP="003472E0">
          <w:pPr>
            <w:pStyle w:val="a6"/>
            <w:spacing w:after="0"/>
            <w:jc w:val="center"/>
            <w:rPr>
              <w:rFonts w:ascii="Arial" w:hAnsi="Arial" w:cs="Arial"/>
              <w:bCs/>
              <w:sz w:val="24"/>
              <w:szCs w:val="24"/>
            </w:rPr>
          </w:pPr>
          <w:bookmarkStart w:id="8" w:name="_Hlk77674945"/>
          <w:r w:rsidRPr="007A01B4">
            <w:rPr>
              <w:rFonts w:ascii="Arial" w:hAnsi="Arial" w:cs="Arial"/>
              <w:bCs/>
              <w:sz w:val="24"/>
              <w:szCs w:val="24"/>
            </w:rPr>
            <w:t>«Техническое задание»</w:t>
          </w:r>
          <w:r w:rsidRPr="007A01B4">
            <w:rPr>
              <w:rFonts w:ascii="Arial" w:hAnsi="Arial" w:cs="Arial"/>
              <w:bCs/>
              <w:sz w:val="24"/>
              <w:szCs w:val="24"/>
            </w:rPr>
            <w:br/>
          </w:r>
          <w:r w:rsidRPr="007A01B4">
            <w:rPr>
              <w:rFonts w:ascii="Arial" w:hAnsi="Arial" w:cs="Arial"/>
              <w:bCs/>
              <w:i/>
              <w:iCs/>
              <w:sz w:val="24"/>
              <w:szCs w:val="24"/>
            </w:rPr>
            <w:t xml:space="preserve">&lt;Формируется под </w:t>
          </w:r>
          <w:r w:rsidR="00FE69E9" w:rsidRPr="007A01B4">
            <w:rPr>
              <w:rFonts w:ascii="Arial" w:hAnsi="Arial" w:cs="Arial"/>
              <w:bCs/>
              <w:i/>
              <w:iCs/>
              <w:sz w:val="24"/>
              <w:szCs w:val="24"/>
            </w:rPr>
            <w:t>конкретный заказ</w:t>
          </w:r>
          <w:r w:rsidRPr="007A01B4">
            <w:rPr>
              <w:rFonts w:ascii="Arial" w:hAnsi="Arial" w:cs="Arial"/>
              <w:bCs/>
              <w:i/>
              <w:iCs/>
              <w:sz w:val="24"/>
              <w:szCs w:val="24"/>
            </w:rPr>
            <w:t>&gt;</w:t>
          </w:r>
        </w:p>
        <w:p w14:paraId="15CD0F3A" w14:textId="77777777" w:rsidR="003472E0" w:rsidRPr="007A01B4" w:rsidRDefault="003472E0" w:rsidP="003472E0">
          <w:pPr>
            <w:jc w:val="both"/>
            <w:rPr>
              <w:rFonts w:ascii="Arial" w:hAnsi="Arial" w:cs="Arial"/>
              <w:bCs/>
              <w:sz w:val="24"/>
              <w:szCs w:val="24"/>
              <w:u w:val="single"/>
            </w:rPr>
          </w:pPr>
          <w:r w:rsidRPr="007A01B4">
            <w:rPr>
              <w:rFonts w:ascii="Arial" w:hAnsi="Arial" w:cs="Arial"/>
              <w:bCs/>
              <w:sz w:val="24"/>
              <w:szCs w:val="24"/>
              <w:u w:val="single"/>
            </w:rPr>
            <w:t xml:space="preserve">1. Плановые сроки начала и окончания </w:t>
          </w:r>
          <w:r w:rsidR="00D8401D" w:rsidRPr="007A01B4">
            <w:rPr>
              <w:rFonts w:ascii="Arial" w:hAnsi="Arial" w:cs="Arial"/>
              <w:bCs/>
              <w:sz w:val="24"/>
              <w:szCs w:val="24"/>
              <w:u w:val="single"/>
            </w:rPr>
            <w:t>выполнения работ</w:t>
          </w:r>
          <w:r w:rsidRPr="007A01B4">
            <w:rPr>
              <w:rFonts w:ascii="Arial" w:hAnsi="Arial" w:cs="Arial"/>
              <w:bCs/>
              <w:sz w:val="24"/>
              <w:szCs w:val="24"/>
              <w:u w:val="single"/>
            </w:rPr>
            <w:t xml:space="preserve"> по изготовлению </w:t>
          </w:r>
          <w:r w:rsidR="00FE69E9" w:rsidRPr="007A01B4">
            <w:rPr>
              <w:rFonts w:ascii="Arial" w:hAnsi="Arial" w:cs="Arial"/>
              <w:bCs/>
              <w:sz w:val="24"/>
              <w:szCs w:val="24"/>
              <w:u w:val="single"/>
            </w:rPr>
            <w:t>Продукции</w:t>
          </w:r>
          <w:r w:rsidRPr="007A01B4">
            <w:rPr>
              <w:rFonts w:ascii="Arial" w:hAnsi="Arial" w:cs="Arial"/>
              <w:bCs/>
              <w:sz w:val="24"/>
              <w:szCs w:val="24"/>
              <w:u w:val="single"/>
            </w:rPr>
            <w:t>.</w:t>
          </w:r>
        </w:p>
        <w:p w14:paraId="76CDCFE6" w14:textId="77777777" w:rsidR="003472E0" w:rsidRPr="007A01B4" w:rsidRDefault="003472E0" w:rsidP="003472E0">
          <w:pPr>
            <w:jc w:val="both"/>
            <w:rPr>
              <w:rFonts w:ascii="Arial" w:hAnsi="Arial" w:cs="Arial"/>
              <w:bCs/>
              <w:sz w:val="24"/>
              <w:szCs w:val="24"/>
            </w:rPr>
          </w:pPr>
          <w:r w:rsidRPr="007A01B4">
            <w:rPr>
              <w:rFonts w:ascii="Arial" w:hAnsi="Arial" w:cs="Arial"/>
              <w:bCs/>
              <w:sz w:val="24"/>
              <w:szCs w:val="24"/>
            </w:rPr>
            <w:t>Начало: _____________г.</w:t>
          </w:r>
        </w:p>
        <w:p w14:paraId="50ADB4B9" w14:textId="77777777" w:rsidR="003472E0" w:rsidRPr="007A01B4" w:rsidRDefault="003472E0" w:rsidP="003472E0">
          <w:pPr>
            <w:rPr>
              <w:rFonts w:ascii="Arial" w:hAnsi="Arial" w:cs="Arial"/>
              <w:bCs/>
              <w:sz w:val="24"/>
              <w:szCs w:val="24"/>
            </w:rPr>
          </w:pPr>
          <w:r w:rsidRPr="007A01B4">
            <w:rPr>
              <w:rFonts w:ascii="Arial" w:hAnsi="Arial" w:cs="Arial"/>
              <w:bCs/>
              <w:sz w:val="24"/>
              <w:szCs w:val="24"/>
            </w:rPr>
            <w:t>Окончание: _____________ г.</w:t>
          </w:r>
        </w:p>
        <w:p w14:paraId="32FAF4F3" w14:textId="77777777" w:rsidR="003472E0" w:rsidRPr="007A01B4" w:rsidRDefault="003472E0" w:rsidP="003472E0">
          <w:pPr>
            <w:rPr>
              <w:rFonts w:ascii="Arial" w:hAnsi="Arial" w:cs="Arial"/>
              <w:bCs/>
              <w:sz w:val="24"/>
              <w:szCs w:val="24"/>
              <w:u w:val="single"/>
            </w:rPr>
          </w:pPr>
          <w:bookmarkStart w:id="9" w:name="_Hlk48554600"/>
          <w:r w:rsidRPr="007A01B4">
            <w:rPr>
              <w:rFonts w:ascii="Arial" w:hAnsi="Arial" w:cs="Arial"/>
              <w:bCs/>
              <w:sz w:val="24"/>
              <w:szCs w:val="24"/>
              <w:u w:val="single"/>
            </w:rPr>
            <w:t xml:space="preserve">2. </w:t>
          </w:r>
          <w:r w:rsidR="00DA0AF6" w:rsidRPr="007A01B4">
            <w:rPr>
              <w:rFonts w:ascii="Arial" w:hAnsi="Arial" w:cs="Arial"/>
              <w:bCs/>
              <w:sz w:val="24"/>
              <w:szCs w:val="24"/>
              <w:u w:val="single"/>
            </w:rPr>
            <w:t>Дизайн-</w:t>
          </w:r>
          <w:r w:rsidRPr="007A01B4">
            <w:rPr>
              <w:rFonts w:ascii="Arial" w:hAnsi="Arial" w:cs="Arial"/>
              <w:bCs/>
              <w:sz w:val="24"/>
              <w:szCs w:val="24"/>
              <w:u w:val="single"/>
            </w:rPr>
            <w:t>Макет:</w:t>
          </w:r>
        </w:p>
        <w:p w14:paraId="6093DCA7" w14:textId="77777777" w:rsidR="00DA0AF6" w:rsidRPr="007A01B4" w:rsidRDefault="00DA0AF6" w:rsidP="003472E0">
          <w:pPr>
            <w:rPr>
              <w:rFonts w:ascii="Arial" w:hAnsi="Arial" w:cs="Arial"/>
              <w:bCs/>
              <w:sz w:val="24"/>
              <w:szCs w:val="24"/>
              <w:u w:val="single"/>
            </w:rPr>
          </w:pPr>
          <w:r w:rsidRPr="007A01B4">
            <w:rPr>
              <w:rFonts w:ascii="Arial" w:hAnsi="Arial" w:cs="Arial"/>
              <w:bCs/>
              <w:sz w:val="24"/>
              <w:szCs w:val="24"/>
              <w:u w:val="single"/>
            </w:rPr>
            <w:t>______________________________________</w:t>
          </w:r>
          <w:bookmarkEnd w:id="9"/>
        </w:p>
        <w:p w14:paraId="2384CC5C" w14:textId="77777777" w:rsidR="00DE614E" w:rsidRPr="007A01B4" w:rsidRDefault="00DE614E" w:rsidP="00DE614E">
          <w:pPr>
            <w:jc w:val="both"/>
            <w:rPr>
              <w:rFonts w:ascii="Arial" w:hAnsi="Arial" w:cs="Arial"/>
              <w:bCs/>
              <w:sz w:val="24"/>
              <w:szCs w:val="24"/>
            </w:rPr>
          </w:pPr>
        </w:p>
        <w:tbl>
          <w:tblPr>
            <w:tblW w:w="10485" w:type="dxa"/>
            <w:jc w:val="center"/>
            <w:tblLayout w:type="fixed"/>
            <w:tblLook w:val="04A0" w:firstRow="1" w:lastRow="0" w:firstColumn="1" w:lastColumn="0" w:noHBand="0" w:noVBand="1"/>
          </w:tblPr>
          <w:tblGrid>
            <w:gridCol w:w="704"/>
            <w:gridCol w:w="2524"/>
            <w:gridCol w:w="1729"/>
            <w:gridCol w:w="1417"/>
            <w:gridCol w:w="900"/>
            <w:gridCol w:w="1085"/>
            <w:gridCol w:w="2126"/>
          </w:tblGrid>
          <w:tr w:rsidR="00D97B1C" w:rsidRPr="007A01B4" w14:paraId="7B07BEF4" w14:textId="77777777" w:rsidTr="00DA396F">
            <w:trPr>
              <w:trHeight w:val="1605"/>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8A0A928" w14:textId="77777777" w:rsidR="00D97B1C" w:rsidRPr="007A01B4" w:rsidRDefault="00D97B1C" w:rsidP="00854269">
                <w:pPr>
                  <w:jc w:val="center"/>
                  <w:rPr>
                    <w:rFonts w:ascii="Arial" w:hAnsi="Arial" w:cs="Arial"/>
                    <w:bCs/>
                    <w:color w:val="000000"/>
                    <w:sz w:val="22"/>
                    <w:szCs w:val="22"/>
                    <w:lang w:eastAsia="ru-RU"/>
                  </w:rPr>
                </w:pPr>
                <w:r w:rsidRPr="007A01B4">
                  <w:rPr>
                    <w:rFonts w:ascii="Arial" w:hAnsi="Arial" w:cs="Arial"/>
                    <w:bCs/>
                    <w:color w:val="000000"/>
                    <w:sz w:val="22"/>
                    <w:szCs w:val="22"/>
                    <w:lang w:eastAsia="ru-RU"/>
                  </w:rPr>
                  <w:t>№ п/п</w:t>
                </w:r>
              </w:p>
            </w:tc>
            <w:tc>
              <w:tcPr>
                <w:tcW w:w="2524" w:type="dxa"/>
                <w:tcBorders>
                  <w:top w:val="single" w:sz="4" w:space="0" w:color="auto"/>
                  <w:left w:val="nil"/>
                  <w:bottom w:val="single" w:sz="4" w:space="0" w:color="auto"/>
                  <w:right w:val="single" w:sz="4" w:space="0" w:color="auto"/>
                </w:tcBorders>
                <w:shd w:val="clear" w:color="auto" w:fill="auto"/>
                <w:hideMark/>
              </w:tcPr>
              <w:p w14:paraId="0686452B" w14:textId="77777777" w:rsidR="00D97B1C" w:rsidRPr="007A01B4" w:rsidRDefault="00D97B1C" w:rsidP="00854269">
                <w:pPr>
                  <w:jc w:val="center"/>
                  <w:rPr>
                    <w:rFonts w:ascii="Arial" w:hAnsi="Arial" w:cs="Arial"/>
                    <w:bCs/>
                    <w:color w:val="000000"/>
                    <w:sz w:val="22"/>
                    <w:szCs w:val="22"/>
                    <w:lang w:eastAsia="ru-RU"/>
                  </w:rPr>
                </w:pPr>
                <w:r w:rsidRPr="007A01B4">
                  <w:rPr>
                    <w:rFonts w:ascii="Arial" w:hAnsi="Arial" w:cs="Arial"/>
                    <w:bCs/>
                    <w:color w:val="000000"/>
                    <w:sz w:val="22"/>
                    <w:szCs w:val="22"/>
                    <w:lang w:eastAsia="ru-RU"/>
                  </w:rPr>
                  <w:t>Перечень работ</w:t>
                </w:r>
              </w:p>
            </w:tc>
            <w:tc>
              <w:tcPr>
                <w:tcW w:w="1729" w:type="dxa"/>
                <w:tcBorders>
                  <w:top w:val="single" w:sz="4" w:space="0" w:color="auto"/>
                  <w:left w:val="nil"/>
                  <w:bottom w:val="single" w:sz="4" w:space="0" w:color="auto"/>
                  <w:right w:val="single" w:sz="4" w:space="0" w:color="auto"/>
                </w:tcBorders>
                <w:shd w:val="clear" w:color="auto" w:fill="auto"/>
                <w:hideMark/>
              </w:tcPr>
              <w:p w14:paraId="681829BB" w14:textId="77777777" w:rsidR="00D97B1C" w:rsidRPr="007A01B4" w:rsidRDefault="00D97B1C" w:rsidP="00854269">
                <w:pPr>
                  <w:jc w:val="center"/>
                  <w:rPr>
                    <w:rFonts w:ascii="Arial" w:hAnsi="Arial" w:cs="Arial"/>
                    <w:bCs/>
                    <w:color w:val="000000"/>
                    <w:sz w:val="22"/>
                    <w:szCs w:val="22"/>
                    <w:lang w:eastAsia="ru-RU"/>
                  </w:rPr>
                </w:pPr>
                <w:r w:rsidRPr="007A01B4">
                  <w:rPr>
                    <w:rFonts w:ascii="Arial" w:hAnsi="Arial" w:cs="Arial"/>
                    <w:bCs/>
                    <w:color w:val="000000"/>
                    <w:sz w:val="22"/>
                    <w:szCs w:val="22"/>
                    <w:lang w:eastAsia="ru-RU"/>
                  </w:rPr>
                  <w:t>Технические требования</w:t>
                </w:r>
              </w:p>
            </w:tc>
            <w:tc>
              <w:tcPr>
                <w:tcW w:w="1417" w:type="dxa"/>
                <w:tcBorders>
                  <w:top w:val="single" w:sz="4" w:space="0" w:color="auto"/>
                  <w:left w:val="nil"/>
                  <w:bottom w:val="single" w:sz="4" w:space="0" w:color="auto"/>
                  <w:right w:val="single" w:sz="4" w:space="0" w:color="auto"/>
                </w:tcBorders>
                <w:shd w:val="clear" w:color="auto" w:fill="auto"/>
                <w:hideMark/>
              </w:tcPr>
              <w:p w14:paraId="0205E419" w14:textId="77777777" w:rsidR="00D97B1C" w:rsidRPr="007A01B4" w:rsidRDefault="00D97B1C" w:rsidP="00854269">
                <w:pPr>
                  <w:jc w:val="center"/>
                  <w:rPr>
                    <w:rFonts w:ascii="Arial" w:hAnsi="Arial" w:cs="Arial"/>
                    <w:bCs/>
                    <w:color w:val="000000"/>
                    <w:sz w:val="22"/>
                    <w:szCs w:val="22"/>
                    <w:lang w:eastAsia="ru-RU"/>
                  </w:rPr>
                </w:pPr>
                <w:r w:rsidRPr="007A01B4">
                  <w:rPr>
                    <w:rFonts w:ascii="Arial" w:hAnsi="Arial" w:cs="Arial"/>
                    <w:bCs/>
                    <w:color w:val="000000"/>
                    <w:sz w:val="22"/>
                    <w:szCs w:val="22"/>
                    <w:lang w:eastAsia="ru-RU"/>
                  </w:rPr>
                  <w:t>Результат работ</w:t>
                </w:r>
              </w:p>
            </w:tc>
            <w:tc>
              <w:tcPr>
                <w:tcW w:w="900" w:type="dxa"/>
                <w:tcBorders>
                  <w:top w:val="single" w:sz="4" w:space="0" w:color="auto"/>
                  <w:left w:val="nil"/>
                  <w:bottom w:val="single" w:sz="4" w:space="0" w:color="auto"/>
                  <w:right w:val="single" w:sz="4" w:space="0" w:color="auto"/>
                </w:tcBorders>
                <w:shd w:val="clear" w:color="auto" w:fill="auto"/>
                <w:hideMark/>
              </w:tcPr>
              <w:p w14:paraId="370C3B8B" w14:textId="77777777" w:rsidR="00D97B1C" w:rsidRPr="007A01B4" w:rsidRDefault="00D97B1C" w:rsidP="00854269">
                <w:pPr>
                  <w:jc w:val="center"/>
                  <w:rPr>
                    <w:rFonts w:ascii="Arial" w:hAnsi="Arial" w:cs="Arial"/>
                    <w:bCs/>
                    <w:color w:val="000000"/>
                    <w:sz w:val="22"/>
                    <w:szCs w:val="22"/>
                    <w:lang w:eastAsia="ru-RU"/>
                  </w:rPr>
                </w:pPr>
                <w:r w:rsidRPr="007A01B4">
                  <w:rPr>
                    <w:rFonts w:ascii="Arial" w:hAnsi="Arial" w:cs="Arial"/>
                    <w:bCs/>
                    <w:color w:val="000000"/>
                    <w:sz w:val="22"/>
                    <w:szCs w:val="22"/>
                    <w:lang w:eastAsia="ru-RU"/>
                  </w:rPr>
                  <w:t>Единица измерения</w:t>
                </w:r>
              </w:p>
            </w:tc>
            <w:tc>
              <w:tcPr>
                <w:tcW w:w="1085" w:type="dxa"/>
                <w:tcBorders>
                  <w:top w:val="single" w:sz="4" w:space="0" w:color="auto"/>
                  <w:left w:val="nil"/>
                  <w:bottom w:val="single" w:sz="4" w:space="0" w:color="auto"/>
                  <w:right w:val="single" w:sz="4" w:space="0" w:color="auto"/>
                </w:tcBorders>
                <w:shd w:val="clear" w:color="auto" w:fill="auto"/>
              </w:tcPr>
              <w:p w14:paraId="6B5520A2" w14:textId="77777777" w:rsidR="00D97B1C" w:rsidRPr="007A01B4" w:rsidRDefault="00D97B1C" w:rsidP="00854269">
                <w:pPr>
                  <w:jc w:val="center"/>
                  <w:rPr>
                    <w:rFonts w:ascii="Arial" w:hAnsi="Arial" w:cs="Arial"/>
                    <w:bCs/>
                    <w:color w:val="000000"/>
                    <w:sz w:val="22"/>
                    <w:szCs w:val="22"/>
                    <w:lang w:eastAsia="ru-RU"/>
                  </w:rPr>
                </w:pPr>
                <w:r w:rsidRPr="007A01B4">
                  <w:rPr>
                    <w:rFonts w:ascii="Arial" w:hAnsi="Arial" w:cs="Arial"/>
                    <w:bCs/>
                    <w:color w:val="000000"/>
                    <w:sz w:val="22"/>
                    <w:szCs w:val="22"/>
                    <w:lang w:eastAsia="ru-RU"/>
                  </w:rPr>
                  <w:t>Объем работ (всего тираж), единиц</w:t>
                </w:r>
              </w:p>
            </w:tc>
            <w:tc>
              <w:tcPr>
                <w:tcW w:w="2126" w:type="dxa"/>
                <w:tcBorders>
                  <w:top w:val="single" w:sz="4" w:space="0" w:color="auto"/>
                  <w:left w:val="nil"/>
                  <w:bottom w:val="single" w:sz="4" w:space="0" w:color="auto"/>
                  <w:right w:val="single" w:sz="4" w:space="0" w:color="auto"/>
                </w:tcBorders>
                <w:shd w:val="clear" w:color="auto" w:fill="auto"/>
                <w:hideMark/>
              </w:tcPr>
              <w:p w14:paraId="3BD1CF3A" w14:textId="77777777" w:rsidR="00D97B1C" w:rsidRPr="007A01B4" w:rsidRDefault="00D97B1C" w:rsidP="00854269">
                <w:pPr>
                  <w:jc w:val="center"/>
                  <w:rPr>
                    <w:rFonts w:ascii="Arial" w:hAnsi="Arial" w:cs="Arial"/>
                    <w:bCs/>
                    <w:color w:val="000000"/>
                    <w:sz w:val="22"/>
                    <w:szCs w:val="22"/>
                    <w:lang w:eastAsia="ru-RU"/>
                  </w:rPr>
                </w:pPr>
                <w:r w:rsidRPr="007A01B4">
                  <w:rPr>
                    <w:rFonts w:ascii="Arial" w:hAnsi="Arial" w:cs="Arial"/>
                    <w:bCs/>
                    <w:color w:val="000000"/>
                    <w:sz w:val="22"/>
                    <w:szCs w:val="22"/>
                    <w:lang w:eastAsia="ru-RU"/>
                  </w:rPr>
                  <w:t>Максимальный срок выполнения объема работ (всего тиража), календарных дней</w:t>
                </w:r>
              </w:p>
            </w:tc>
          </w:tr>
          <w:tr w:rsidR="00D97B1C" w:rsidRPr="007A01B4" w14:paraId="3A8EC7AF" w14:textId="77777777" w:rsidTr="00DA396F">
            <w:trPr>
              <w:trHeight w:val="119"/>
              <w:jc w:val="center"/>
            </w:trPr>
            <w:tc>
              <w:tcPr>
                <w:tcW w:w="704" w:type="dxa"/>
                <w:tcBorders>
                  <w:top w:val="nil"/>
                  <w:left w:val="single" w:sz="4" w:space="0" w:color="auto"/>
                  <w:bottom w:val="single" w:sz="4" w:space="0" w:color="auto"/>
                  <w:right w:val="single" w:sz="4" w:space="0" w:color="auto"/>
                </w:tcBorders>
                <w:shd w:val="clear" w:color="auto" w:fill="auto"/>
              </w:tcPr>
              <w:p w14:paraId="7335A381" w14:textId="77777777" w:rsidR="00D97B1C" w:rsidRPr="007A01B4" w:rsidRDefault="00D97B1C" w:rsidP="00854269">
                <w:pPr>
                  <w:rPr>
                    <w:rFonts w:ascii="Arial" w:hAnsi="Arial" w:cs="Arial"/>
                    <w:bCs/>
                    <w:color w:val="000000"/>
                    <w:sz w:val="22"/>
                    <w:szCs w:val="22"/>
                    <w:lang w:eastAsia="ru-RU"/>
                  </w:rPr>
                </w:pPr>
                <w:r w:rsidRPr="007A01B4">
                  <w:rPr>
                    <w:rFonts w:ascii="Arial" w:hAnsi="Arial" w:cs="Arial"/>
                    <w:bCs/>
                    <w:color w:val="000000"/>
                    <w:sz w:val="22"/>
                    <w:szCs w:val="22"/>
                    <w:lang w:eastAsia="ru-RU"/>
                  </w:rPr>
                  <w:t>1</w:t>
                </w:r>
              </w:p>
            </w:tc>
            <w:tc>
              <w:tcPr>
                <w:tcW w:w="2524" w:type="dxa"/>
                <w:tcBorders>
                  <w:top w:val="nil"/>
                  <w:left w:val="nil"/>
                  <w:bottom w:val="single" w:sz="4" w:space="0" w:color="auto"/>
                  <w:right w:val="single" w:sz="4" w:space="0" w:color="auto"/>
                </w:tcBorders>
                <w:shd w:val="clear" w:color="auto" w:fill="auto"/>
              </w:tcPr>
              <w:p w14:paraId="6BCE7848" w14:textId="77777777" w:rsidR="00D97B1C" w:rsidRPr="007A01B4" w:rsidRDefault="00D97B1C" w:rsidP="00854269">
                <w:pPr>
                  <w:rPr>
                    <w:rFonts w:ascii="Arial" w:hAnsi="Arial" w:cs="Arial"/>
                    <w:bCs/>
                    <w:color w:val="000000"/>
                    <w:sz w:val="22"/>
                    <w:szCs w:val="22"/>
                    <w:lang w:eastAsia="ru-RU"/>
                  </w:rPr>
                </w:pPr>
              </w:p>
            </w:tc>
            <w:tc>
              <w:tcPr>
                <w:tcW w:w="1729" w:type="dxa"/>
                <w:tcBorders>
                  <w:top w:val="nil"/>
                  <w:left w:val="nil"/>
                  <w:bottom w:val="single" w:sz="4" w:space="0" w:color="auto"/>
                  <w:right w:val="single" w:sz="4" w:space="0" w:color="auto"/>
                </w:tcBorders>
                <w:shd w:val="clear" w:color="auto" w:fill="auto"/>
              </w:tcPr>
              <w:p w14:paraId="6AE95C10" w14:textId="77777777" w:rsidR="00D97B1C" w:rsidRPr="007A01B4" w:rsidRDefault="00D97B1C" w:rsidP="00854269">
                <w:pPr>
                  <w:rPr>
                    <w:rFonts w:ascii="Arial" w:hAnsi="Arial" w:cs="Arial"/>
                    <w:bCs/>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tcPr>
              <w:p w14:paraId="157DC009" w14:textId="77777777" w:rsidR="00D97B1C" w:rsidRPr="007A01B4" w:rsidRDefault="00D97B1C" w:rsidP="00854269">
                <w:pPr>
                  <w:jc w:val="center"/>
                  <w:rPr>
                    <w:rFonts w:ascii="Arial" w:hAnsi="Arial" w:cs="Arial"/>
                    <w:bCs/>
                    <w:color w:val="000000"/>
                    <w:sz w:val="22"/>
                    <w:szCs w:val="22"/>
                    <w:lang w:eastAsia="ru-RU"/>
                  </w:rPr>
                </w:pPr>
              </w:p>
            </w:tc>
            <w:tc>
              <w:tcPr>
                <w:tcW w:w="900" w:type="dxa"/>
                <w:tcBorders>
                  <w:top w:val="nil"/>
                  <w:left w:val="nil"/>
                  <w:bottom w:val="single" w:sz="4" w:space="0" w:color="auto"/>
                  <w:right w:val="single" w:sz="4" w:space="0" w:color="auto"/>
                </w:tcBorders>
                <w:shd w:val="clear" w:color="auto" w:fill="auto"/>
              </w:tcPr>
              <w:p w14:paraId="143CD43E" w14:textId="77777777" w:rsidR="00D97B1C" w:rsidRPr="007A01B4" w:rsidRDefault="00D97B1C" w:rsidP="00854269">
                <w:pPr>
                  <w:jc w:val="center"/>
                  <w:rPr>
                    <w:rFonts w:ascii="Arial" w:hAnsi="Arial" w:cs="Arial"/>
                    <w:bCs/>
                    <w:color w:val="000000"/>
                    <w:sz w:val="22"/>
                    <w:szCs w:val="22"/>
                    <w:lang w:eastAsia="ru-RU"/>
                  </w:rPr>
                </w:pPr>
                <w:r w:rsidRPr="007A01B4">
                  <w:rPr>
                    <w:rFonts w:ascii="Arial" w:hAnsi="Arial" w:cs="Arial"/>
                    <w:bCs/>
                    <w:color w:val="000000"/>
                    <w:sz w:val="22"/>
                    <w:szCs w:val="22"/>
                    <w:lang w:eastAsia="ru-RU"/>
                  </w:rPr>
                  <w:t>шт.</w:t>
                </w:r>
              </w:p>
            </w:tc>
            <w:tc>
              <w:tcPr>
                <w:tcW w:w="1085" w:type="dxa"/>
                <w:tcBorders>
                  <w:top w:val="nil"/>
                  <w:left w:val="nil"/>
                  <w:bottom w:val="single" w:sz="4" w:space="0" w:color="auto"/>
                  <w:right w:val="single" w:sz="4" w:space="0" w:color="auto"/>
                </w:tcBorders>
                <w:shd w:val="clear" w:color="auto" w:fill="auto"/>
              </w:tcPr>
              <w:p w14:paraId="7CA7001F" w14:textId="77777777" w:rsidR="00D97B1C" w:rsidRPr="007A01B4" w:rsidRDefault="00D97B1C" w:rsidP="00854269">
                <w:pPr>
                  <w:jc w:val="center"/>
                  <w:rPr>
                    <w:rFonts w:ascii="Arial" w:hAnsi="Arial" w:cs="Arial"/>
                    <w:bCs/>
                    <w:color w:val="000000"/>
                    <w:sz w:val="22"/>
                    <w:szCs w:val="22"/>
                    <w:lang w:eastAsia="ru-RU"/>
                  </w:rPr>
                </w:pPr>
              </w:p>
            </w:tc>
            <w:tc>
              <w:tcPr>
                <w:tcW w:w="2126" w:type="dxa"/>
                <w:tcBorders>
                  <w:top w:val="nil"/>
                  <w:left w:val="nil"/>
                  <w:bottom w:val="single" w:sz="4" w:space="0" w:color="auto"/>
                  <w:right w:val="single" w:sz="4" w:space="0" w:color="auto"/>
                </w:tcBorders>
                <w:shd w:val="clear" w:color="auto" w:fill="auto"/>
              </w:tcPr>
              <w:p w14:paraId="2DBCAEE8" w14:textId="77777777" w:rsidR="00D97B1C" w:rsidRPr="007A01B4" w:rsidRDefault="00D97B1C" w:rsidP="00854269">
                <w:pPr>
                  <w:jc w:val="center"/>
                  <w:rPr>
                    <w:rFonts w:ascii="Arial" w:hAnsi="Arial" w:cs="Arial"/>
                    <w:bCs/>
                    <w:color w:val="000000"/>
                    <w:sz w:val="22"/>
                    <w:szCs w:val="22"/>
                    <w:lang w:eastAsia="ru-RU"/>
                  </w:rPr>
                </w:pPr>
              </w:p>
            </w:tc>
          </w:tr>
          <w:tr w:rsidR="00D97B1C" w:rsidRPr="007A01B4" w14:paraId="7862517A" w14:textId="77777777" w:rsidTr="00DA396F">
            <w:trPr>
              <w:trHeight w:val="287"/>
              <w:jc w:val="center"/>
            </w:trPr>
            <w:tc>
              <w:tcPr>
                <w:tcW w:w="704" w:type="dxa"/>
                <w:tcBorders>
                  <w:top w:val="nil"/>
                  <w:left w:val="single" w:sz="4" w:space="0" w:color="auto"/>
                  <w:bottom w:val="single" w:sz="4" w:space="0" w:color="auto"/>
                  <w:right w:val="single" w:sz="4" w:space="0" w:color="auto"/>
                </w:tcBorders>
                <w:shd w:val="clear" w:color="auto" w:fill="auto"/>
              </w:tcPr>
              <w:p w14:paraId="128F5068" w14:textId="77777777" w:rsidR="00D97B1C" w:rsidRPr="007A01B4" w:rsidRDefault="00D97B1C" w:rsidP="00854269">
                <w:pPr>
                  <w:jc w:val="both"/>
                  <w:rPr>
                    <w:rFonts w:ascii="Arial" w:hAnsi="Arial" w:cs="Arial"/>
                    <w:bCs/>
                    <w:color w:val="000000"/>
                    <w:sz w:val="22"/>
                    <w:szCs w:val="22"/>
                    <w:lang w:eastAsia="ru-RU"/>
                  </w:rPr>
                </w:pPr>
                <w:r w:rsidRPr="007A01B4">
                  <w:rPr>
                    <w:rFonts w:ascii="Arial" w:hAnsi="Arial" w:cs="Arial"/>
                    <w:bCs/>
                    <w:color w:val="000000"/>
                    <w:sz w:val="22"/>
                    <w:szCs w:val="22"/>
                    <w:lang w:eastAsia="ru-RU"/>
                  </w:rPr>
                  <w:t>2</w:t>
                </w:r>
              </w:p>
            </w:tc>
            <w:tc>
              <w:tcPr>
                <w:tcW w:w="2524" w:type="dxa"/>
                <w:tcBorders>
                  <w:top w:val="nil"/>
                  <w:left w:val="nil"/>
                  <w:bottom w:val="single" w:sz="4" w:space="0" w:color="auto"/>
                  <w:right w:val="single" w:sz="4" w:space="0" w:color="auto"/>
                </w:tcBorders>
                <w:shd w:val="clear" w:color="auto" w:fill="auto"/>
              </w:tcPr>
              <w:p w14:paraId="1F0C525E" w14:textId="77777777" w:rsidR="00D97B1C" w:rsidRPr="007A01B4" w:rsidRDefault="00D97B1C" w:rsidP="00854269">
                <w:pPr>
                  <w:rPr>
                    <w:rFonts w:ascii="Arial" w:hAnsi="Arial" w:cs="Arial"/>
                    <w:bCs/>
                    <w:color w:val="000000"/>
                    <w:sz w:val="22"/>
                    <w:szCs w:val="22"/>
                    <w:lang w:eastAsia="ru-RU"/>
                  </w:rPr>
                </w:pPr>
              </w:p>
            </w:tc>
            <w:tc>
              <w:tcPr>
                <w:tcW w:w="1729" w:type="dxa"/>
                <w:tcBorders>
                  <w:top w:val="nil"/>
                  <w:left w:val="nil"/>
                  <w:bottom w:val="single" w:sz="4" w:space="0" w:color="auto"/>
                  <w:right w:val="single" w:sz="4" w:space="0" w:color="auto"/>
                </w:tcBorders>
                <w:shd w:val="clear" w:color="auto" w:fill="auto"/>
              </w:tcPr>
              <w:p w14:paraId="36C0968C" w14:textId="77777777" w:rsidR="00D97B1C" w:rsidRPr="007A01B4" w:rsidRDefault="00D97B1C" w:rsidP="00854269">
                <w:pPr>
                  <w:rPr>
                    <w:rFonts w:ascii="Arial" w:hAnsi="Arial" w:cs="Arial"/>
                    <w:bCs/>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tcPr>
              <w:p w14:paraId="155C4DC2" w14:textId="77777777" w:rsidR="00D97B1C" w:rsidRPr="007A01B4" w:rsidRDefault="00D97B1C" w:rsidP="00854269">
                <w:pPr>
                  <w:jc w:val="center"/>
                  <w:rPr>
                    <w:rFonts w:ascii="Arial" w:hAnsi="Arial" w:cs="Arial"/>
                    <w:bCs/>
                    <w:color w:val="000000"/>
                    <w:sz w:val="22"/>
                    <w:szCs w:val="22"/>
                    <w:lang w:eastAsia="ru-RU"/>
                  </w:rPr>
                </w:pPr>
              </w:p>
            </w:tc>
            <w:tc>
              <w:tcPr>
                <w:tcW w:w="900" w:type="dxa"/>
                <w:tcBorders>
                  <w:top w:val="nil"/>
                  <w:left w:val="nil"/>
                  <w:bottom w:val="single" w:sz="4" w:space="0" w:color="auto"/>
                  <w:right w:val="single" w:sz="4" w:space="0" w:color="auto"/>
                </w:tcBorders>
                <w:shd w:val="clear" w:color="auto" w:fill="auto"/>
              </w:tcPr>
              <w:p w14:paraId="111FB73D" w14:textId="77777777" w:rsidR="00D97B1C" w:rsidRPr="007A01B4" w:rsidRDefault="00D97B1C" w:rsidP="00854269">
                <w:pPr>
                  <w:jc w:val="center"/>
                  <w:rPr>
                    <w:rFonts w:ascii="Arial" w:hAnsi="Arial" w:cs="Arial"/>
                    <w:bCs/>
                    <w:color w:val="000000"/>
                    <w:sz w:val="22"/>
                    <w:szCs w:val="22"/>
                    <w:lang w:eastAsia="ru-RU"/>
                  </w:rPr>
                </w:pPr>
                <w:r w:rsidRPr="007A01B4">
                  <w:rPr>
                    <w:rFonts w:ascii="Arial" w:hAnsi="Arial" w:cs="Arial"/>
                    <w:bCs/>
                    <w:color w:val="000000"/>
                    <w:sz w:val="22"/>
                    <w:szCs w:val="22"/>
                    <w:lang w:eastAsia="ru-RU"/>
                  </w:rPr>
                  <w:t>шт.</w:t>
                </w:r>
              </w:p>
            </w:tc>
            <w:tc>
              <w:tcPr>
                <w:tcW w:w="1085" w:type="dxa"/>
                <w:tcBorders>
                  <w:top w:val="nil"/>
                  <w:left w:val="nil"/>
                  <w:bottom w:val="single" w:sz="4" w:space="0" w:color="auto"/>
                  <w:right w:val="single" w:sz="4" w:space="0" w:color="auto"/>
                </w:tcBorders>
                <w:shd w:val="clear" w:color="auto" w:fill="auto"/>
              </w:tcPr>
              <w:p w14:paraId="08C555A3" w14:textId="77777777" w:rsidR="00D97B1C" w:rsidRPr="007A01B4" w:rsidRDefault="00D97B1C" w:rsidP="00854269">
                <w:pPr>
                  <w:jc w:val="center"/>
                  <w:rPr>
                    <w:rFonts w:ascii="Arial" w:hAnsi="Arial" w:cs="Arial"/>
                    <w:bCs/>
                    <w:color w:val="000000"/>
                    <w:sz w:val="22"/>
                    <w:szCs w:val="22"/>
                    <w:lang w:eastAsia="ru-RU"/>
                  </w:rPr>
                </w:pPr>
              </w:p>
            </w:tc>
            <w:tc>
              <w:tcPr>
                <w:tcW w:w="2126" w:type="dxa"/>
                <w:tcBorders>
                  <w:top w:val="nil"/>
                  <w:left w:val="nil"/>
                  <w:bottom w:val="single" w:sz="4" w:space="0" w:color="auto"/>
                  <w:right w:val="single" w:sz="4" w:space="0" w:color="auto"/>
                </w:tcBorders>
                <w:shd w:val="clear" w:color="auto" w:fill="auto"/>
              </w:tcPr>
              <w:p w14:paraId="157303B7" w14:textId="77777777" w:rsidR="00D97B1C" w:rsidRPr="007A01B4" w:rsidRDefault="00D97B1C" w:rsidP="00854269">
                <w:pPr>
                  <w:jc w:val="center"/>
                  <w:rPr>
                    <w:rFonts w:ascii="Arial" w:hAnsi="Arial" w:cs="Arial"/>
                    <w:bCs/>
                    <w:color w:val="000000"/>
                    <w:sz w:val="22"/>
                    <w:szCs w:val="22"/>
                    <w:lang w:eastAsia="ru-RU"/>
                  </w:rPr>
                </w:pPr>
              </w:p>
            </w:tc>
          </w:tr>
          <w:tr w:rsidR="00D97B1C" w:rsidRPr="007A01B4" w14:paraId="413713D8" w14:textId="77777777" w:rsidTr="00DA396F">
            <w:trPr>
              <w:trHeight w:val="287"/>
              <w:jc w:val="center"/>
            </w:trPr>
            <w:tc>
              <w:tcPr>
                <w:tcW w:w="704" w:type="dxa"/>
                <w:tcBorders>
                  <w:top w:val="nil"/>
                  <w:left w:val="single" w:sz="4" w:space="0" w:color="auto"/>
                  <w:bottom w:val="single" w:sz="4" w:space="0" w:color="auto"/>
                  <w:right w:val="single" w:sz="4" w:space="0" w:color="auto"/>
                </w:tcBorders>
                <w:shd w:val="clear" w:color="auto" w:fill="auto"/>
              </w:tcPr>
              <w:p w14:paraId="6EDCB8E4" w14:textId="77777777" w:rsidR="00D97B1C" w:rsidRPr="007A01B4" w:rsidRDefault="00D97B1C" w:rsidP="00854269">
                <w:pPr>
                  <w:jc w:val="both"/>
                  <w:rPr>
                    <w:rFonts w:ascii="Arial" w:hAnsi="Arial" w:cs="Arial"/>
                    <w:bCs/>
                    <w:color w:val="000000"/>
                    <w:sz w:val="22"/>
                    <w:szCs w:val="22"/>
                    <w:lang w:eastAsia="ru-RU"/>
                  </w:rPr>
                </w:pPr>
                <w:r w:rsidRPr="007A01B4">
                  <w:rPr>
                    <w:rFonts w:ascii="Arial" w:hAnsi="Arial" w:cs="Arial"/>
                    <w:bCs/>
                    <w:color w:val="000000"/>
                    <w:sz w:val="22"/>
                    <w:szCs w:val="22"/>
                    <w:lang w:eastAsia="ru-RU"/>
                  </w:rPr>
                  <w:t>3</w:t>
                </w:r>
              </w:p>
            </w:tc>
            <w:tc>
              <w:tcPr>
                <w:tcW w:w="2524" w:type="dxa"/>
                <w:tcBorders>
                  <w:top w:val="nil"/>
                  <w:left w:val="nil"/>
                  <w:bottom w:val="single" w:sz="4" w:space="0" w:color="auto"/>
                  <w:right w:val="single" w:sz="4" w:space="0" w:color="auto"/>
                </w:tcBorders>
                <w:shd w:val="clear" w:color="auto" w:fill="auto"/>
              </w:tcPr>
              <w:p w14:paraId="24AE0189" w14:textId="77777777" w:rsidR="00D97B1C" w:rsidRPr="007A01B4" w:rsidRDefault="00D97B1C" w:rsidP="00854269">
                <w:pPr>
                  <w:rPr>
                    <w:rFonts w:ascii="Arial" w:hAnsi="Arial" w:cs="Arial"/>
                    <w:bCs/>
                    <w:color w:val="000000"/>
                    <w:sz w:val="22"/>
                    <w:szCs w:val="22"/>
                    <w:lang w:eastAsia="ru-RU"/>
                  </w:rPr>
                </w:pPr>
              </w:p>
            </w:tc>
            <w:tc>
              <w:tcPr>
                <w:tcW w:w="1729" w:type="dxa"/>
                <w:tcBorders>
                  <w:top w:val="nil"/>
                  <w:left w:val="nil"/>
                  <w:bottom w:val="single" w:sz="4" w:space="0" w:color="auto"/>
                  <w:right w:val="single" w:sz="4" w:space="0" w:color="auto"/>
                </w:tcBorders>
                <w:shd w:val="clear" w:color="auto" w:fill="auto"/>
              </w:tcPr>
              <w:p w14:paraId="427D9E3D" w14:textId="77777777" w:rsidR="00D97B1C" w:rsidRPr="007A01B4" w:rsidRDefault="00D97B1C" w:rsidP="00854269">
                <w:pPr>
                  <w:rPr>
                    <w:rFonts w:ascii="Arial" w:hAnsi="Arial" w:cs="Arial"/>
                    <w:bCs/>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tcPr>
              <w:p w14:paraId="682C7036" w14:textId="77777777" w:rsidR="00D97B1C" w:rsidRPr="007A01B4" w:rsidRDefault="00D97B1C" w:rsidP="00854269">
                <w:pPr>
                  <w:jc w:val="center"/>
                  <w:rPr>
                    <w:rFonts w:ascii="Arial" w:hAnsi="Arial" w:cs="Arial"/>
                    <w:bCs/>
                    <w:color w:val="000000"/>
                    <w:sz w:val="22"/>
                    <w:szCs w:val="22"/>
                    <w:lang w:eastAsia="ru-RU"/>
                  </w:rPr>
                </w:pPr>
              </w:p>
            </w:tc>
            <w:tc>
              <w:tcPr>
                <w:tcW w:w="900" w:type="dxa"/>
                <w:tcBorders>
                  <w:top w:val="nil"/>
                  <w:left w:val="nil"/>
                  <w:bottom w:val="single" w:sz="4" w:space="0" w:color="auto"/>
                  <w:right w:val="single" w:sz="4" w:space="0" w:color="auto"/>
                </w:tcBorders>
                <w:shd w:val="clear" w:color="auto" w:fill="auto"/>
              </w:tcPr>
              <w:p w14:paraId="0BD9B098" w14:textId="77777777" w:rsidR="00D97B1C" w:rsidRPr="007A01B4" w:rsidRDefault="00D97B1C" w:rsidP="00854269">
                <w:pPr>
                  <w:jc w:val="center"/>
                  <w:rPr>
                    <w:rFonts w:ascii="Arial" w:hAnsi="Arial" w:cs="Arial"/>
                    <w:bCs/>
                    <w:color w:val="000000"/>
                    <w:sz w:val="22"/>
                    <w:szCs w:val="22"/>
                    <w:lang w:eastAsia="ru-RU"/>
                  </w:rPr>
                </w:pPr>
                <w:r w:rsidRPr="007A01B4">
                  <w:rPr>
                    <w:rFonts w:ascii="Arial" w:hAnsi="Arial" w:cs="Arial"/>
                    <w:bCs/>
                    <w:color w:val="000000"/>
                    <w:sz w:val="22"/>
                    <w:szCs w:val="22"/>
                    <w:lang w:eastAsia="ru-RU"/>
                  </w:rPr>
                  <w:t>шт.</w:t>
                </w:r>
              </w:p>
            </w:tc>
            <w:tc>
              <w:tcPr>
                <w:tcW w:w="1085" w:type="dxa"/>
                <w:tcBorders>
                  <w:top w:val="nil"/>
                  <w:left w:val="nil"/>
                  <w:bottom w:val="single" w:sz="4" w:space="0" w:color="auto"/>
                  <w:right w:val="single" w:sz="4" w:space="0" w:color="auto"/>
                </w:tcBorders>
                <w:shd w:val="clear" w:color="auto" w:fill="auto"/>
              </w:tcPr>
              <w:p w14:paraId="39587D0D" w14:textId="77777777" w:rsidR="00D97B1C" w:rsidRPr="007A01B4" w:rsidRDefault="00D97B1C" w:rsidP="00854269">
                <w:pPr>
                  <w:jc w:val="center"/>
                  <w:rPr>
                    <w:rFonts w:ascii="Arial" w:hAnsi="Arial" w:cs="Arial"/>
                    <w:bCs/>
                    <w:color w:val="000000"/>
                    <w:sz w:val="22"/>
                    <w:szCs w:val="22"/>
                  </w:rPr>
                </w:pPr>
              </w:p>
            </w:tc>
            <w:tc>
              <w:tcPr>
                <w:tcW w:w="2126" w:type="dxa"/>
                <w:tcBorders>
                  <w:top w:val="nil"/>
                  <w:left w:val="nil"/>
                  <w:bottom w:val="single" w:sz="4" w:space="0" w:color="auto"/>
                  <w:right w:val="single" w:sz="4" w:space="0" w:color="auto"/>
                </w:tcBorders>
                <w:shd w:val="clear" w:color="auto" w:fill="auto"/>
              </w:tcPr>
              <w:p w14:paraId="12C240A7" w14:textId="77777777" w:rsidR="00D97B1C" w:rsidRPr="007A01B4" w:rsidRDefault="00D97B1C" w:rsidP="00854269">
                <w:pPr>
                  <w:jc w:val="center"/>
                  <w:rPr>
                    <w:rFonts w:ascii="Arial" w:hAnsi="Arial" w:cs="Arial"/>
                    <w:bCs/>
                    <w:color w:val="000000"/>
                    <w:sz w:val="22"/>
                    <w:szCs w:val="22"/>
                  </w:rPr>
                </w:pPr>
              </w:p>
            </w:tc>
          </w:tr>
          <w:tr w:rsidR="00D97B1C" w:rsidRPr="007A01B4" w14:paraId="3B9F256C" w14:textId="77777777" w:rsidTr="00DA396F">
            <w:trPr>
              <w:trHeight w:val="60"/>
              <w:jc w:val="center"/>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0122C0" w14:textId="77777777" w:rsidR="00D97B1C" w:rsidRPr="007A01B4" w:rsidRDefault="00D97B1C" w:rsidP="00854269">
                <w:pPr>
                  <w:jc w:val="right"/>
                  <w:rPr>
                    <w:rFonts w:ascii="Arial" w:hAnsi="Arial" w:cs="Arial"/>
                    <w:bCs/>
                    <w:color w:val="000000"/>
                    <w:sz w:val="22"/>
                    <w:szCs w:val="22"/>
                    <w:lang w:eastAsia="ru-RU"/>
                  </w:rPr>
                </w:pPr>
                <w:r w:rsidRPr="007A01B4">
                  <w:rPr>
                    <w:rFonts w:ascii="Arial" w:hAnsi="Arial" w:cs="Arial"/>
                    <w:bCs/>
                    <w:color w:val="000000"/>
                    <w:sz w:val="22"/>
                    <w:szCs w:val="22"/>
                    <w:lang w:eastAsia="ru-RU"/>
                  </w:rPr>
                  <w:t>ИТОГО:</w:t>
                </w:r>
              </w:p>
            </w:tc>
          </w:tr>
        </w:tbl>
        <w:p w14:paraId="636B7BDF" w14:textId="77777777" w:rsidR="006D0785" w:rsidRPr="007A01B4" w:rsidRDefault="006D0785" w:rsidP="003472E0">
          <w:pPr>
            <w:jc w:val="both"/>
            <w:rPr>
              <w:rFonts w:ascii="Arial" w:hAnsi="Arial" w:cs="Arial"/>
              <w:bCs/>
              <w:sz w:val="24"/>
              <w:szCs w:val="24"/>
            </w:rPr>
          </w:pPr>
        </w:p>
        <w:p w14:paraId="2D7BF979" w14:textId="77777777" w:rsidR="005952F6" w:rsidRPr="007A01B4" w:rsidRDefault="005A219E" w:rsidP="003472E0">
          <w:pPr>
            <w:jc w:val="both"/>
            <w:rPr>
              <w:rFonts w:ascii="Arial" w:hAnsi="Arial" w:cs="Arial"/>
              <w:bCs/>
              <w:sz w:val="24"/>
              <w:szCs w:val="24"/>
            </w:rPr>
          </w:pPr>
          <w:r>
            <w:rPr>
              <w:rFonts w:ascii="Arial" w:hAnsi="Arial" w:cs="Arial"/>
              <w:bCs/>
              <w:sz w:val="24"/>
              <w:szCs w:val="24"/>
            </w:rPr>
            <w:t>3</w:t>
          </w:r>
          <w:r w:rsidR="005952F6" w:rsidRPr="007A01B4">
            <w:rPr>
              <w:rFonts w:ascii="Arial" w:hAnsi="Arial" w:cs="Arial"/>
              <w:bCs/>
              <w:sz w:val="24"/>
              <w:szCs w:val="24"/>
            </w:rPr>
            <w:t xml:space="preserve">. </w:t>
          </w:r>
          <w:r w:rsidR="00DE614E" w:rsidRPr="007A01B4">
            <w:rPr>
              <w:rFonts w:ascii="Arial" w:hAnsi="Arial" w:cs="Arial"/>
              <w:bCs/>
              <w:sz w:val="24"/>
              <w:szCs w:val="24"/>
            </w:rPr>
            <w:t>Доставка</w:t>
          </w:r>
          <w:r w:rsidR="00FE69E9" w:rsidRPr="007A01B4">
            <w:rPr>
              <w:rFonts w:ascii="Arial" w:hAnsi="Arial" w:cs="Arial"/>
              <w:bCs/>
              <w:sz w:val="24"/>
              <w:szCs w:val="24"/>
            </w:rPr>
            <w:t xml:space="preserve"> </w:t>
          </w:r>
          <w:r w:rsidR="00DE614E" w:rsidRPr="007A01B4">
            <w:rPr>
              <w:rFonts w:ascii="Arial" w:hAnsi="Arial" w:cs="Arial"/>
              <w:bCs/>
              <w:sz w:val="24"/>
              <w:szCs w:val="24"/>
            </w:rPr>
            <w:t>вход</w:t>
          </w:r>
          <w:r w:rsidR="00FE69E9" w:rsidRPr="007A01B4">
            <w:rPr>
              <w:rFonts w:ascii="Arial" w:hAnsi="Arial" w:cs="Arial"/>
              <w:bCs/>
              <w:sz w:val="24"/>
              <w:szCs w:val="24"/>
            </w:rPr>
            <w:t>и</w:t>
          </w:r>
          <w:r w:rsidR="00DE614E" w:rsidRPr="007A01B4">
            <w:rPr>
              <w:rFonts w:ascii="Arial" w:hAnsi="Arial" w:cs="Arial"/>
              <w:bCs/>
              <w:sz w:val="24"/>
              <w:szCs w:val="24"/>
            </w:rPr>
            <w:t>т в общую стоимость настоящего Технического задания.</w:t>
          </w:r>
        </w:p>
        <w:p w14:paraId="081E5A2C" w14:textId="77777777" w:rsidR="005952F6" w:rsidRPr="007A01B4" w:rsidRDefault="005A219E" w:rsidP="003472E0">
          <w:pPr>
            <w:jc w:val="both"/>
            <w:rPr>
              <w:rFonts w:ascii="Arial" w:hAnsi="Arial" w:cs="Arial"/>
              <w:bCs/>
              <w:sz w:val="24"/>
              <w:szCs w:val="24"/>
            </w:rPr>
          </w:pPr>
          <w:r>
            <w:rPr>
              <w:rFonts w:ascii="Arial" w:hAnsi="Arial" w:cs="Arial"/>
              <w:bCs/>
              <w:sz w:val="24"/>
              <w:szCs w:val="24"/>
            </w:rPr>
            <w:t>4</w:t>
          </w:r>
          <w:r w:rsidR="003472E0" w:rsidRPr="007A01B4">
            <w:rPr>
              <w:rFonts w:ascii="Arial" w:hAnsi="Arial" w:cs="Arial"/>
              <w:bCs/>
              <w:sz w:val="24"/>
              <w:szCs w:val="24"/>
            </w:rPr>
            <w:t xml:space="preserve">. Доставка осуществляется в течение </w:t>
          </w:r>
          <w:r w:rsidR="006D0785" w:rsidRPr="007A01B4">
            <w:rPr>
              <w:rFonts w:ascii="Arial" w:hAnsi="Arial" w:cs="Arial"/>
              <w:bCs/>
              <w:sz w:val="24"/>
              <w:szCs w:val="24"/>
            </w:rPr>
            <w:t>______________</w:t>
          </w:r>
          <w:r w:rsidR="003472E0" w:rsidRPr="007A01B4">
            <w:rPr>
              <w:rFonts w:ascii="Arial" w:hAnsi="Arial" w:cs="Arial"/>
              <w:bCs/>
              <w:sz w:val="24"/>
              <w:szCs w:val="24"/>
            </w:rPr>
            <w:t xml:space="preserve"> календарного дня с момента готовности по адресу: </w:t>
          </w:r>
          <w:r w:rsidR="006D0785" w:rsidRPr="007A01B4">
            <w:rPr>
              <w:rFonts w:ascii="Arial" w:hAnsi="Arial" w:cs="Arial"/>
              <w:bCs/>
              <w:sz w:val="24"/>
              <w:szCs w:val="24"/>
            </w:rPr>
            <w:t>_________________</w:t>
          </w:r>
          <w:r w:rsidR="003472E0" w:rsidRPr="007A01B4">
            <w:rPr>
              <w:rFonts w:ascii="Arial" w:hAnsi="Arial" w:cs="Arial"/>
              <w:bCs/>
              <w:sz w:val="24"/>
              <w:szCs w:val="24"/>
            </w:rPr>
            <w:t xml:space="preserve">. </w:t>
          </w:r>
        </w:p>
        <w:p w14:paraId="0F75FAD7" w14:textId="77777777" w:rsidR="003472E0" w:rsidRPr="007A01B4" w:rsidRDefault="005A219E" w:rsidP="003472E0">
          <w:pPr>
            <w:rPr>
              <w:rFonts w:ascii="Arial" w:hAnsi="Arial" w:cs="Arial"/>
              <w:bCs/>
              <w:sz w:val="24"/>
              <w:szCs w:val="24"/>
            </w:rPr>
          </w:pPr>
          <w:r>
            <w:rPr>
              <w:rFonts w:ascii="Arial" w:hAnsi="Arial" w:cs="Arial"/>
              <w:bCs/>
              <w:sz w:val="24"/>
              <w:szCs w:val="24"/>
            </w:rPr>
            <w:t>5</w:t>
          </w:r>
          <w:r w:rsidR="003472E0" w:rsidRPr="007A01B4">
            <w:rPr>
              <w:rFonts w:ascii="Arial" w:hAnsi="Arial" w:cs="Arial"/>
              <w:bCs/>
              <w:sz w:val="24"/>
              <w:szCs w:val="24"/>
            </w:rPr>
            <w:t>. Настоящее Приложение подписано в двух экземплярах, по одному для каждой из Сторон и является неотъемлемой частью Договора № ______ от ____ 20__.</w:t>
          </w:r>
        </w:p>
        <w:p w14:paraId="3C24CE11" w14:textId="77777777" w:rsidR="006D0785" w:rsidRPr="007A01B4" w:rsidRDefault="006D0785" w:rsidP="006D0785">
          <w:pPr>
            <w:jc w:val="both"/>
            <w:rPr>
              <w:rFonts w:ascii="Arial" w:hAnsi="Arial" w:cs="Arial"/>
              <w:bCs/>
              <w:sz w:val="24"/>
              <w:szCs w:val="24"/>
            </w:rPr>
          </w:pPr>
        </w:p>
        <w:p w14:paraId="6B023259" w14:textId="77777777" w:rsidR="003472E0" w:rsidRPr="007A01B4" w:rsidRDefault="003472E0" w:rsidP="003472E0">
          <w:pPr>
            <w:pStyle w:val="ConsPlusNonformat"/>
            <w:jc w:val="center"/>
            <w:rPr>
              <w:rFonts w:ascii="Arial" w:hAnsi="Arial" w:cs="Arial"/>
              <w:bCs/>
              <w:sz w:val="24"/>
              <w:szCs w:val="24"/>
            </w:rPr>
          </w:pPr>
          <w:r w:rsidRPr="007A01B4">
            <w:rPr>
              <w:rFonts w:ascii="Arial" w:hAnsi="Arial" w:cs="Arial"/>
              <w:bCs/>
              <w:sz w:val="24"/>
              <w:szCs w:val="24"/>
            </w:rPr>
            <w:t>ПОДПИСИ СТОРОН</w:t>
          </w:r>
        </w:p>
        <w:p w14:paraId="4E5267CF" w14:textId="77777777" w:rsidR="003472E0" w:rsidRPr="007A01B4" w:rsidRDefault="003472E0" w:rsidP="003472E0">
          <w:pPr>
            <w:pStyle w:val="ConsPlusNonformat"/>
            <w:rPr>
              <w:rFonts w:ascii="Arial" w:hAnsi="Arial" w:cs="Arial"/>
              <w:bCs/>
              <w:sz w:val="24"/>
              <w:szCs w:val="24"/>
            </w:rPr>
          </w:pPr>
        </w:p>
        <w:p w14:paraId="4A654432" w14:textId="77777777" w:rsidR="003472E0" w:rsidRPr="007A01B4" w:rsidRDefault="003472E0" w:rsidP="003472E0">
          <w:pPr>
            <w:pStyle w:val="ConsPlusNonformat"/>
            <w:rPr>
              <w:rFonts w:ascii="Arial" w:hAnsi="Arial" w:cs="Arial"/>
              <w:bCs/>
              <w:sz w:val="24"/>
              <w:szCs w:val="24"/>
            </w:rPr>
          </w:pPr>
          <w:r w:rsidRPr="007A01B4">
            <w:rPr>
              <w:rFonts w:ascii="Arial" w:hAnsi="Arial" w:cs="Arial"/>
              <w:bCs/>
              <w:sz w:val="24"/>
              <w:szCs w:val="24"/>
            </w:rPr>
            <w:t>______________/ ______________/                    _______________/________________/</w:t>
          </w:r>
        </w:p>
        <w:p w14:paraId="29F5FD65" w14:textId="77777777" w:rsidR="003472E0" w:rsidRPr="00995B95" w:rsidRDefault="003472E0" w:rsidP="003472E0">
          <w:pPr>
            <w:pStyle w:val="ConsPlusNonformat"/>
            <w:rPr>
              <w:rFonts w:ascii="Arial" w:hAnsi="Arial" w:cs="Arial"/>
              <w:sz w:val="24"/>
              <w:szCs w:val="24"/>
            </w:rPr>
          </w:pPr>
          <w:r w:rsidRPr="007A01B4">
            <w:rPr>
              <w:rFonts w:ascii="Arial" w:hAnsi="Arial" w:cs="Arial"/>
              <w:bCs/>
              <w:sz w:val="24"/>
              <w:szCs w:val="24"/>
            </w:rPr>
            <w:t>м.п.</w:t>
          </w:r>
          <w:r w:rsidRPr="007A01B4">
            <w:rPr>
              <w:rFonts w:ascii="Arial" w:hAnsi="Arial" w:cs="Arial"/>
              <w:bCs/>
              <w:sz w:val="24"/>
              <w:szCs w:val="24"/>
            </w:rPr>
            <w:tab/>
          </w:r>
          <w:r w:rsidRPr="007A01B4">
            <w:rPr>
              <w:rFonts w:ascii="Arial" w:hAnsi="Arial" w:cs="Arial"/>
              <w:bCs/>
              <w:sz w:val="24"/>
              <w:szCs w:val="24"/>
            </w:rPr>
            <w:tab/>
          </w:r>
          <w:r w:rsidRPr="007A01B4">
            <w:rPr>
              <w:rFonts w:ascii="Arial" w:hAnsi="Arial" w:cs="Arial"/>
              <w:bCs/>
              <w:sz w:val="24"/>
              <w:szCs w:val="24"/>
            </w:rPr>
            <w:tab/>
          </w:r>
          <w:r w:rsidRPr="007A01B4">
            <w:rPr>
              <w:rFonts w:ascii="Arial" w:hAnsi="Arial" w:cs="Arial"/>
              <w:bCs/>
              <w:sz w:val="24"/>
              <w:szCs w:val="24"/>
            </w:rPr>
            <w:tab/>
          </w:r>
          <w:r w:rsidRPr="007A01B4">
            <w:rPr>
              <w:rFonts w:ascii="Arial" w:hAnsi="Arial" w:cs="Arial"/>
              <w:bCs/>
              <w:sz w:val="24"/>
              <w:szCs w:val="24"/>
            </w:rPr>
            <w:tab/>
          </w:r>
          <w:r w:rsidRPr="007A01B4">
            <w:rPr>
              <w:rFonts w:ascii="Arial" w:hAnsi="Arial" w:cs="Arial"/>
              <w:bCs/>
              <w:sz w:val="24"/>
              <w:szCs w:val="24"/>
            </w:rPr>
            <w:tab/>
          </w:r>
          <w:r w:rsidRPr="007A01B4">
            <w:rPr>
              <w:rFonts w:ascii="Arial" w:hAnsi="Arial" w:cs="Arial"/>
              <w:bCs/>
              <w:sz w:val="24"/>
              <w:szCs w:val="24"/>
            </w:rPr>
            <w:tab/>
            <w:t xml:space="preserve">          м.п.</w:t>
          </w:r>
          <w:bookmarkEnd w:id="8"/>
        </w:p>
        <w:p w14:paraId="5D06CD41" w14:textId="77777777" w:rsidR="003472E0" w:rsidRDefault="003472E0" w:rsidP="003472E0">
          <w:pPr>
            <w:ind w:right="-143"/>
            <w:jc w:val="center"/>
            <w:rPr>
              <w:rFonts w:ascii="Arial" w:hAnsi="Arial" w:cs="Arial"/>
              <w:b/>
              <w:sz w:val="24"/>
              <w:szCs w:val="24"/>
            </w:rPr>
          </w:pPr>
        </w:p>
        <w:p w14:paraId="68FD0DFA" w14:textId="77777777" w:rsidR="00DA396F" w:rsidRDefault="00DA396F" w:rsidP="003472E0">
          <w:pPr>
            <w:ind w:right="-143"/>
            <w:jc w:val="center"/>
            <w:rPr>
              <w:rFonts w:ascii="Arial" w:hAnsi="Arial" w:cs="Arial"/>
              <w:b/>
              <w:sz w:val="24"/>
              <w:szCs w:val="24"/>
            </w:rPr>
          </w:pPr>
        </w:p>
        <w:bookmarkEnd w:id="6"/>
        <w:p w14:paraId="4F0E2814" w14:textId="77777777" w:rsidR="00DA396F" w:rsidRDefault="00DA396F" w:rsidP="003472E0">
          <w:pPr>
            <w:ind w:right="-143"/>
            <w:jc w:val="center"/>
            <w:rPr>
              <w:rFonts w:ascii="Arial" w:hAnsi="Arial" w:cs="Arial"/>
              <w:b/>
              <w:sz w:val="24"/>
              <w:szCs w:val="24"/>
            </w:rPr>
          </w:pPr>
        </w:p>
        <w:p w14:paraId="6D24758F" w14:textId="77777777" w:rsidR="00DA396F" w:rsidRDefault="00DA396F" w:rsidP="003472E0">
          <w:pPr>
            <w:ind w:right="-143"/>
            <w:jc w:val="center"/>
            <w:rPr>
              <w:rFonts w:ascii="Arial" w:hAnsi="Arial" w:cs="Arial"/>
              <w:b/>
              <w:sz w:val="24"/>
              <w:szCs w:val="24"/>
            </w:rPr>
          </w:pPr>
        </w:p>
        <w:p w14:paraId="2ABED72D" w14:textId="77777777" w:rsidR="00DA396F" w:rsidRPr="00995B95" w:rsidRDefault="00DA396F" w:rsidP="003472E0">
          <w:pPr>
            <w:ind w:right="-143"/>
            <w:jc w:val="center"/>
            <w:rPr>
              <w:rFonts w:ascii="Arial" w:hAnsi="Arial" w:cs="Arial"/>
              <w:b/>
              <w:sz w:val="24"/>
              <w:szCs w:val="24"/>
            </w:rPr>
          </w:pPr>
        </w:p>
        <w:p w14:paraId="7651A64C" w14:textId="77777777" w:rsidR="003472E0" w:rsidRDefault="003472E0" w:rsidP="003472E0">
          <w:pPr>
            <w:ind w:right="-143"/>
            <w:jc w:val="center"/>
            <w:rPr>
              <w:rFonts w:ascii="Arial" w:hAnsi="Arial" w:cs="Arial"/>
              <w:b/>
              <w:sz w:val="24"/>
              <w:szCs w:val="24"/>
            </w:rPr>
          </w:pPr>
          <w:r w:rsidRPr="00995B95">
            <w:rPr>
              <w:rFonts w:ascii="Arial" w:hAnsi="Arial" w:cs="Arial"/>
              <w:b/>
              <w:sz w:val="24"/>
              <w:szCs w:val="24"/>
            </w:rPr>
            <w:t>ФОРМА СОГЛАСОВАНА</w:t>
          </w:r>
        </w:p>
        <w:p w14:paraId="3565A05B" w14:textId="77777777" w:rsidR="00DA396F" w:rsidRPr="00995B95" w:rsidRDefault="00DA396F" w:rsidP="003472E0">
          <w:pPr>
            <w:ind w:right="-143"/>
            <w:jc w:val="center"/>
            <w:rPr>
              <w:rFonts w:ascii="Arial" w:hAnsi="Arial" w:cs="Arial"/>
              <w:b/>
              <w:sz w:val="24"/>
              <w:szCs w:val="24"/>
            </w:rPr>
          </w:pPr>
        </w:p>
        <w:tbl>
          <w:tblPr>
            <w:tblW w:w="0" w:type="auto"/>
            <w:tblLook w:val="04A0" w:firstRow="1" w:lastRow="0" w:firstColumn="1" w:lastColumn="0" w:noHBand="0" w:noVBand="1"/>
          </w:tblPr>
          <w:tblGrid>
            <w:gridCol w:w="5070"/>
            <w:gridCol w:w="5069"/>
          </w:tblGrid>
          <w:sdt>
            <w:sdtPr>
              <w:rPr>
                <w:rFonts w:ascii="Arial" w:hAnsi="Arial" w:cs="Arial"/>
                <w:sz w:val="24"/>
                <w:szCs w:val="24"/>
              </w:rPr>
              <w:id w:val="-2144953112"/>
              <w:placeholder>
                <w:docPart w:val="2E9A47E745A8469AB229C05A7B3CB122"/>
              </w:placeholder>
            </w:sdtPr>
            <w:sdtEndPr>
              <w:rPr>
                <w:bCs/>
              </w:rPr>
            </w:sdtEndPr>
            <w:sdtContent>
              <w:tr w:rsidR="00DA396F" w:rsidRPr="00995B95" w14:paraId="7A0C10B1" w14:textId="77777777" w:rsidTr="00D027AE">
                <w:tc>
                  <w:tcPr>
                    <w:tcW w:w="5070" w:type="dxa"/>
                    <w:hideMark/>
                  </w:tcPr>
                  <w:p w14:paraId="16C58885" w14:textId="77777777" w:rsidR="00DA396F" w:rsidRPr="00DA396F" w:rsidRDefault="00DA396F" w:rsidP="00D027AE">
                    <w:pPr>
                      <w:jc w:val="both"/>
                      <w:rPr>
                        <w:rFonts w:ascii="Arial" w:hAnsi="Arial" w:cs="Arial"/>
                        <w:sz w:val="24"/>
                        <w:szCs w:val="24"/>
                      </w:rPr>
                    </w:pPr>
                    <w:r w:rsidRPr="00DA396F">
                      <w:rPr>
                        <w:rFonts w:ascii="Arial" w:hAnsi="Arial" w:cs="Arial"/>
                        <w:sz w:val="24"/>
                        <w:szCs w:val="24"/>
                      </w:rPr>
                      <w:t>От Заказчика</w:t>
                    </w:r>
                  </w:p>
                  <w:p w14:paraId="33131867" w14:textId="77777777" w:rsidR="00DA396F" w:rsidRDefault="00DA396F" w:rsidP="00D027AE">
                    <w:pPr>
                      <w:jc w:val="both"/>
                      <w:rPr>
                        <w:rFonts w:ascii="Arial" w:hAnsi="Arial" w:cs="Arial"/>
                        <w:bCs/>
                        <w:sz w:val="24"/>
                        <w:szCs w:val="24"/>
                      </w:rPr>
                    </w:pPr>
                    <w:r w:rsidRPr="00DA396F">
                      <w:rPr>
                        <w:rFonts w:ascii="Arial" w:hAnsi="Arial" w:cs="Arial"/>
                        <w:bCs/>
                        <w:sz w:val="24"/>
                        <w:szCs w:val="24"/>
                      </w:rPr>
                      <w:t xml:space="preserve">____________ </w:t>
                    </w:r>
                    <w:sdt>
                      <w:sdtPr>
                        <w:rPr>
                          <w:rFonts w:ascii="Arial" w:hAnsi="Arial" w:cs="Arial"/>
                          <w:bCs/>
                          <w:sz w:val="24"/>
                          <w:szCs w:val="24"/>
                        </w:rPr>
                        <w:id w:val="-857815965"/>
                        <w:placeholder>
                          <w:docPart w:val="6F65B2496CF049C8BBDEFD5FA610AE7C"/>
                        </w:placeholder>
                      </w:sdtPr>
                      <w:sdtEndPr/>
                      <w:sdtContent>
                        <w:r w:rsidRPr="00DA396F">
                          <w:rPr>
                            <w:rFonts w:ascii="Arial" w:hAnsi="Arial" w:cs="Arial"/>
                            <w:bCs/>
                            <w:sz w:val="24"/>
                            <w:szCs w:val="24"/>
                            <w:highlight w:val="lightGray"/>
                          </w:rPr>
                          <w:t>/__________/</w:t>
                        </w:r>
                      </w:sdtContent>
                    </w:sdt>
                  </w:p>
                  <w:p w14:paraId="7E9C0932" w14:textId="77777777" w:rsidR="00DA396F" w:rsidRPr="00DA396F" w:rsidRDefault="00DA396F" w:rsidP="00D027AE">
                    <w:pPr>
                      <w:jc w:val="both"/>
                      <w:rPr>
                        <w:rFonts w:ascii="Arial" w:hAnsi="Arial" w:cs="Arial"/>
                        <w:sz w:val="24"/>
                        <w:szCs w:val="24"/>
                      </w:rPr>
                    </w:pPr>
                    <w:r>
                      <w:rPr>
                        <w:rFonts w:ascii="Arial" w:hAnsi="Arial" w:cs="Arial"/>
                        <w:bCs/>
                        <w:sz w:val="24"/>
                        <w:szCs w:val="24"/>
                      </w:rPr>
                      <w:t>М.П.</w:t>
                    </w:r>
                  </w:p>
                </w:tc>
                <w:tc>
                  <w:tcPr>
                    <w:tcW w:w="5069" w:type="dxa"/>
                    <w:hideMark/>
                  </w:tcPr>
                  <w:p w14:paraId="4319C4F1" w14:textId="77777777" w:rsidR="00DA396F" w:rsidRPr="00DA396F" w:rsidRDefault="00DA396F" w:rsidP="00D027AE">
                    <w:pPr>
                      <w:jc w:val="both"/>
                      <w:rPr>
                        <w:rFonts w:ascii="Arial" w:hAnsi="Arial" w:cs="Arial"/>
                        <w:sz w:val="24"/>
                        <w:szCs w:val="24"/>
                      </w:rPr>
                    </w:pPr>
                    <w:r w:rsidRPr="00DA396F">
                      <w:rPr>
                        <w:rFonts w:ascii="Arial" w:hAnsi="Arial" w:cs="Arial"/>
                        <w:sz w:val="24"/>
                        <w:szCs w:val="24"/>
                      </w:rPr>
                      <w:t>От Исполнителя</w:t>
                    </w:r>
                  </w:p>
                  <w:p w14:paraId="4EA51C1B" w14:textId="77777777" w:rsidR="00DA396F" w:rsidRDefault="00DA396F" w:rsidP="00D027AE">
                    <w:pPr>
                      <w:jc w:val="both"/>
                      <w:rPr>
                        <w:rFonts w:ascii="Arial" w:hAnsi="Arial" w:cs="Arial"/>
                        <w:bCs/>
                        <w:sz w:val="24"/>
                        <w:szCs w:val="24"/>
                      </w:rPr>
                    </w:pPr>
                    <w:r w:rsidRPr="00DA396F">
                      <w:rPr>
                        <w:rFonts w:ascii="Arial" w:hAnsi="Arial" w:cs="Arial"/>
                        <w:bCs/>
                        <w:sz w:val="24"/>
                        <w:szCs w:val="24"/>
                      </w:rPr>
                      <w:t xml:space="preserve">____________ </w:t>
                    </w:r>
                    <w:sdt>
                      <w:sdtPr>
                        <w:rPr>
                          <w:rFonts w:ascii="Arial" w:hAnsi="Arial" w:cs="Arial"/>
                          <w:bCs/>
                          <w:sz w:val="24"/>
                          <w:szCs w:val="24"/>
                        </w:rPr>
                        <w:id w:val="1664740155"/>
                        <w:placeholder>
                          <w:docPart w:val="6F65B2496CF049C8BBDEFD5FA610AE7C"/>
                        </w:placeholder>
                      </w:sdtPr>
                      <w:sdtEndPr/>
                      <w:sdtContent>
                        <w:r w:rsidRPr="00DA396F">
                          <w:rPr>
                            <w:rFonts w:ascii="Arial" w:hAnsi="Arial" w:cs="Arial"/>
                            <w:bCs/>
                            <w:sz w:val="24"/>
                            <w:szCs w:val="24"/>
                            <w:highlight w:val="lightGray"/>
                          </w:rPr>
                          <w:t>/__________/</w:t>
                        </w:r>
                      </w:sdtContent>
                    </w:sdt>
                  </w:p>
                  <w:p w14:paraId="2F340762" w14:textId="77777777" w:rsidR="00DA396F" w:rsidRPr="00DA396F" w:rsidRDefault="00DA396F" w:rsidP="00D027AE">
                    <w:pPr>
                      <w:jc w:val="both"/>
                      <w:rPr>
                        <w:rFonts w:ascii="Arial" w:hAnsi="Arial" w:cs="Arial"/>
                        <w:sz w:val="24"/>
                        <w:szCs w:val="24"/>
                      </w:rPr>
                    </w:pPr>
                    <w:r>
                      <w:rPr>
                        <w:rFonts w:ascii="Arial" w:hAnsi="Arial" w:cs="Arial"/>
                        <w:bCs/>
                        <w:sz w:val="24"/>
                        <w:szCs w:val="24"/>
                      </w:rPr>
                      <w:t>М.П.</w:t>
                    </w:r>
                  </w:p>
                </w:tc>
              </w:tr>
            </w:sdtContent>
          </w:sdt>
        </w:tbl>
        <w:p w14:paraId="3BE94B31" w14:textId="77777777" w:rsidR="00673E53" w:rsidRPr="00995B95" w:rsidRDefault="00DA396F" w:rsidP="00DA396F">
          <w:pPr>
            <w:widowControl/>
            <w:suppressAutoHyphens w:val="0"/>
            <w:autoSpaceDE/>
            <w:jc w:val="right"/>
            <w:rPr>
              <w:rFonts w:ascii="Arial" w:hAnsi="Arial" w:cs="Arial"/>
              <w:b/>
              <w:bCs/>
              <w:sz w:val="24"/>
              <w:szCs w:val="24"/>
            </w:rPr>
          </w:pPr>
          <w:r>
            <w:rPr>
              <w:rFonts w:ascii="Arial" w:hAnsi="Arial" w:cs="Arial"/>
              <w:b/>
              <w:bCs/>
              <w:sz w:val="24"/>
              <w:szCs w:val="24"/>
            </w:rPr>
            <w:br w:type="page"/>
          </w:r>
          <w:bookmarkStart w:id="10" w:name="_Hlk77675220"/>
          <w:r w:rsidR="00673E53" w:rsidRPr="00995B95">
            <w:rPr>
              <w:rFonts w:ascii="Arial" w:hAnsi="Arial" w:cs="Arial"/>
              <w:b/>
              <w:bCs/>
              <w:sz w:val="24"/>
              <w:szCs w:val="24"/>
            </w:rPr>
            <w:lastRenderedPageBreak/>
            <w:t xml:space="preserve">Приложение № </w:t>
          </w:r>
          <w:sdt>
            <w:sdtPr>
              <w:rPr>
                <w:rFonts w:ascii="Arial" w:hAnsi="Arial" w:cs="Arial"/>
                <w:b/>
                <w:bCs/>
                <w:sz w:val="24"/>
                <w:szCs w:val="24"/>
              </w:rPr>
              <w:id w:val="810208555"/>
              <w:placeholder>
                <w:docPart w:val="72E732697970424D9FBC8E75ED1534B2"/>
              </w:placeholder>
            </w:sdtPr>
            <w:sdtEndPr/>
            <w:sdtContent>
              <w:r w:rsidR="003472E0" w:rsidRPr="00995B95">
                <w:rPr>
                  <w:rFonts w:ascii="Arial" w:hAnsi="Arial" w:cs="Arial"/>
                  <w:b/>
                  <w:bCs/>
                  <w:sz w:val="24"/>
                  <w:szCs w:val="24"/>
                </w:rPr>
                <w:t>2</w:t>
              </w:r>
            </w:sdtContent>
          </w:sdt>
        </w:p>
        <w:p w14:paraId="7FF6580F" w14:textId="7FDB92B4" w:rsidR="00673E53" w:rsidRPr="00DA396F" w:rsidRDefault="003472E0" w:rsidP="00DA396F">
          <w:pPr>
            <w:shd w:val="clear" w:color="auto" w:fill="FFFFFF"/>
            <w:jc w:val="right"/>
            <w:rPr>
              <w:rFonts w:ascii="Arial" w:hAnsi="Arial" w:cs="Arial"/>
              <w:b/>
              <w:sz w:val="24"/>
              <w:szCs w:val="24"/>
            </w:rPr>
          </w:pPr>
          <w:r w:rsidRPr="00995B95">
            <w:rPr>
              <w:rFonts w:ascii="Arial" w:hAnsi="Arial" w:cs="Arial"/>
              <w:sz w:val="24"/>
              <w:szCs w:val="24"/>
            </w:rPr>
            <w:tab/>
          </w:r>
          <w:sdt>
            <w:sdtPr>
              <w:rPr>
                <w:rFonts w:ascii="Arial" w:hAnsi="Arial" w:cs="Arial"/>
                <w:sz w:val="24"/>
                <w:szCs w:val="24"/>
              </w:rPr>
              <w:id w:val="1725558125"/>
              <w:placeholder>
                <w:docPart w:val="72E732697970424D9FBC8E75ED1534B2"/>
              </w:placeholder>
            </w:sdtPr>
            <w:sdtEndPr>
              <w:rPr>
                <w:b/>
              </w:rPr>
            </w:sdtEndPr>
            <w:sdtContent>
              <w:r w:rsidR="00C16443" w:rsidRPr="00995B95">
                <w:rPr>
                  <w:rFonts w:ascii="Arial" w:hAnsi="Arial" w:cs="Arial"/>
                  <w:b/>
                  <w:sz w:val="24"/>
                  <w:szCs w:val="24"/>
                </w:rPr>
                <w:t xml:space="preserve">к Договору </w:t>
              </w:r>
              <w:r w:rsidR="00C16443" w:rsidRPr="00995B95">
                <w:rPr>
                  <w:rFonts w:ascii="Arial" w:hAnsi="Arial" w:cs="Arial"/>
                  <w:b/>
                  <w:sz w:val="24"/>
                  <w:szCs w:val="24"/>
                  <w:highlight w:val="lightGray"/>
                </w:rPr>
                <w:t>№ ____ от «__»________20</w:t>
              </w:r>
              <w:r w:rsidR="005D3F73">
                <w:rPr>
                  <w:rFonts w:ascii="Arial" w:hAnsi="Arial" w:cs="Arial"/>
                  <w:b/>
                  <w:sz w:val="24"/>
                  <w:szCs w:val="24"/>
                  <w:highlight w:val="lightGray"/>
                </w:rPr>
                <w:t>22</w:t>
              </w:r>
              <w:r w:rsidR="00C16443" w:rsidRPr="00995B95">
                <w:rPr>
                  <w:rFonts w:ascii="Arial" w:hAnsi="Arial" w:cs="Arial"/>
                  <w:b/>
                  <w:sz w:val="24"/>
                  <w:szCs w:val="24"/>
                  <w:highlight w:val="lightGray"/>
                </w:rPr>
                <w:t xml:space="preserve"> г</w:t>
              </w:r>
              <w:r w:rsidR="00DA396F">
                <w:rPr>
                  <w:rFonts w:ascii="Arial" w:hAnsi="Arial" w:cs="Arial"/>
                  <w:b/>
                  <w:sz w:val="24"/>
                  <w:szCs w:val="24"/>
                </w:rPr>
                <w:t>.</w:t>
              </w:r>
            </w:sdtContent>
          </w:sdt>
        </w:p>
        <w:p w14:paraId="289D3FAC" w14:textId="77777777" w:rsidR="00DE614E" w:rsidRPr="00995B95" w:rsidRDefault="00DE614E" w:rsidP="00673E53">
          <w:pPr>
            <w:tabs>
              <w:tab w:val="left" w:pos="5556"/>
            </w:tabs>
            <w:jc w:val="right"/>
            <w:rPr>
              <w:rFonts w:ascii="Arial" w:hAnsi="Arial" w:cs="Arial"/>
              <w:sz w:val="24"/>
              <w:szCs w:val="24"/>
            </w:rPr>
          </w:pPr>
        </w:p>
        <w:p w14:paraId="33A065A7" w14:textId="77777777" w:rsidR="00DE614E" w:rsidRPr="00995B95" w:rsidRDefault="00DE614E" w:rsidP="00673E53">
          <w:pPr>
            <w:tabs>
              <w:tab w:val="left" w:pos="5556"/>
            </w:tabs>
            <w:jc w:val="right"/>
            <w:rPr>
              <w:rFonts w:ascii="Arial" w:hAnsi="Arial" w:cs="Arial"/>
              <w:sz w:val="24"/>
              <w:szCs w:val="24"/>
            </w:rPr>
          </w:pPr>
        </w:p>
        <w:p w14:paraId="2B688C0A" w14:textId="77777777" w:rsidR="00DE614E" w:rsidRPr="00DA396F" w:rsidRDefault="00DA396F" w:rsidP="00DA396F">
          <w:pPr>
            <w:tabs>
              <w:tab w:val="left" w:pos="5556"/>
            </w:tabs>
            <w:rPr>
              <w:rFonts w:ascii="Arial" w:hAnsi="Arial" w:cs="Arial"/>
              <w:b/>
              <w:bCs/>
              <w:sz w:val="24"/>
              <w:szCs w:val="24"/>
            </w:rPr>
          </w:pPr>
          <w:r w:rsidRPr="00DA396F">
            <w:rPr>
              <w:rFonts w:ascii="Arial" w:hAnsi="Arial" w:cs="Arial"/>
              <w:b/>
              <w:bCs/>
              <w:sz w:val="24"/>
              <w:szCs w:val="24"/>
            </w:rPr>
            <w:t>ФОРМА</w:t>
          </w:r>
        </w:p>
        <w:p w14:paraId="64D12356" w14:textId="77777777" w:rsidR="00DE614E" w:rsidRPr="00995B95" w:rsidRDefault="00DE614E" w:rsidP="00673E53">
          <w:pPr>
            <w:tabs>
              <w:tab w:val="left" w:pos="5556"/>
            </w:tabs>
            <w:jc w:val="right"/>
            <w:rPr>
              <w:rFonts w:ascii="Arial" w:hAnsi="Arial" w:cs="Arial"/>
              <w:sz w:val="24"/>
              <w:szCs w:val="24"/>
            </w:rPr>
          </w:pPr>
        </w:p>
        <w:p w14:paraId="464593ED" w14:textId="77777777" w:rsidR="00DE614E" w:rsidRPr="007A01B4" w:rsidRDefault="00DE614E" w:rsidP="00DE614E">
          <w:pPr>
            <w:tabs>
              <w:tab w:val="left" w:pos="5556"/>
            </w:tabs>
            <w:jc w:val="center"/>
            <w:rPr>
              <w:rFonts w:ascii="Arial" w:hAnsi="Arial" w:cs="Arial"/>
              <w:sz w:val="24"/>
              <w:szCs w:val="24"/>
            </w:rPr>
          </w:pPr>
          <w:r w:rsidRPr="007A01B4">
            <w:rPr>
              <w:rFonts w:ascii="Arial" w:hAnsi="Arial" w:cs="Arial"/>
              <w:sz w:val="24"/>
              <w:szCs w:val="24"/>
            </w:rPr>
            <w:t xml:space="preserve">Спецификация </w:t>
          </w:r>
        </w:p>
        <w:p w14:paraId="7648C456" w14:textId="77777777" w:rsidR="00DE614E" w:rsidRPr="007A01B4" w:rsidRDefault="00DE614E" w:rsidP="00DE614E">
          <w:pPr>
            <w:tabs>
              <w:tab w:val="left" w:pos="5556"/>
            </w:tabs>
            <w:jc w:val="center"/>
            <w:rPr>
              <w:rFonts w:ascii="Arial" w:hAnsi="Arial" w:cs="Arial"/>
              <w:sz w:val="24"/>
              <w:szCs w:val="24"/>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952"/>
            <w:gridCol w:w="2374"/>
            <w:gridCol w:w="1503"/>
            <w:gridCol w:w="1995"/>
            <w:gridCol w:w="1709"/>
          </w:tblGrid>
          <w:tr w:rsidR="00866595" w:rsidRPr="007A01B4" w14:paraId="75F7C17D" w14:textId="77777777" w:rsidTr="00DA396F">
            <w:trPr>
              <w:trHeight w:val="906"/>
            </w:trPr>
            <w:tc>
              <w:tcPr>
                <w:tcW w:w="682" w:type="dxa"/>
                <w:shd w:val="clear" w:color="auto" w:fill="auto"/>
              </w:tcPr>
              <w:p w14:paraId="60A0FDE4"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п/п</w:t>
                </w:r>
              </w:p>
            </w:tc>
            <w:tc>
              <w:tcPr>
                <w:tcW w:w="1952" w:type="dxa"/>
                <w:shd w:val="clear" w:color="auto" w:fill="auto"/>
              </w:tcPr>
              <w:p w14:paraId="1B390E57"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 xml:space="preserve">Наименование </w:t>
                </w:r>
              </w:p>
              <w:p w14:paraId="76E7D267"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Продукции</w:t>
                </w:r>
              </w:p>
            </w:tc>
            <w:tc>
              <w:tcPr>
                <w:tcW w:w="2374" w:type="dxa"/>
                <w:shd w:val="clear" w:color="auto" w:fill="auto"/>
              </w:tcPr>
              <w:p w14:paraId="367FBF77"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 xml:space="preserve">Характеристики работ </w:t>
                </w:r>
              </w:p>
            </w:tc>
            <w:tc>
              <w:tcPr>
                <w:tcW w:w="1503" w:type="dxa"/>
              </w:tcPr>
              <w:p w14:paraId="5DE1106B"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Тираж/кол-во</w:t>
                </w:r>
              </w:p>
            </w:tc>
            <w:tc>
              <w:tcPr>
                <w:tcW w:w="1995" w:type="dxa"/>
                <w:shd w:val="clear" w:color="auto" w:fill="auto"/>
              </w:tcPr>
              <w:sdt>
                <w:sdtPr>
                  <w:rPr>
                    <w:rFonts w:ascii="Arial" w:hAnsi="Arial" w:cs="Arial"/>
                    <w:sz w:val="24"/>
                    <w:szCs w:val="24"/>
                  </w:rPr>
                  <w:id w:val="342205321"/>
                  <w:placeholder>
                    <w:docPart w:val="72E732697970424D9FBC8E75ED1534B2"/>
                  </w:placeholder>
                </w:sdtPr>
                <w:sdtEndPr/>
                <w:sdtContent>
                  <w:p w14:paraId="1E3FD10F"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Стоимост</w:t>
                    </w:r>
                    <w:r w:rsidR="000F4AA6">
                      <w:rPr>
                        <w:rFonts w:ascii="Arial" w:hAnsi="Arial" w:cs="Arial"/>
                        <w:sz w:val="24"/>
                        <w:szCs w:val="24"/>
                      </w:rPr>
                      <w:t>ь</w:t>
                    </w:r>
                    <w:r w:rsidRPr="007A01B4">
                      <w:rPr>
                        <w:rFonts w:ascii="Arial" w:hAnsi="Arial" w:cs="Arial"/>
                        <w:sz w:val="24"/>
                        <w:szCs w:val="24"/>
                      </w:rPr>
                      <w:t xml:space="preserve"> работ, в т.ч. НДС/</w:t>
                    </w:r>
                    <w:r w:rsidR="000F4AA6">
                      <w:rPr>
                        <w:rFonts w:ascii="Arial" w:hAnsi="Arial" w:cs="Arial"/>
                        <w:sz w:val="24"/>
                        <w:szCs w:val="24"/>
                      </w:rPr>
                      <w:t>НДС не облагается,</w:t>
                    </w:r>
                    <w:r w:rsidR="000F4AA6">
                      <w:rPr>
                        <w:rFonts w:ascii="Arial" w:hAnsi="Arial" w:cs="Arial"/>
                        <w:sz w:val="24"/>
                        <w:szCs w:val="24"/>
                      </w:rPr>
                      <w:br/>
                    </w:r>
                    <w:r w:rsidRPr="007A01B4">
                      <w:rPr>
                        <w:rFonts w:ascii="Arial" w:hAnsi="Arial" w:cs="Arial"/>
                        <w:sz w:val="24"/>
                        <w:szCs w:val="24"/>
                      </w:rPr>
                      <w:t>1 ед.</w:t>
                    </w:r>
                  </w:p>
                </w:sdtContent>
              </w:sdt>
            </w:tc>
            <w:tc>
              <w:tcPr>
                <w:tcW w:w="1709" w:type="dxa"/>
                <w:shd w:val="clear" w:color="auto" w:fill="auto"/>
              </w:tcPr>
              <w:sdt>
                <w:sdtPr>
                  <w:rPr>
                    <w:rFonts w:ascii="Arial" w:hAnsi="Arial" w:cs="Arial"/>
                    <w:sz w:val="24"/>
                    <w:szCs w:val="24"/>
                  </w:rPr>
                  <w:id w:val="-855423672"/>
                  <w:placeholder>
                    <w:docPart w:val="72E732697970424D9FBC8E75ED1534B2"/>
                  </w:placeholder>
                </w:sdtPr>
                <w:sdtEndPr/>
                <w:sdtContent>
                  <w:p w14:paraId="1143ED6A"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Общая стоимость работ, в т.ч. НДС</w:t>
                    </w:r>
                    <w:r w:rsidR="000F4AA6">
                      <w:rPr>
                        <w:rFonts w:ascii="Arial" w:hAnsi="Arial" w:cs="Arial"/>
                        <w:sz w:val="24"/>
                        <w:szCs w:val="24"/>
                      </w:rPr>
                      <w:t>/НДС не облагается</w:t>
                    </w:r>
                  </w:p>
                </w:sdtContent>
              </w:sdt>
            </w:tc>
          </w:tr>
          <w:tr w:rsidR="00866595" w:rsidRPr="007A01B4" w14:paraId="04C766FF" w14:textId="77777777" w:rsidTr="00DA396F">
            <w:trPr>
              <w:trHeight w:val="226"/>
            </w:trPr>
            <w:tc>
              <w:tcPr>
                <w:tcW w:w="682" w:type="dxa"/>
                <w:shd w:val="clear" w:color="auto" w:fill="auto"/>
              </w:tcPr>
              <w:p w14:paraId="3CC6CB47"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1</w:t>
                </w:r>
              </w:p>
            </w:tc>
            <w:tc>
              <w:tcPr>
                <w:tcW w:w="1952" w:type="dxa"/>
                <w:shd w:val="clear" w:color="auto" w:fill="auto"/>
              </w:tcPr>
              <w:p w14:paraId="317127CE" w14:textId="77777777" w:rsidR="00866595" w:rsidRPr="007A01B4" w:rsidRDefault="00866595" w:rsidP="002F45DC">
                <w:pPr>
                  <w:tabs>
                    <w:tab w:val="left" w:pos="5556"/>
                  </w:tabs>
                  <w:jc w:val="center"/>
                  <w:rPr>
                    <w:rFonts w:ascii="Arial" w:hAnsi="Arial" w:cs="Arial"/>
                    <w:sz w:val="24"/>
                    <w:szCs w:val="24"/>
                  </w:rPr>
                </w:pPr>
              </w:p>
            </w:tc>
            <w:tc>
              <w:tcPr>
                <w:tcW w:w="2374" w:type="dxa"/>
                <w:shd w:val="clear" w:color="auto" w:fill="auto"/>
              </w:tcPr>
              <w:p w14:paraId="5D10C879" w14:textId="77777777" w:rsidR="00866595" w:rsidRPr="007A01B4" w:rsidRDefault="00866595" w:rsidP="002F45DC">
                <w:pPr>
                  <w:tabs>
                    <w:tab w:val="left" w:pos="5556"/>
                  </w:tabs>
                  <w:jc w:val="center"/>
                  <w:rPr>
                    <w:rFonts w:ascii="Arial" w:hAnsi="Arial" w:cs="Arial"/>
                    <w:sz w:val="24"/>
                    <w:szCs w:val="24"/>
                  </w:rPr>
                </w:pPr>
              </w:p>
            </w:tc>
            <w:tc>
              <w:tcPr>
                <w:tcW w:w="1503" w:type="dxa"/>
              </w:tcPr>
              <w:p w14:paraId="67E7C476" w14:textId="77777777" w:rsidR="00866595" w:rsidRPr="007A01B4" w:rsidRDefault="00866595" w:rsidP="002F45DC">
                <w:pPr>
                  <w:tabs>
                    <w:tab w:val="left" w:pos="5556"/>
                  </w:tabs>
                  <w:jc w:val="center"/>
                  <w:rPr>
                    <w:rFonts w:ascii="Arial" w:hAnsi="Arial" w:cs="Arial"/>
                    <w:sz w:val="24"/>
                    <w:szCs w:val="24"/>
                  </w:rPr>
                </w:pPr>
              </w:p>
            </w:tc>
            <w:tc>
              <w:tcPr>
                <w:tcW w:w="1995" w:type="dxa"/>
                <w:shd w:val="clear" w:color="auto" w:fill="auto"/>
              </w:tcPr>
              <w:p w14:paraId="4168E265" w14:textId="77777777" w:rsidR="00866595" w:rsidRPr="007A01B4" w:rsidRDefault="00866595" w:rsidP="002F45DC">
                <w:pPr>
                  <w:tabs>
                    <w:tab w:val="left" w:pos="5556"/>
                  </w:tabs>
                  <w:jc w:val="center"/>
                  <w:rPr>
                    <w:rFonts w:ascii="Arial" w:hAnsi="Arial" w:cs="Arial"/>
                    <w:sz w:val="24"/>
                    <w:szCs w:val="24"/>
                  </w:rPr>
                </w:pPr>
              </w:p>
            </w:tc>
            <w:tc>
              <w:tcPr>
                <w:tcW w:w="1709" w:type="dxa"/>
                <w:shd w:val="clear" w:color="auto" w:fill="auto"/>
              </w:tcPr>
              <w:p w14:paraId="6FC21C5F" w14:textId="77777777" w:rsidR="00866595" w:rsidRPr="007A01B4" w:rsidRDefault="00866595" w:rsidP="002F45DC">
                <w:pPr>
                  <w:tabs>
                    <w:tab w:val="left" w:pos="5556"/>
                  </w:tabs>
                  <w:jc w:val="center"/>
                  <w:rPr>
                    <w:rFonts w:ascii="Arial" w:hAnsi="Arial" w:cs="Arial"/>
                    <w:sz w:val="24"/>
                    <w:szCs w:val="24"/>
                  </w:rPr>
                </w:pPr>
              </w:p>
            </w:tc>
          </w:tr>
          <w:tr w:rsidR="00866595" w:rsidRPr="007A01B4" w14:paraId="40F562ED" w14:textId="77777777" w:rsidTr="00DA396F">
            <w:trPr>
              <w:trHeight w:val="226"/>
            </w:trPr>
            <w:tc>
              <w:tcPr>
                <w:tcW w:w="682" w:type="dxa"/>
                <w:shd w:val="clear" w:color="auto" w:fill="auto"/>
              </w:tcPr>
              <w:p w14:paraId="70C6E920"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2</w:t>
                </w:r>
              </w:p>
            </w:tc>
            <w:tc>
              <w:tcPr>
                <w:tcW w:w="1952" w:type="dxa"/>
                <w:shd w:val="clear" w:color="auto" w:fill="auto"/>
              </w:tcPr>
              <w:p w14:paraId="19EA5C13" w14:textId="77777777" w:rsidR="00866595" w:rsidRPr="007A01B4" w:rsidRDefault="00866595" w:rsidP="002F45DC">
                <w:pPr>
                  <w:tabs>
                    <w:tab w:val="left" w:pos="5556"/>
                  </w:tabs>
                  <w:jc w:val="center"/>
                  <w:rPr>
                    <w:rFonts w:ascii="Arial" w:hAnsi="Arial" w:cs="Arial"/>
                    <w:sz w:val="24"/>
                    <w:szCs w:val="24"/>
                  </w:rPr>
                </w:pPr>
              </w:p>
            </w:tc>
            <w:tc>
              <w:tcPr>
                <w:tcW w:w="2374" w:type="dxa"/>
                <w:shd w:val="clear" w:color="auto" w:fill="auto"/>
              </w:tcPr>
              <w:p w14:paraId="4EDB0AA9" w14:textId="77777777" w:rsidR="00866595" w:rsidRPr="007A01B4" w:rsidRDefault="00866595" w:rsidP="002F45DC">
                <w:pPr>
                  <w:tabs>
                    <w:tab w:val="left" w:pos="5556"/>
                  </w:tabs>
                  <w:jc w:val="center"/>
                  <w:rPr>
                    <w:rFonts w:ascii="Arial" w:hAnsi="Arial" w:cs="Arial"/>
                    <w:sz w:val="24"/>
                    <w:szCs w:val="24"/>
                  </w:rPr>
                </w:pPr>
              </w:p>
            </w:tc>
            <w:tc>
              <w:tcPr>
                <w:tcW w:w="1503" w:type="dxa"/>
              </w:tcPr>
              <w:p w14:paraId="4434D35B" w14:textId="77777777" w:rsidR="00866595" w:rsidRPr="007A01B4" w:rsidRDefault="00866595" w:rsidP="002F45DC">
                <w:pPr>
                  <w:tabs>
                    <w:tab w:val="left" w:pos="5556"/>
                  </w:tabs>
                  <w:jc w:val="center"/>
                  <w:rPr>
                    <w:rFonts w:ascii="Arial" w:hAnsi="Arial" w:cs="Arial"/>
                    <w:sz w:val="24"/>
                    <w:szCs w:val="24"/>
                  </w:rPr>
                </w:pPr>
              </w:p>
            </w:tc>
            <w:tc>
              <w:tcPr>
                <w:tcW w:w="1995" w:type="dxa"/>
                <w:shd w:val="clear" w:color="auto" w:fill="auto"/>
              </w:tcPr>
              <w:p w14:paraId="399D1B5B" w14:textId="77777777" w:rsidR="00866595" w:rsidRPr="007A01B4" w:rsidRDefault="00866595" w:rsidP="002F45DC">
                <w:pPr>
                  <w:tabs>
                    <w:tab w:val="left" w:pos="5556"/>
                  </w:tabs>
                  <w:jc w:val="center"/>
                  <w:rPr>
                    <w:rFonts w:ascii="Arial" w:hAnsi="Arial" w:cs="Arial"/>
                    <w:sz w:val="24"/>
                    <w:szCs w:val="24"/>
                  </w:rPr>
                </w:pPr>
              </w:p>
            </w:tc>
            <w:tc>
              <w:tcPr>
                <w:tcW w:w="1709" w:type="dxa"/>
                <w:shd w:val="clear" w:color="auto" w:fill="auto"/>
              </w:tcPr>
              <w:p w14:paraId="5B2F4EF8" w14:textId="77777777" w:rsidR="00866595" w:rsidRPr="007A01B4" w:rsidRDefault="00866595" w:rsidP="002F45DC">
                <w:pPr>
                  <w:tabs>
                    <w:tab w:val="left" w:pos="5556"/>
                  </w:tabs>
                  <w:jc w:val="center"/>
                  <w:rPr>
                    <w:rFonts w:ascii="Arial" w:hAnsi="Arial" w:cs="Arial"/>
                    <w:sz w:val="24"/>
                    <w:szCs w:val="24"/>
                  </w:rPr>
                </w:pPr>
              </w:p>
            </w:tc>
          </w:tr>
          <w:tr w:rsidR="00866595" w:rsidRPr="007A01B4" w14:paraId="52AA5DDC" w14:textId="77777777" w:rsidTr="00DA396F">
            <w:trPr>
              <w:trHeight w:val="216"/>
            </w:trPr>
            <w:tc>
              <w:tcPr>
                <w:tcW w:w="682" w:type="dxa"/>
                <w:shd w:val="clear" w:color="auto" w:fill="auto"/>
              </w:tcPr>
              <w:p w14:paraId="20E0E7FB"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3</w:t>
                </w:r>
              </w:p>
            </w:tc>
            <w:tc>
              <w:tcPr>
                <w:tcW w:w="1952" w:type="dxa"/>
                <w:shd w:val="clear" w:color="auto" w:fill="auto"/>
              </w:tcPr>
              <w:p w14:paraId="6F303F67" w14:textId="77777777" w:rsidR="00866595" w:rsidRPr="007A01B4" w:rsidRDefault="00866595" w:rsidP="002F45DC">
                <w:pPr>
                  <w:tabs>
                    <w:tab w:val="left" w:pos="5556"/>
                  </w:tabs>
                  <w:jc w:val="center"/>
                  <w:rPr>
                    <w:rFonts w:ascii="Arial" w:hAnsi="Arial" w:cs="Arial"/>
                    <w:sz w:val="24"/>
                    <w:szCs w:val="24"/>
                  </w:rPr>
                </w:pPr>
              </w:p>
            </w:tc>
            <w:tc>
              <w:tcPr>
                <w:tcW w:w="2374" w:type="dxa"/>
                <w:shd w:val="clear" w:color="auto" w:fill="auto"/>
              </w:tcPr>
              <w:p w14:paraId="28FD4D9A" w14:textId="77777777" w:rsidR="00866595" w:rsidRPr="007A01B4" w:rsidRDefault="00866595" w:rsidP="002F45DC">
                <w:pPr>
                  <w:tabs>
                    <w:tab w:val="left" w:pos="5556"/>
                  </w:tabs>
                  <w:jc w:val="center"/>
                  <w:rPr>
                    <w:rFonts w:ascii="Arial" w:hAnsi="Arial" w:cs="Arial"/>
                    <w:sz w:val="24"/>
                    <w:szCs w:val="24"/>
                  </w:rPr>
                </w:pPr>
              </w:p>
            </w:tc>
            <w:tc>
              <w:tcPr>
                <w:tcW w:w="1503" w:type="dxa"/>
              </w:tcPr>
              <w:p w14:paraId="1896D81A" w14:textId="77777777" w:rsidR="00866595" w:rsidRPr="007A01B4" w:rsidRDefault="00866595" w:rsidP="002F45DC">
                <w:pPr>
                  <w:tabs>
                    <w:tab w:val="left" w:pos="5556"/>
                  </w:tabs>
                  <w:jc w:val="center"/>
                  <w:rPr>
                    <w:rFonts w:ascii="Arial" w:hAnsi="Arial" w:cs="Arial"/>
                    <w:sz w:val="24"/>
                    <w:szCs w:val="24"/>
                  </w:rPr>
                </w:pPr>
              </w:p>
            </w:tc>
            <w:tc>
              <w:tcPr>
                <w:tcW w:w="1995" w:type="dxa"/>
                <w:shd w:val="clear" w:color="auto" w:fill="auto"/>
              </w:tcPr>
              <w:p w14:paraId="6DED1809" w14:textId="77777777" w:rsidR="00866595" w:rsidRPr="007A01B4" w:rsidRDefault="00866595" w:rsidP="002F45DC">
                <w:pPr>
                  <w:tabs>
                    <w:tab w:val="left" w:pos="5556"/>
                  </w:tabs>
                  <w:jc w:val="center"/>
                  <w:rPr>
                    <w:rFonts w:ascii="Arial" w:hAnsi="Arial" w:cs="Arial"/>
                    <w:sz w:val="24"/>
                    <w:szCs w:val="24"/>
                  </w:rPr>
                </w:pPr>
              </w:p>
            </w:tc>
            <w:tc>
              <w:tcPr>
                <w:tcW w:w="1709" w:type="dxa"/>
                <w:shd w:val="clear" w:color="auto" w:fill="auto"/>
              </w:tcPr>
              <w:p w14:paraId="3BC0131F" w14:textId="77777777" w:rsidR="00866595" w:rsidRPr="007A01B4" w:rsidRDefault="00866595" w:rsidP="002F45DC">
                <w:pPr>
                  <w:tabs>
                    <w:tab w:val="left" w:pos="5556"/>
                  </w:tabs>
                  <w:jc w:val="center"/>
                  <w:rPr>
                    <w:rFonts w:ascii="Arial" w:hAnsi="Arial" w:cs="Arial"/>
                    <w:sz w:val="24"/>
                    <w:szCs w:val="24"/>
                  </w:rPr>
                </w:pPr>
              </w:p>
            </w:tc>
          </w:tr>
          <w:tr w:rsidR="00866595" w:rsidRPr="007A01B4" w14:paraId="154FE000" w14:textId="77777777" w:rsidTr="00DA396F">
            <w:trPr>
              <w:trHeight w:val="226"/>
            </w:trPr>
            <w:tc>
              <w:tcPr>
                <w:tcW w:w="682" w:type="dxa"/>
                <w:shd w:val="clear" w:color="auto" w:fill="auto"/>
              </w:tcPr>
              <w:p w14:paraId="6CDF9357" w14:textId="77777777" w:rsidR="00866595" w:rsidRPr="007A01B4" w:rsidRDefault="00866595" w:rsidP="002F45DC">
                <w:pPr>
                  <w:tabs>
                    <w:tab w:val="left" w:pos="5556"/>
                  </w:tabs>
                  <w:jc w:val="center"/>
                  <w:rPr>
                    <w:rFonts w:ascii="Arial" w:hAnsi="Arial" w:cs="Arial"/>
                    <w:sz w:val="24"/>
                    <w:szCs w:val="24"/>
                  </w:rPr>
                </w:pPr>
              </w:p>
            </w:tc>
            <w:tc>
              <w:tcPr>
                <w:tcW w:w="4326" w:type="dxa"/>
                <w:gridSpan w:val="2"/>
                <w:shd w:val="clear" w:color="auto" w:fill="auto"/>
              </w:tcPr>
              <w:p w14:paraId="58246950" w14:textId="77777777" w:rsidR="00866595" w:rsidRPr="007A01B4" w:rsidRDefault="00866595" w:rsidP="002F45DC">
                <w:pPr>
                  <w:tabs>
                    <w:tab w:val="left" w:pos="5556"/>
                  </w:tabs>
                  <w:jc w:val="center"/>
                  <w:rPr>
                    <w:rFonts w:ascii="Arial" w:hAnsi="Arial" w:cs="Arial"/>
                    <w:sz w:val="24"/>
                    <w:szCs w:val="24"/>
                  </w:rPr>
                </w:pPr>
                <w:r w:rsidRPr="007A01B4">
                  <w:rPr>
                    <w:rFonts w:ascii="Arial" w:hAnsi="Arial" w:cs="Arial"/>
                    <w:sz w:val="24"/>
                    <w:szCs w:val="24"/>
                  </w:rPr>
                  <w:t>ИТОГО</w:t>
                </w:r>
              </w:p>
            </w:tc>
            <w:tc>
              <w:tcPr>
                <w:tcW w:w="1503" w:type="dxa"/>
              </w:tcPr>
              <w:p w14:paraId="07E913E2" w14:textId="77777777" w:rsidR="00866595" w:rsidRPr="007A01B4" w:rsidRDefault="00866595" w:rsidP="002F45DC">
                <w:pPr>
                  <w:tabs>
                    <w:tab w:val="left" w:pos="5556"/>
                  </w:tabs>
                  <w:jc w:val="center"/>
                  <w:rPr>
                    <w:rFonts w:ascii="Arial" w:hAnsi="Arial" w:cs="Arial"/>
                    <w:sz w:val="24"/>
                    <w:szCs w:val="24"/>
                  </w:rPr>
                </w:pPr>
              </w:p>
            </w:tc>
            <w:tc>
              <w:tcPr>
                <w:tcW w:w="1995" w:type="dxa"/>
                <w:shd w:val="clear" w:color="auto" w:fill="auto"/>
              </w:tcPr>
              <w:p w14:paraId="13AC7535" w14:textId="77777777" w:rsidR="00866595" w:rsidRPr="007A01B4" w:rsidRDefault="00866595" w:rsidP="002F45DC">
                <w:pPr>
                  <w:tabs>
                    <w:tab w:val="left" w:pos="5556"/>
                  </w:tabs>
                  <w:jc w:val="center"/>
                  <w:rPr>
                    <w:rFonts w:ascii="Arial" w:hAnsi="Arial" w:cs="Arial"/>
                    <w:sz w:val="24"/>
                    <w:szCs w:val="24"/>
                  </w:rPr>
                </w:pPr>
              </w:p>
            </w:tc>
            <w:tc>
              <w:tcPr>
                <w:tcW w:w="1709" w:type="dxa"/>
                <w:shd w:val="clear" w:color="auto" w:fill="auto"/>
              </w:tcPr>
              <w:p w14:paraId="5A193D42" w14:textId="77777777" w:rsidR="00866595" w:rsidRPr="007A01B4" w:rsidRDefault="00866595" w:rsidP="002F45DC">
                <w:pPr>
                  <w:tabs>
                    <w:tab w:val="left" w:pos="5556"/>
                  </w:tabs>
                  <w:jc w:val="center"/>
                  <w:rPr>
                    <w:rFonts w:ascii="Arial" w:hAnsi="Arial" w:cs="Arial"/>
                    <w:sz w:val="24"/>
                    <w:szCs w:val="24"/>
                  </w:rPr>
                </w:pPr>
              </w:p>
            </w:tc>
          </w:tr>
        </w:tbl>
        <w:p w14:paraId="34511D5E" w14:textId="77777777" w:rsidR="00DE614E" w:rsidRPr="007A01B4" w:rsidRDefault="00DE614E" w:rsidP="00DE614E">
          <w:pPr>
            <w:tabs>
              <w:tab w:val="left" w:pos="5556"/>
            </w:tabs>
            <w:jc w:val="center"/>
            <w:rPr>
              <w:rFonts w:ascii="Arial" w:hAnsi="Arial" w:cs="Arial"/>
              <w:sz w:val="24"/>
              <w:szCs w:val="24"/>
            </w:rPr>
          </w:pPr>
        </w:p>
        <w:p w14:paraId="26E06FEC" w14:textId="77777777" w:rsidR="00DA0AF6" w:rsidRPr="007A01B4" w:rsidRDefault="00DA0AF6" w:rsidP="00DA0AF6">
          <w:pPr>
            <w:rPr>
              <w:rFonts w:ascii="Arial" w:hAnsi="Arial" w:cs="Arial"/>
              <w:sz w:val="24"/>
              <w:szCs w:val="24"/>
              <w:u w:val="single"/>
            </w:rPr>
          </w:pPr>
          <w:r w:rsidRPr="007A01B4">
            <w:rPr>
              <w:rFonts w:ascii="Arial" w:hAnsi="Arial" w:cs="Arial"/>
              <w:sz w:val="24"/>
              <w:szCs w:val="24"/>
              <w:u w:val="single"/>
            </w:rPr>
            <w:t xml:space="preserve"> Дизайн-Макет:</w:t>
          </w:r>
        </w:p>
        <w:p w14:paraId="0B32833C" w14:textId="77777777" w:rsidR="00DE614E" w:rsidRPr="007A01B4" w:rsidRDefault="00DA0AF6" w:rsidP="00DA0AF6">
          <w:pPr>
            <w:tabs>
              <w:tab w:val="left" w:pos="1500"/>
              <w:tab w:val="left" w:pos="5556"/>
            </w:tabs>
            <w:rPr>
              <w:rFonts w:ascii="Arial" w:hAnsi="Arial" w:cs="Arial"/>
              <w:sz w:val="24"/>
              <w:szCs w:val="24"/>
            </w:rPr>
          </w:pPr>
          <w:r w:rsidRPr="007A01B4">
            <w:rPr>
              <w:rFonts w:ascii="Arial" w:hAnsi="Arial" w:cs="Arial"/>
              <w:sz w:val="24"/>
              <w:szCs w:val="24"/>
              <w:u w:val="single"/>
            </w:rPr>
            <w:t>______________________________________</w:t>
          </w:r>
          <w:r w:rsidR="00D97B1C" w:rsidRPr="007A01B4">
            <w:rPr>
              <w:rFonts w:ascii="Arial" w:hAnsi="Arial" w:cs="Arial"/>
              <w:sz w:val="24"/>
              <w:szCs w:val="24"/>
            </w:rPr>
            <w:tab/>
          </w:r>
        </w:p>
        <w:p w14:paraId="2BE147C0" w14:textId="77777777" w:rsidR="00031AA6" w:rsidRPr="007A01B4" w:rsidRDefault="00031AA6" w:rsidP="00031AA6">
          <w:pPr>
            <w:jc w:val="both"/>
            <w:rPr>
              <w:rFonts w:ascii="Arial" w:hAnsi="Arial" w:cs="Arial"/>
              <w:sz w:val="24"/>
              <w:szCs w:val="24"/>
            </w:rPr>
          </w:pPr>
          <w:r w:rsidRPr="007A01B4">
            <w:rPr>
              <w:rFonts w:ascii="Arial" w:hAnsi="Arial" w:cs="Arial"/>
              <w:sz w:val="24"/>
              <w:szCs w:val="24"/>
            </w:rPr>
            <w:t xml:space="preserve">1. Общая стоимость, </w:t>
          </w:r>
          <w:r w:rsidR="00D97B1C" w:rsidRPr="007A01B4">
            <w:rPr>
              <w:rFonts w:ascii="Arial" w:hAnsi="Arial" w:cs="Arial"/>
              <w:sz w:val="24"/>
              <w:szCs w:val="24"/>
            </w:rPr>
            <w:t>согласно данной Спецификации,</w:t>
          </w:r>
          <w:r w:rsidRPr="007A01B4">
            <w:rPr>
              <w:rFonts w:ascii="Arial" w:hAnsi="Arial" w:cs="Arial"/>
              <w:sz w:val="24"/>
              <w:szCs w:val="24"/>
            </w:rPr>
            <w:t xml:space="preserve"> составляет ____________________________рублей, </w:t>
          </w:r>
          <w:sdt>
            <w:sdtPr>
              <w:rPr>
                <w:rFonts w:ascii="Arial" w:hAnsi="Arial" w:cs="Arial"/>
                <w:sz w:val="24"/>
                <w:szCs w:val="24"/>
              </w:rPr>
              <w:id w:val="1953510803"/>
              <w:placeholder>
                <w:docPart w:val="72E732697970424D9FBC8E75ED1534B2"/>
              </w:placeholder>
            </w:sdtPr>
            <w:sdtEndPr/>
            <w:sdtContent>
              <w:r w:rsidR="000F4AA6" w:rsidRPr="000F4AA6">
                <w:rPr>
                  <w:rFonts w:ascii="Arial" w:hAnsi="Arial" w:cs="Arial"/>
                  <w:sz w:val="24"/>
                  <w:szCs w:val="24"/>
                </w:rPr>
                <w:t>НДС не облагается в соответствии с _________", либо "в т.ч. НДС по ставке ___% - ______ руб.", либо "кроме того НДС по ставке___% - __________ руб</w:t>
              </w:r>
            </w:sdtContent>
          </w:sdt>
          <w:r w:rsidRPr="007A01B4">
            <w:rPr>
              <w:rFonts w:ascii="Arial" w:hAnsi="Arial" w:cs="Arial"/>
              <w:sz w:val="24"/>
              <w:szCs w:val="24"/>
            </w:rPr>
            <w:t>.</w:t>
          </w:r>
        </w:p>
        <w:p w14:paraId="7C8A5801" w14:textId="77777777" w:rsidR="00D97B1C" w:rsidRPr="007A01B4" w:rsidRDefault="00D97B1C" w:rsidP="00D97B1C">
          <w:pPr>
            <w:jc w:val="both"/>
            <w:rPr>
              <w:rFonts w:ascii="Arial" w:hAnsi="Arial" w:cs="Arial"/>
              <w:sz w:val="24"/>
              <w:szCs w:val="24"/>
            </w:rPr>
          </w:pPr>
          <w:r w:rsidRPr="007A01B4">
            <w:rPr>
              <w:rFonts w:ascii="Arial" w:hAnsi="Arial" w:cs="Arial"/>
              <w:sz w:val="24"/>
              <w:szCs w:val="24"/>
            </w:rPr>
            <w:t>2. Доставка, погрузка/разгрузка входят в общую стоимость настоящей Спецификации.</w:t>
          </w:r>
        </w:p>
        <w:p w14:paraId="625F1499" w14:textId="77777777" w:rsidR="00D97B1C" w:rsidRPr="007A01B4" w:rsidRDefault="00D97B1C" w:rsidP="00D97B1C">
          <w:pPr>
            <w:jc w:val="both"/>
            <w:rPr>
              <w:rFonts w:ascii="Arial" w:hAnsi="Arial" w:cs="Arial"/>
              <w:sz w:val="24"/>
              <w:szCs w:val="24"/>
            </w:rPr>
          </w:pPr>
          <w:r w:rsidRPr="007A01B4">
            <w:rPr>
              <w:rFonts w:ascii="Arial" w:hAnsi="Arial" w:cs="Arial"/>
              <w:sz w:val="24"/>
              <w:szCs w:val="24"/>
            </w:rPr>
            <w:t xml:space="preserve">3. Доставка осуществляется в течение ______________ календарного дня с момента готовности по адресу: _________________. </w:t>
          </w:r>
        </w:p>
        <w:p w14:paraId="74A623B2" w14:textId="77777777" w:rsidR="00D97B1C" w:rsidRPr="007A01B4" w:rsidRDefault="00D97B1C" w:rsidP="00D97B1C">
          <w:pPr>
            <w:rPr>
              <w:rFonts w:ascii="Arial" w:hAnsi="Arial" w:cs="Arial"/>
              <w:sz w:val="24"/>
              <w:szCs w:val="24"/>
            </w:rPr>
          </w:pPr>
          <w:r w:rsidRPr="007A01B4">
            <w:rPr>
              <w:rFonts w:ascii="Arial" w:hAnsi="Arial" w:cs="Arial"/>
              <w:sz w:val="24"/>
              <w:szCs w:val="24"/>
            </w:rPr>
            <w:t>4. Настоящее Приложение подписано в двух экземплярах, по одному для каждой из Сторон и является неотъемлемой частью Договора № ______ от ____ 20__.</w:t>
          </w:r>
        </w:p>
        <w:p w14:paraId="24B45602" w14:textId="77777777" w:rsidR="00DE614E" w:rsidRPr="007A01B4" w:rsidRDefault="00DE614E" w:rsidP="00DA396F">
          <w:pPr>
            <w:tabs>
              <w:tab w:val="left" w:pos="5556"/>
            </w:tabs>
            <w:rPr>
              <w:rFonts w:ascii="Arial" w:hAnsi="Arial" w:cs="Arial"/>
              <w:sz w:val="24"/>
              <w:szCs w:val="24"/>
            </w:rPr>
          </w:pPr>
        </w:p>
        <w:p w14:paraId="35544565" w14:textId="77777777" w:rsidR="00DE614E" w:rsidRPr="007A01B4" w:rsidRDefault="00DE614E" w:rsidP="00673E53">
          <w:pPr>
            <w:tabs>
              <w:tab w:val="left" w:pos="5556"/>
            </w:tabs>
            <w:jc w:val="right"/>
            <w:rPr>
              <w:rFonts w:ascii="Arial" w:hAnsi="Arial" w:cs="Arial"/>
              <w:sz w:val="24"/>
              <w:szCs w:val="24"/>
            </w:rPr>
          </w:pPr>
        </w:p>
        <w:p w14:paraId="7CF71625" w14:textId="77777777" w:rsidR="00031AA6" w:rsidRPr="007A01B4" w:rsidRDefault="00031AA6" w:rsidP="00031AA6">
          <w:pPr>
            <w:pStyle w:val="1"/>
            <w:ind w:right="-2"/>
            <w:jc w:val="center"/>
            <w:rPr>
              <w:rFonts w:ascii="Arial" w:hAnsi="Arial" w:cs="Arial"/>
              <w:sz w:val="24"/>
              <w:szCs w:val="24"/>
              <w:lang w:val="ru-RU"/>
            </w:rPr>
          </w:pPr>
          <w:r w:rsidRPr="007A01B4">
            <w:rPr>
              <w:rFonts w:ascii="Arial" w:hAnsi="Arial" w:cs="Arial"/>
              <w:sz w:val="24"/>
              <w:szCs w:val="24"/>
              <w:lang w:val="ru-RU"/>
            </w:rPr>
            <w:t>ПОДПИСИ СТОРОН</w:t>
          </w:r>
        </w:p>
        <w:tbl>
          <w:tblPr>
            <w:tblW w:w="8991"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6152"/>
            <w:gridCol w:w="2839"/>
          </w:tblGrid>
          <w:tr w:rsidR="00031AA6" w:rsidRPr="007A01B4" w14:paraId="63D232A0" w14:textId="77777777" w:rsidTr="002F45DC">
            <w:trPr>
              <w:trHeight w:val="1018"/>
            </w:trPr>
            <w:tc>
              <w:tcPr>
                <w:tcW w:w="6152" w:type="dxa"/>
                <w:tcBorders>
                  <w:top w:val="nil"/>
                  <w:left w:val="nil"/>
                  <w:bottom w:val="nil"/>
                  <w:right w:val="nil"/>
                </w:tcBorders>
                <w:shd w:val="clear" w:color="auto" w:fill="FFFFFF"/>
                <w:tcMar>
                  <w:top w:w="80" w:type="dxa"/>
                  <w:left w:w="80" w:type="dxa"/>
                  <w:bottom w:w="80" w:type="dxa"/>
                  <w:right w:w="80" w:type="dxa"/>
                </w:tcMar>
                <w:hideMark/>
              </w:tcPr>
              <w:p w14:paraId="2E197D35" w14:textId="77777777" w:rsidR="00031AA6" w:rsidRPr="007A01B4" w:rsidRDefault="00031AA6" w:rsidP="002F45DC">
                <w:pPr>
                  <w:ind w:right="-2"/>
                  <w:rPr>
                    <w:rFonts w:ascii="Arial" w:eastAsia="Arial Unicode MS" w:hAnsi="Arial" w:cs="Arial"/>
                    <w:color w:val="000000"/>
                    <w:sz w:val="24"/>
                    <w:szCs w:val="24"/>
                    <w:bdr w:val="none" w:sz="0" w:space="0" w:color="auto" w:frame="1"/>
                    <w:lang w:eastAsia="en-US"/>
                  </w:rPr>
                </w:pPr>
                <w:r w:rsidRPr="007A01B4">
                  <w:rPr>
                    <w:rFonts w:ascii="Arial" w:eastAsia="Arial Unicode MS" w:hAnsi="Arial" w:cs="Arial"/>
                    <w:color w:val="000000"/>
                    <w:sz w:val="24"/>
                    <w:szCs w:val="24"/>
                    <w:bdr w:val="none" w:sz="0" w:space="0" w:color="auto" w:frame="1"/>
                    <w:lang w:eastAsia="en-US"/>
                  </w:rPr>
                  <w:t>Заказчик</w:t>
                </w:r>
              </w:p>
              <w:p w14:paraId="22E52629" w14:textId="77777777" w:rsidR="00031AA6" w:rsidRPr="007A01B4" w:rsidRDefault="00031AA6" w:rsidP="002F45DC">
                <w:pPr>
                  <w:ind w:right="-2"/>
                  <w:rPr>
                    <w:rFonts w:ascii="Arial" w:eastAsia="Arial Unicode MS" w:hAnsi="Arial" w:cs="Arial"/>
                    <w:color w:val="000000"/>
                    <w:sz w:val="24"/>
                    <w:szCs w:val="24"/>
                    <w:bdr w:val="none" w:sz="0" w:space="0" w:color="auto" w:frame="1"/>
                    <w:lang w:eastAsia="en-US"/>
                  </w:rPr>
                </w:pPr>
                <w:r w:rsidRPr="007A01B4">
                  <w:rPr>
                    <w:rFonts w:ascii="Arial" w:eastAsia="Arial Unicode MS" w:hAnsi="Arial" w:cs="Arial"/>
                    <w:color w:val="000000"/>
                    <w:sz w:val="24"/>
                    <w:szCs w:val="24"/>
                    <w:bdr w:val="none" w:sz="0" w:space="0" w:color="auto" w:frame="1"/>
                    <w:lang w:eastAsia="en-US"/>
                  </w:rPr>
                  <w:t>____________________</w:t>
                </w:r>
              </w:p>
              <w:p w14:paraId="4BF5A672" w14:textId="77777777" w:rsidR="00031AA6" w:rsidRPr="007A01B4" w:rsidRDefault="00031AA6" w:rsidP="002F45DC">
                <w:pPr>
                  <w:ind w:right="-2"/>
                  <w:rPr>
                    <w:rFonts w:ascii="Arial" w:eastAsia="Arial Unicode MS" w:hAnsi="Arial" w:cs="Arial"/>
                    <w:color w:val="000000"/>
                    <w:sz w:val="24"/>
                    <w:szCs w:val="24"/>
                    <w:bdr w:val="none" w:sz="0" w:space="0" w:color="auto" w:frame="1"/>
                    <w:lang w:eastAsia="en-US"/>
                  </w:rPr>
                </w:pPr>
                <w:r w:rsidRPr="007A01B4">
                  <w:rPr>
                    <w:rFonts w:ascii="Arial" w:eastAsia="Arial Unicode MS" w:hAnsi="Arial" w:cs="Arial"/>
                    <w:color w:val="000000"/>
                    <w:sz w:val="24"/>
                    <w:szCs w:val="24"/>
                    <w:bdr w:val="none" w:sz="0" w:space="0" w:color="auto" w:frame="1"/>
                    <w:lang w:eastAsia="en-US"/>
                  </w:rPr>
                  <w:t>М.П.</w:t>
                </w:r>
              </w:p>
            </w:tc>
            <w:tc>
              <w:tcPr>
                <w:tcW w:w="2839" w:type="dxa"/>
                <w:tcBorders>
                  <w:top w:val="nil"/>
                  <w:left w:val="nil"/>
                  <w:bottom w:val="nil"/>
                  <w:right w:val="nil"/>
                </w:tcBorders>
                <w:shd w:val="clear" w:color="auto" w:fill="FFFFFF"/>
                <w:tcMar>
                  <w:top w:w="80" w:type="dxa"/>
                  <w:left w:w="80" w:type="dxa"/>
                  <w:bottom w:w="80" w:type="dxa"/>
                  <w:right w:w="80" w:type="dxa"/>
                </w:tcMar>
                <w:hideMark/>
              </w:tcPr>
              <w:p w14:paraId="29FF3C0E" w14:textId="77777777" w:rsidR="00031AA6" w:rsidRPr="007A01B4" w:rsidRDefault="00031AA6" w:rsidP="002F45DC">
                <w:pPr>
                  <w:ind w:right="-2"/>
                  <w:rPr>
                    <w:rFonts w:ascii="Arial" w:eastAsia="Arial Unicode MS" w:hAnsi="Arial" w:cs="Arial"/>
                    <w:color w:val="000000"/>
                    <w:sz w:val="24"/>
                    <w:szCs w:val="24"/>
                    <w:bdr w:val="none" w:sz="0" w:space="0" w:color="auto" w:frame="1"/>
                    <w:lang w:eastAsia="en-US"/>
                  </w:rPr>
                </w:pPr>
                <w:r w:rsidRPr="007A01B4">
                  <w:rPr>
                    <w:rFonts w:ascii="Arial" w:eastAsia="Arial Unicode MS" w:hAnsi="Arial" w:cs="Arial"/>
                    <w:color w:val="000000"/>
                    <w:sz w:val="24"/>
                    <w:szCs w:val="24"/>
                    <w:bdr w:val="none" w:sz="0" w:space="0" w:color="auto" w:frame="1"/>
                    <w:lang w:eastAsia="en-US"/>
                  </w:rPr>
                  <w:t>Исполнитель</w:t>
                </w:r>
              </w:p>
              <w:p w14:paraId="3FAFBA5B" w14:textId="77777777" w:rsidR="00031AA6" w:rsidRPr="007A01B4" w:rsidRDefault="00031AA6" w:rsidP="002F45DC">
                <w:pPr>
                  <w:ind w:right="-2"/>
                  <w:rPr>
                    <w:rFonts w:ascii="Arial" w:eastAsia="Arial Unicode MS" w:hAnsi="Arial" w:cs="Arial"/>
                    <w:color w:val="000000"/>
                    <w:sz w:val="24"/>
                    <w:szCs w:val="24"/>
                    <w:bdr w:val="none" w:sz="0" w:space="0" w:color="auto" w:frame="1"/>
                    <w:lang w:eastAsia="en-US"/>
                  </w:rPr>
                </w:pPr>
                <w:r w:rsidRPr="007A01B4">
                  <w:rPr>
                    <w:rFonts w:ascii="Arial" w:eastAsia="Arial Unicode MS" w:hAnsi="Arial" w:cs="Arial"/>
                    <w:color w:val="000000"/>
                    <w:sz w:val="24"/>
                    <w:szCs w:val="24"/>
                    <w:bdr w:val="none" w:sz="0" w:space="0" w:color="auto" w:frame="1"/>
                    <w:lang w:eastAsia="en-US"/>
                  </w:rPr>
                  <w:t>__________________</w:t>
                </w:r>
              </w:p>
              <w:p w14:paraId="538D03A8" w14:textId="77777777" w:rsidR="00031AA6" w:rsidRPr="007A01B4" w:rsidRDefault="00031AA6" w:rsidP="002F45DC">
                <w:pPr>
                  <w:ind w:right="-2"/>
                  <w:rPr>
                    <w:rFonts w:ascii="Arial" w:eastAsia="Arial Unicode MS" w:hAnsi="Arial" w:cs="Arial"/>
                    <w:color w:val="000000"/>
                    <w:sz w:val="24"/>
                    <w:szCs w:val="24"/>
                    <w:bdr w:val="none" w:sz="0" w:space="0" w:color="auto" w:frame="1"/>
                    <w:lang w:eastAsia="en-US"/>
                  </w:rPr>
                </w:pPr>
                <w:r w:rsidRPr="007A01B4">
                  <w:rPr>
                    <w:rFonts w:ascii="Arial" w:eastAsia="Arial Unicode MS" w:hAnsi="Arial" w:cs="Arial"/>
                    <w:color w:val="000000"/>
                    <w:sz w:val="24"/>
                    <w:szCs w:val="24"/>
                    <w:bdr w:val="none" w:sz="0" w:space="0" w:color="auto" w:frame="1"/>
                    <w:lang w:eastAsia="en-US"/>
                  </w:rPr>
                  <w:t>М.П.</w:t>
                </w:r>
              </w:p>
            </w:tc>
          </w:tr>
          <w:bookmarkEnd w:id="10"/>
        </w:tbl>
        <w:p w14:paraId="11ED01DD" w14:textId="77777777" w:rsidR="00DA396F" w:rsidRDefault="00DA396F" w:rsidP="00031AA6">
          <w:pPr>
            <w:jc w:val="center"/>
            <w:rPr>
              <w:rFonts w:ascii="Arial" w:hAnsi="Arial" w:cs="Arial"/>
              <w:b/>
              <w:bCs/>
              <w:sz w:val="24"/>
              <w:szCs w:val="24"/>
              <w:highlight w:val="lightGray"/>
              <w:lang w:eastAsia="x-none"/>
            </w:rPr>
          </w:pPr>
        </w:p>
        <w:p w14:paraId="4C6D37AD" w14:textId="77777777" w:rsidR="00DA396F" w:rsidRDefault="00DA396F" w:rsidP="00031AA6">
          <w:pPr>
            <w:jc w:val="center"/>
            <w:rPr>
              <w:rFonts w:ascii="Arial" w:hAnsi="Arial" w:cs="Arial"/>
              <w:b/>
              <w:bCs/>
              <w:sz w:val="24"/>
              <w:szCs w:val="24"/>
              <w:highlight w:val="lightGray"/>
              <w:lang w:eastAsia="x-none"/>
            </w:rPr>
          </w:pPr>
        </w:p>
        <w:p w14:paraId="14FDD120" w14:textId="77777777" w:rsidR="00DA396F" w:rsidRDefault="00DA396F" w:rsidP="00031AA6">
          <w:pPr>
            <w:jc w:val="center"/>
            <w:rPr>
              <w:rFonts w:ascii="Arial" w:hAnsi="Arial" w:cs="Arial"/>
              <w:b/>
              <w:bCs/>
              <w:sz w:val="24"/>
              <w:szCs w:val="24"/>
              <w:highlight w:val="lightGray"/>
              <w:lang w:eastAsia="x-none"/>
            </w:rPr>
          </w:pPr>
        </w:p>
        <w:p w14:paraId="684C73F7" w14:textId="77777777" w:rsidR="00DA396F" w:rsidRDefault="00DA396F" w:rsidP="00DA396F">
          <w:pPr>
            <w:ind w:right="-143"/>
            <w:jc w:val="center"/>
            <w:rPr>
              <w:rFonts w:ascii="Arial" w:hAnsi="Arial" w:cs="Arial"/>
              <w:b/>
              <w:sz w:val="24"/>
              <w:szCs w:val="24"/>
            </w:rPr>
          </w:pPr>
          <w:r w:rsidRPr="00995B95">
            <w:rPr>
              <w:rFonts w:ascii="Arial" w:hAnsi="Arial" w:cs="Arial"/>
              <w:b/>
              <w:sz w:val="24"/>
              <w:szCs w:val="24"/>
            </w:rPr>
            <w:t>ФОРМА СОГЛАСОВАНА</w:t>
          </w:r>
        </w:p>
        <w:p w14:paraId="5809C589" w14:textId="77777777" w:rsidR="00DA396F" w:rsidRPr="00995B95" w:rsidRDefault="00DA396F" w:rsidP="00DA396F">
          <w:pPr>
            <w:ind w:right="-143"/>
            <w:jc w:val="center"/>
            <w:rPr>
              <w:rFonts w:ascii="Arial" w:hAnsi="Arial" w:cs="Arial"/>
              <w:b/>
              <w:sz w:val="24"/>
              <w:szCs w:val="24"/>
            </w:rPr>
          </w:pPr>
        </w:p>
        <w:tbl>
          <w:tblPr>
            <w:tblW w:w="0" w:type="auto"/>
            <w:tblLook w:val="04A0" w:firstRow="1" w:lastRow="0" w:firstColumn="1" w:lastColumn="0" w:noHBand="0" w:noVBand="1"/>
          </w:tblPr>
          <w:tblGrid>
            <w:gridCol w:w="5070"/>
            <w:gridCol w:w="5069"/>
          </w:tblGrid>
          <w:sdt>
            <w:sdtPr>
              <w:rPr>
                <w:rFonts w:ascii="Arial" w:hAnsi="Arial" w:cs="Arial"/>
                <w:sz w:val="24"/>
                <w:szCs w:val="24"/>
              </w:rPr>
              <w:id w:val="1796322434"/>
              <w:placeholder>
                <w:docPart w:val="72E732697970424D9FBC8E75ED1534B2"/>
              </w:placeholder>
            </w:sdtPr>
            <w:sdtEndPr>
              <w:rPr>
                <w:bCs/>
              </w:rPr>
            </w:sdtEndPr>
            <w:sdtContent>
              <w:tr w:rsidR="00DA396F" w:rsidRPr="00995B95" w14:paraId="3A74F18C" w14:textId="77777777" w:rsidTr="00D027AE">
                <w:tc>
                  <w:tcPr>
                    <w:tcW w:w="5070" w:type="dxa"/>
                    <w:hideMark/>
                  </w:tcPr>
                  <w:p w14:paraId="09EC0DD0" w14:textId="77777777" w:rsidR="00DA396F" w:rsidRPr="00DA396F" w:rsidRDefault="00DA396F" w:rsidP="00D027AE">
                    <w:pPr>
                      <w:jc w:val="both"/>
                      <w:rPr>
                        <w:rFonts w:ascii="Arial" w:hAnsi="Arial" w:cs="Arial"/>
                        <w:sz w:val="24"/>
                        <w:szCs w:val="24"/>
                      </w:rPr>
                    </w:pPr>
                    <w:r w:rsidRPr="00DA396F">
                      <w:rPr>
                        <w:rFonts w:ascii="Arial" w:hAnsi="Arial" w:cs="Arial"/>
                        <w:sz w:val="24"/>
                        <w:szCs w:val="24"/>
                      </w:rPr>
                      <w:t>От Заказчика</w:t>
                    </w:r>
                  </w:p>
                  <w:p w14:paraId="3FDA8D66" w14:textId="77777777" w:rsidR="00DA396F" w:rsidRDefault="00DA396F" w:rsidP="00D027AE">
                    <w:pPr>
                      <w:jc w:val="both"/>
                      <w:rPr>
                        <w:rFonts w:ascii="Arial" w:hAnsi="Arial" w:cs="Arial"/>
                        <w:bCs/>
                        <w:sz w:val="24"/>
                        <w:szCs w:val="24"/>
                      </w:rPr>
                    </w:pPr>
                    <w:r w:rsidRPr="00DA396F">
                      <w:rPr>
                        <w:rFonts w:ascii="Arial" w:hAnsi="Arial" w:cs="Arial"/>
                        <w:bCs/>
                        <w:sz w:val="24"/>
                        <w:szCs w:val="24"/>
                      </w:rPr>
                      <w:t xml:space="preserve">____________ </w:t>
                    </w:r>
                    <w:sdt>
                      <w:sdtPr>
                        <w:rPr>
                          <w:rFonts w:ascii="Arial" w:hAnsi="Arial" w:cs="Arial"/>
                          <w:bCs/>
                          <w:sz w:val="24"/>
                          <w:szCs w:val="24"/>
                        </w:rPr>
                        <w:id w:val="-1103958712"/>
                        <w:placeholder>
                          <w:docPart w:val="C05B3E2C9C6D4602B92944BC6B605A6A"/>
                        </w:placeholder>
                      </w:sdtPr>
                      <w:sdtEndPr/>
                      <w:sdtContent>
                        <w:r w:rsidRPr="00DA396F">
                          <w:rPr>
                            <w:rFonts w:ascii="Arial" w:hAnsi="Arial" w:cs="Arial"/>
                            <w:bCs/>
                            <w:sz w:val="24"/>
                            <w:szCs w:val="24"/>
                            <w:highlight w:val="lightGray"/>
                          </w:rPr>
                          <w:t>/__________/</w:t>
                        </w:r>
                      </w:sdtContent>
                    </w:sdt>
                  </w:p>
                  <w:p w14:paraId="3E6F5BAB" w14:textId="77777777" w:rsidR="00DA396F" w:rsidRPr="00DA396F" w:rsidRDefault="00DA396F" w:rsidP="00D027AE">
                    <w:pPr>
                      <w:jc w:val="both"/>
                      <w:rPr>
                        <w:rFonts w:ascii="Arial" w:hAnsi="Arial" w:cs="Arial"/>
                        <w:sz w:val="24"/>
                        <w:szCs w:val="24"/>
                      </w:rPr>
                    </w:pPr>
                    <w:r>
                      <w:rPr>
                        <w:rFonts w:ascii="Arial" w:hAnsi="Arial" w:cs="Arial"/>
                        <w:bCs/>
                        <w:sz w:val="24"/>
                        <w:szCs w:val="24"/>
                      </w:rPr>
                      <w:t>М.П.</w:t>
                    </w:r>
                  </w:p>
                </w:tc>
                <w:tc>
                  <w:tcPr>
                    <w:tcW w:w="5069" w:type="dxa"/>
                    <w:hideMark/>
                  </w:tcPr>
                  <w:p w14:paraId="511C9240" w14:textId="77777777" w:rsidR="00DA396F" w:rsidRPr="00DA396F" w:rsidRDefault="00DA396F" w:rsidP="00D027AE">
                    <w:pPr>
                      <w:jc w:val="both"/>
                      <w:rPr>
                        <w:rFonts w:ascii="Arial" w:hAnsi="Arial" w:cs="Arial"/>
                        <w:sz w:val="24"/>
                        <w:szCs w:val="24"/>
                      </w:rPr>
                    </w:pPr>
                    <w:r w:rsidRPr="00DA396F">
                      <w:rPr>
                        <w:rFonts w:ascii="Arial" w:hAnsi="Arial" w:cs="Arial"/>
                        <w:sz w:val="24"/>
                        <w:szCs w:val="24"/>
                      </w:rPr>
                      <w:t>От Исполнителя</w:t>
                    </w:r>
                  </w:p>
                  <w:p w14:paraId="50238701" w14:textId="77777777" w:rsidR="00DA396F" w:rsidRDefault="00DA396F" w:rsidP="00D027AE">
                    <w:pPr>
                      <w:jc w:val="both"/>
                      <w:rPr>
                        <w:rFonts w:ascii="Arial" w:hAnsi="Arial" w:cs="Arial"/>
                        <w:bCs/>
                        <w:sz w:val="24"/>
                        <w:szCs w:val="24"/>
                      </w:rPr>
                    </w:pPr>
                    <w:r w:rsidRPr="00DA396F">
                      <w:rPr>
                        <w:rFonts w:ascii="Arial" w:hAnsi="Arial" w:cs="Arial"/>
                        <w:bCs/>
                        <w:sz w:val="24"/>
                        <w:szCs w:val="24"/>
                      </w:rPr>
                      <w:t xml:space="preserve">____________ </w:t>
                    </w:r>
                    <w:sdt>
                      <w:sdtPr>
                        <w:rPr>
                          <w:rFonts w:ascii="Arial" w:hAnsi="Arial" w:cs="Arial"/>
                          <w:bCs/>
                          <w:sz w:val="24"/>
                          <w:szCs w:val="24"/>
                        </w:rPr>
                        <w:id w:val="1190255464"/>
                        <w:placeholder>
                          <w:docPart w:val="C05B3E2C9C6D4602B92944BC6B605A6A"/>
                        </w:placeholder>
                      </w:sdtPr>
                      <w:sdtEndPr/>
                      <w:sdtContent>
                        <w:r w:rsidRPr="00DA396F">
                          <w:rPr>
                            <w:rFonts w:ascii="Arial" w:hAnsi="Arial" w:cs="Arial"/>
                            <w:bCs/>
                            <w:sz w:val="24"/>
                            <w:szCs w:val="24"/>
                            <w:highlight w:val="lightGray"/>
                          </w:rPr>
                          <w:t>/__________/</w:t>
                        </w:r>
                      </w:sdtContent>
                    </w:sdt>
                  </w:p>
                  <w:p w14:paraId="7DFEFE76" w14:textId="77777777" w:rsidR="00DA396F" w:rsidRPr="00DA396F" w:rsidRDefault="00DA396F" w:rsidP="00D027AE">
                    <w:pPr>
                      <w:jc w:val="both"/>
                      <w:rPr>
                        <w:rFonts w:ascii="Arial" w:hAnsi="Arial" w:cs="Arial"/>
                        <w:sz w:val="24"/>
                        <w:szCs w:val="24"/>
                      </w:rPr>
                    </w:pPr>
                    <w:r>
                      <w:rPr>
                        <w:rFonts w:ascii="Arial" w:hAnsi="Arial" w:cs="Arial"/>
                        <w:bCs/>
                        <w:sz w:val="24"/>
                        <w:szCs w:val="24"/>
                      </w:rPr>
                      <w:t>М.П.</w:t>
                    </w:r>
                  </w:p>
                </w:tc>
              </w:tr>
            </w:sdtContent>
          </w:sdt>
        </w:tbl>
        <w:p w14:paraId="33636B4A" w14:textId="77777777" w:rsidR="00DE614E" w:rsidRPr="00995B95" w:rsidRDefault="00DA396F" w:rsidP="00673E53">
          <w:pPr>
            <w:tabs>
              <w:tab w:val="left" w:pos="5556"/>
            </w:tabs>
            <w:jc w:val="right"/>
            <w:rPr>
              <w:rFonts w:ascii="Arial" w:hAnsi="Arial" w:cs="Arial"/>
              <w:sz w:val="24"/>
              <w:szCs w:val="24"/>
            </w:rPr>
          </w:pPr>
          <w:r>
            <w:rPr>
              <w:rFonts w:ascii="Arial" w:hAnsi="Arial" w:cs="Arial"/>
              <w:b/>
              <w:bCs/>
              <w:sz w:val="24"/>
              <w:szCs w:val="24"/>
            </w:rPr>
            <w:br w:type="page"/>
          </w:r>
        </w:p>
        <w:bookmarkEnd w:id="7" w:displacedByCustomXml="next"/>
        <w:sdt>
          <w:sdtPr>
            <w:rPr>
              <w:rFonts w:ascii="Arial" w:hAnsi="Arial" w:cs="Arial"/>
              <w:b/>
              <w:bCs/>
              <w:sz w:val="24"/>
              <w:szCs w:val="24"/>
            </w:rPr>
            <w:id w:val="-1695991618"/>
            <w:placeholder>
              <w:docPart w:val="72E732697970424D9FBC8E75ED1534B2"/>
            </w:placeholder>
          </w:sdtPr>
          <w:sdtEndPr>
            <w:rPr>
              <w:rFonts w:eastAsia="Arial Unicode MS"/>
              <w:color w:val="000000"/>
              <w:bdr w:val="none" w:sz="0" w:space="0" w:color="auto" w:frame="1"/>
              <w:lang w:eastAsia="en-US"/>
            </w:rPr>
          </w:sdtEndPr>
          <w:sdtContent>
            <w:p w14:paraId="0817D126" w14:textId="77777777" w:rsidR="00D27D6F" w:rsidRPr="00995B95" w:rsidRDefault="00D27D6F" w:rsidP="00D27D6F">
              <w:pPr>
                <w:widowControl/>
                <w:suppressAutoHyphens w:val="0"/>
                <w:autoSpaceDE/>
                <w:jc w:val="right"/>
                <w:rPr>
                  <w:rFonts w:ascii="Arial" w:hAnsi="Arial" w:cs="Arial"/>
                  <w:b/>
                  <w:bCs/>
                  <w:sz w:val="24"/>
                  <w:szCs w:val="24"/>
                </w:rPr>
              </w:pPr>
              <w:r w:rsidRPr="00995B95">
                <w:rPr>
                  <w:rFonts w:ascii="Arial" w:hAnsi="Arial" w:cs="Arial"/>
                  <w:b/>
                  <w:bCs/>
                  <w:sz w:val="24"/>
                  <w:szCs w:val="24"/>
                </w:rPr>
                <w:t xml:space="preserve">Приложение № </w:t>
              </w:r>
              <w:sdt>
                <w:sdtPr>
                  <w:rPr>
                    <w:rFonts w:ascii="Arial" w:hAnsi="Arial" w:cs="Arial"/>
                    <w:b/>
                    <w:bCs/>
                    <w:sz w:val="24"/>
                    <w:szCs w:val="24"/>
                  </w:rPr>
                  <w:id w:val="526460652"/>
                  <w:placeholder>
                    <w:docPart w:val="72E732697970424D9FBC8E75ED1534B2"/>
                  </w:placeholder>
                </w:sdtPr>
                <w:sdtEndPr/>
                <w:sdtContent>
                  <w:r>
                    <w:rPr>
                      <w:rFonts w:ascii="Arial" w:hAnsi="Arial" w:cs="Arial"/>
                      <w:b/>
                      <w:bCs/>
                      <w:sz w:val="24"/>
                      <w:szCs w:val="24"/>
                    </w:rPr>
                    <w:t>3</w:t>
                  </w:r>
                </w:sdtContent>
              </w:sdt>
            </w:p>
            <w:p w14:paraId="14BF5B6D" w14:textId="141CBFFB" w:rsidR="00C16443" w:rsidRPr="00995B95" w:rsidRDefault="00D27D6F" w:rsidP="00D27D6F">
              <w:pPr>
                <w:shd w:val="clear" w:color="auto" w:fill="FFFFFF"/>
                <w:tabs>
                  <w:tab w:val="right" w:pos="9639"/>
                </w:tabs>
                <w:jc w:val="right"/>
                <w:rPr>
                  <w:rFonts w:ascii="Arial" w:hAnsi="Arial" w:cs="Arial"/>
                  <w:sz w:val="24"/>
                  <w:szCs w:val="24"/>
                </w:rPr>
              </w:pPr>
              <w:r w:rsidRPr="00995B95">
                <w:rPr>
                  <w:rFonts w:ascii="Arial" w:hAnsi="Arial" w:cs="Arial"/>
                  <w:sz w:val="24"/>
                  <w:szCs w:val="24"/>
                </w:rPr>
                <w:tab/>
              </w:r>
              <w:sdt>
                <w:sdtPr>
                  <w:rPr>
                    <w:rFonts w:ascii="Arial" w:hAnsi="Arial" w:cs="Arial"/>
                    <w:sz w:val="24"/>
                    <w:szCs w:val="24"/>
                  </w:rPr>
                  <w:id w:val="-2046824010"/>
                  <w:placeholder>
                    <w:docPart w:val="B2CFE0C389FF47F28F07BF14C712C49F"/>
                  </w:placeholder>
                </w:sdtPr>
                <w:sdtEndPr>
                  <w:rPr>
                    <w:b/>
                  </w:rPr>
                </w:sdtEndPr>
                <w:sdtContent>
                  <w:r w:rsidRPr="00995B95">
                    <w:rPr>
                      <w:rFonts w:ascii="Arial" w:hAnsi="Arial" w:cs="Arial"/>
                      <w:b/>
                      <w:sz w:val="24"/>
                      <w:szCs w:val="24"/>
                    </w:rPr>
                    <w:t xml:space="preserve">к Договору </w:t>
                  </w:r>
                  <w:r w:rsidRPr="00995B95">
                    <w:rPr>
                      <w:rFonts w:ascii="Arial" w:hAnsi="Arial" w:cs="Arial"/>
                      <w:b/>
                      <w:sz w:val="24"/>
                      <w:szCs w:val="24"/>
                      <w:highlight w:val="lightGray"/>
                    </w:rPr>
                    <w:t>№ ____ от «__»________20</w:t>
                  </w:r>
                  <w:r w:rsidR="005D3F73">
                    <w:rPr>
                      <w:rFonts w:ascii="Arial" w:hAnsi="Arial" w:cs="Arial"/>
                      <w:b/>
                      <w:sz w:val="24"/>
                      <w:szCs w:val="24"/>
                      <w:highlight w:val="lightGray"/>
                    </w:rPr>
                    <w:t>22</w:t>
                  </w:r>
                  <w:r w:rsidRPr="00995B95">
                    <w:rPr>
                      <w:rFonts w:ascii="Arial" w:hAnsi="Arial" w:cs="Arial"/>
                      <w:b/>
                      <w:sz w:val="24"/>
                      <w:szCs w:val="24"/>
                      <w:highlight w:val="lightGray"/>
                    </w:rPr>
                    <w:t xml:space="preserve"> г</w:t>
                  </w:r>
                  <w:r>
                    <w:rPr>
                      <w:rFonts w:ascii="Arial" w:hAnsi="Arial" w:cs="Arial"/>
                      <w:b/>
                      <w:sz w:val="24"/>
                      <w:szCs w:val="24"/>
                    </w:rPr>
                    <w:t>.</w:t>
                  </w:r>
                </w:sdtContent>
              </w:sdt>
            </w:p>
            <w:p w14:paraId="0C23160E" w14:textId="77777777" w:rsidR="00DE614E" w:rsidRDefault="00DE614E" w:rsidP="00BA3DCB">
              <w:pPr>
                <w:tabs>
                  <w:tab w:val="left" w:pos="5556"/>
                </w:tabs>
                <w:rPr>
                  <w:rFonts w:ascii="Arial" w:hAnsi="Arial" w:cs="Arial"/>
                  <w:sz w:val="24"/>
                  <w:szCs w:val="24"/>
                </w:rPr>
              </w:pPr>
            </w:p>
            <w:sdt>
              <w:sdtPr>
                <w:rPr>
                  <w:rFonts w:ascii="Arial" w:hAnsi="Arial" w:cs="Arial"/>
                  <w:sz w:val="24"/>
                  <w:szCs w:val="24"/>
                </w:rPr>
                <w:id w:val="-340775612"/>
                <w:placeholder>
                  <w:docPart w:val="72E732697970424D9FBC8E75ED1534B2"/>
                </w:placeholder>
              </w:sdtPr>
              <w:sdtEndPr/>
              <w:sdtContent>
                <w:p w14:paraId="3911C611" w14:textId="77777777" w:rsidR="00DA396F" w:rsidRDefault="00DA396F" w:rsidP="00673E53">
                  <w:pPr>
                    <w:tabs>
                      <w:tab w:val="left" w:pos="5556"/>
                    </w:tabs>
                    <w:jc w:val="right"/>
                    <w:rPr>
                      <w:rFonts w:ascii="Arial" w:hAnsi="Arial" w:cs="Arial"/>
                      <w:sz w:val="24"/>
                      <w:szCs w:val="24"/>
                    </w:rPr>
                  </w:pPr>
                </w:p>
                <w:p w14:paraId="79E84FBE" w14:textId="77777777" w:rsidR="00673E53" w:rsidRDefault="00673E53" w:rsidP="00900B54">
                  <w:pPr>
                    <w:pStyle w:val="ConsPlusNonformat"/>
                    <w:rPr>
                      <w:rFonts w:ascii="Arial" w:hAnsi="Arial" w:cs="Arial"/>
                      <w:sz w:val="24"/>
                      <w:szCs w:val="24"/>
                    </w:rPr>
                  </w:pPr>
                </w:p>
                <w:p w14:paraId="6048167F" w14:textId="77777777" w:rsidR="00BA3DCB" w:rsidRPr="00D27D6F" w:rsidRDefault="00BA3DCB" w:rsidP="00900B54">
                  <w:pPr>
                    <w:pStyle w:val="ConsPlusNonformat"/>
                    <w:rPr>
                      <w:rFonts w:ascii="Arial" w:hAnsi="Arial" w:cs="Arial"/>
                      <w:sz w:val="24"/>
                      <w:szCs w:val="24"/>
                    </w:rPr>
                  </w:pPr>
                </w:p>
                <w:p w14:paraId="4893E452" w14:textId="77777777" w:rsidR="00673E53" w:rsidRPr="00D27D6F" w:rsidRDefault="00673E53" w:rsidP="00673E53">
                  <w:pPr>
                    <w:jc w:val="center"/>
                    <w:rPr>
                      <w:rFonts w:ascii="Arial" w:hAnsi="Arial" w:cs="Arial"/>
                      <w:b/>
                      <w:sz w:val="24"/>
                      <w:szCs w:val="24"/>
                    </w:rPr>
                  </w:pPr>
                  <w:r w:rsidRPr="00D27D6F">
                    <w:rPr>
                      <w:rFonts w:ascii="Arial" w:hAnsi="Arial" w:cs="Arial"/>
                      <w:b/>
                      <w:sz w:val="24"/>
                      <w:szCs w:val="24"/>
                    </w:rPr>
                    <w:t xml:space="preserve">Прайс-лист на </w:t>
                  </w:r>
                  <w:r w:rsidR="00DA0AF6" w:rsidRPr="00D27D6F">
                    <w:rPr>
                      <w:rFonts w:ascii="Arial" w:hAnsi="Arial" w:cs="Arial"/>
                      <w:b/>
                      <w:sz w:val="24"/>
                      <w:szCs w:val="24"/>
                    </w:rPr>
                    <w:t>______________________</w:t>
                  </w:r>
                </w:p>
                <w:p w14:paraId="6CAB03FD" w14:textId="77777777" w:rsidR="00673E53" w:rsidRPr="00D27D6F" w:rsidRDefault="00673E53" w:rsidP="00673E53">
                  <w:pPr>
                    <w:jc w:val="center"/>
                    <w:rPr>
                      <w:rFonts w:ascii="Arial" w:hAnsi="Arial" w:cs="Arial"/>
                      <w:b/>
                      <w:sz w:val="24"/>
                      <w:szCs w:val="24"/>
                    </w:rPr>
                  </w:pPr>
                </w:p>
                <w:tbl>
                  <w:tblPr>
                    <w:tblW w:w="98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55"/>
                    <w:gridCol w:w="2203"/>
                  </w:tblGrid>
                  <w:tr w:rsidR="00673E53" w:rsidRPr="00D27D6F" w14:paraId="4CDF6B25" w14:textId="77777777" w:rsidTr="00BA3DCB">
                    <w:trPr>
                      <w:trHeight w:val="599"/>
                    </w:trPr>
                    <w:tc>
                      <w:tcPr>
                        <w:tcW w:w="7655" w:type="dxa"/>
                        <w:vAlign w:val="center"/>
                      </w:tcPr>
                      <w:p w14:paraId="77C4F7D1" w14:textId="77777777" w:rsidR="00673E53" w:rsidRPr="00BA3DCB" w:rsidRDefault="00673E53" w:rsidP="00BA3DCB">
                        <w:pPr>
                          <w:ind w:left="111"/>
                          <w:jc w:val="center"/>
                          <w:rPr>
                            <w:rFonts w:ascii="Arial" w:hAnsi="Arial" w:cs="Arial"/>
                            <w:b/>
                            <w:bCs/>
                            <w:sz w:val="24"/>
                            <w:szCs w:val="24"/>
                          </w:rPr>
                        </w:pPr>
                      </w:p>
                    </w:tc>
                    <w:tc>
                      <w:tcPr>
                        <w:tcW w:w="2203" w:type="dxa"/>
                        <w:vAlign w:val="center"/>
                      </w:tcPr>
                      <w:p w14:paraId="5A641751" w14:textId="77777777" w:rsidR="00673E53" w:rsidRPr="00BA3DCB" w:rsidRDefault="00673E53" w:rsidP="00BA3DCB">
                        <w:pPr>
                          <w:jc w:val="center"/>
                          <w:rPr>
                            <w:rFonts w:ascii="Arial" w:hAnsi="Arial" w:cs="Arial"/>
                            <w:b/>
                            <w:bCs/>
                            <w:sz w:val="24"/>
                            <w:szCs w:val="24"/>
                          </w:rPr>
                        </w:pPr>
                      </w:p>
                    </w:tc>
                  </w:tr>
                  <w:sdt>
                    <w:sdtPr>
                      <w:rPr>
                        <w:rFonts w:ascii="Arial" w:hAnsi="Arial" w:cs="Arial"/>
                        <w:iCs/>
                        <w:sz w:val="24"/>
                        <w:szCs w:val="24"/>
                      </w:rPr>
                      <w:id w:val="-733005994"/>
                      <w15:repeatingSection/>
                    </w:sdtPr>
                    <w:sdtEndPr/>
                    <w:sdtContent>
                      <w:sdt>
                        <w:sdtPr>
                          <w:rPr>
                            <w:rFonts w:ascii="Arial" w:hAnsi="Arial" w:cs="Arial"/>
                            <w:iCs/>
                            <w:sz w:val="24"/>
                            <w:szCs w:val="24"/>
                          </w:rPr>
                          <w:id w:val="-530875295"/>
                          <w:placeholder>
                            <w:docPart w:val="D052E7E5D0D44A12B12937394190B1B2"/>
                          </w:placeholder>
                          <w15:repeatingSectionItem/>
                        </w:sdtPr>
                        <w:sdtEndPr/>
                        <w:sdtContent>
                          <w:tr w:rsidR="00673E53" w:rsidRPr="00D27D6F" w14:paraId="02AA0808" w14:textId="77777777" w:rsidTr="00BA3DCB">
                            <w:trPr>
                              <w:trHeight w:val="572"/>
                            </w:trPr>
                            <w:tc>
                              <w:tcPr>
                                <w:tcW w:w="7655" w:type="dxa"/>
                                <w:vAlign w:val="center"/>
                              </w:tcPr>
                              <w:p w14:paraId="321E59C9" w14:textId="77777777" w:rsidR="00673E53" w:rsidRPr="00BA3DCB" w:rsidRDefault="00673E53" w:rsidP="00BA3DCB">
                                <w:pPr>
                                  <w:ind w:left="111"/>
                                  <w:jc w:val="center"/>
                                  <w:rPr>
                                    <w:rFonts w:ascii="Arial" w:hAnsi="Arial" w:cs="Arial"/>
                                    <w:iCs/>
                                    <w:sz w:val="24"/>
                                    <w:szCs w:val="24"/>
                                  </w:rPr>
                                </w:pPr>
                              </w:p>
                            </w:tc>
                            <w:tc>
                              <w:tcPr>
                                <w:tcW w:w="2203" w:type="dxa"/>
                                <w:vAlign w:val="center"/>
                              </w:tcPr>
                              <w:p w14:paraId="51674AB6" w14:textId="77777777" w:rsidR="00673E53" w:rsidRPr="00BA3DCB" w:rsidRDefault="00673E53" w:rsidP="00BA3DCB">
                                <w:pPr>
                                  <w:jc w:val="center"/>
                                  <w:rPr>
                                    <w:rFonts w:ascii="Arial" w:hAnsi="Arial" w:cs="Arial"/>
                                    <w:iCs/>
                                    <w:sz w:val="24"/>
                                    <w:szCs w:val="24"/>
                                  </w:rPr>
                                </w:pPr>
                              </w:p>
                            </w:tc>
                          </w:tr>
                        </w:sdtContent>
                      </w:sdt>
                    </w:sdtContent>
                  </w:sdt>
                </w:tbl>
                <w:p w14:paraId="5002BB33" w14:textId="77777777" w:rsidR="00673E53" w:rsidRPr="00D27D6F" w:rsidRDefault="00673E53" w:rsidP="00344153">
                  <w:pPr>
                    <w:shd w:val="clear" w:color="auto" w:fill="FFFFFF"/>
                    <w:jc w:val="both"/>
                    <w:rPr>
                      <w:rFonts w:ascii="Arial" w:hAnsi="Arial" w:cs="Arial"/>
                      <w:sz w:val="24"/>
                      <w:szCs w:val="24"/>
                    </w:rPr>
                  </w:pPr>
                </w:p>
                <w:p w14:paraId="13D47863" w14:textId="77777777" w:rsidR="00DA0AF6" w:rsidRPr="00D27D6F" w:rsidRDefault="00AD77E6" w:rsidP="00344153">
                  <w:pPr>
                    <w:shd w:val="clear" w:color="auto" w:fill="FFFFFF"/>
                    <w:jc w:val="both"/>
                    <w:rPr>
                      <w:rFonts w:ascii="Arial" w:hAnsi="Arial" w:cs="Arial"/>
                      <w:sz w:val="24"/>
                      <w:szCs w:val="24"/>
                    </w:rPr>
                  </w:pPr>
                </w:p>
              </w:sdtContent>
            </w:sdt>
            <w:p w14:paraId="591B24D0" w14:textId="77777777" w:rsidR="00DA0AF6" w:rsidRDefault="00DA0AF6" w:rsidP="00DA0AF6">
              <w:pPr>
                <w:tabs>
                  <w:tab w:val="left" w:pos="5556"/>
                </w:tabs>
                <w:jc w:val="right"/>
                <w:rPr>
                  <w:rFonts w:ascii="Arial" w:hAnsi="Arial" w:cs="Arial"/>
                  <w:sz w:val="24"/>
                  <w:szCs w:val="24"/>
                </w:rPr>
              </w:pPr>
            </w:p>
            <w:p w14:paraId="016017E8" w14:textId="77777777" w:rsidR="00D27D6F" w:rsidRPr="00D27D6F" w:rsidRDefault="00D27D6F" w:rsidP="00DA0AF6">
              <w:pPr>
                <w:tabs>
                  <w:tab w:val="left" w:pos="5556"/>
                </w:tabs>
                <w:jc w:val="right"/>
                <w:rPr>
                  <w:rFonts w:ascii="Arial" w:hAnsi="Arial" w:cs="Arial"/>
                  <w:sz w:val="24"/>
                  <w:szCs w:val="24"/>
                </w:rPr>
              </w:pPr>
            </w:p>
            <w:p w14:paraId="5E81D8AD" w14:textId="77777777" w:rsidR="00D27D6F" w:rsidRPr="00995B95" w:rsidRDefault="00D27D6F" w:rsidP="00D27D6F">
              <w:pPr>
                <w:ind w:right="-143"/>
                <w:jc w:val="center"/>
                <w:rPr>
                  <w:rFonts w:ascii="Arial" w:hAnsi="Arial" w:cs="Arial"/>
                  <w:b/>
                  <w:sz w:val="24"/>
                  <w:szCs w:val="24"/>
                </w:rPr>
              </w:pPr>
            </w:p>
            <w:p w14:paraId="366243EF" w14:textId="77777777" w:rsidR="00BA3DCB" w:rsidRPr="007A01B4" w:rsidRDefault="00BA3DCB" w:rsidP="00BA3DCB">
              <w:pPr>
                <w:pStyle w:val="1"/>
                <w:ind w:right="-2"/>
                <w:jc w:val="center"/>
                <w:rPr>
                  <w:rFonts w:ascii="Arial" w:hAnsi="Arial" w:cs="Arial"/>
                  <w:sz w:val="24"/>
                  <w:szCs w:val="24"/>
                  <w:lang w:val="ru-RU"/>
                </w:rPr>
              </w:pPr>
              <w:r w:rsidRPr="007A01B4">
                <w:rPr>
                  <w:rFonts w:ascii="Arial" w:hAnsi="Arial" w:cs="Arial"/>
                  <w:sz w:val="24"/>
                  <w:szCs w:val="24"/>
                  <w:lang w:val="ru-RU"/>
                </w:rPr>
                <w:t>ПОДПИСИ СТОРОН</w:t>
              </w:r>
            </w:p>
            <w:tbl>
              <w:tblPr>
                <w:tblW w:w="8991"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6152"/>
                <w:gridCol w:w="2839"/>
              </w:tblGrid>
              <w:sdt>
                <w:sdtPr>
                  <w:rPr>
                    <w:rFonts w:ascii="Arial" w:eastAsia="Arial Unicode MS" w:hAnsi="Arial" w:cs="Arial"/>
                    <w:b/>
                    <w:bCs/>
                    <w:color w:val="000000"/>
                    <w:sz w:val="24"/>
                    <w:szCs w:val="24"/>
                    <w:bdr w:val="none" w:sz="0" w:space="0" w:color="auto" w:frame="1"/>
                    <w:lang w:eastAsia="en-US"/>
                  </w:rPr>
                  <w:id w:val="-1828132093"/>
                  <w:placeholder>
                    <w:docPart w:val="72E732697970424D9FBC8E75ED1534B2"/>
                  </w:placeholder>
                </w:sdtPr>
                <w:sdtEndPr/>
                <w:sdtContent>
                  <w:tr w:rsidR="00BA3DCB" w:rsidRPr="007A01B4" w14:paraId="1CE4F3DE" w14:textId="77777777" w:rsidTr="00BD722C">
                    <w:trPr>
                      <w:trHeight w:val="1018"/>
                    </w:trPr>
                    <w:tc>
                      <w:tcPr>
                        <w:tcW w:w="6152" w:type="dxa"/>
                        <w:tcBorders>
                          <w:top w:val="nil"/>
                          <w:left w:val="nil"/>
                          <w:bottom w:val="nil"/>
                          <w:right w:val="nil"/>
                        </w:tcBorders>
                        <w:shd w:val="clear" w:color="auto" w:fill="FFFFFF"/>
                        <w:tcMar>
                          <w:top w:w="80" w:type="dxa"/>
                          <w:left w:w="80" w:type="dxa"/>
                          <w:bottom w:w="80" w:type="dxa"/>
                          <w:right w:w="80" w:type="dxa"/>
                        </w:tcMar>
                        <w:hideMark/>
                      </w:tcPr>
                      <w:p w14:paraId="72D4FA05" w14:textId="77777777" w:rsidR="00BA3DCB" w:rsidRDefault="00BA3DCB" w:rsidP="00BD722C">
                        <w:pPr>
                          <w:ind w:right="-2"/>
                          <w:rPr>
                            <w:rFonts w:ascii="Arial" w:eastAsia="Arial Unicode MS" w:hAnsi="Arial" w:cs="Arial"/>
                            <w:b/>
                            <w:bCs/>
                            <w:color w:val="000000"/>
                            <w:sz w:val="24"/>
                            <w:szCs w:val="24"/>
                            <w:bdr w:val="none" w:sz="0" w:space="0" w:color="auto" w:frame="1"/>
                            <w:lang w:eastAsia="en-US"/>
                          </w:rPr>
                        </w:pPr>
                        <w:r w:rsidRPr="00BA3DCB">
                          <w:rPr>
                            <w:rFonts w:ascii="Arial" w:eastAsia="Arial Unicode MS" w:hAnsi="Arial" w:cs="Arial"/>
                            <w:b/>
                            <w:bCs/>
                            <w:color w:val="000000"/>
                            <w:sz w:val="24"/>
                            <w:szCs w:val="24"/>
                            <w:bdr w:val="none" w:sz="0" w:space="0" w:color="auto" w:frame="1"/>
                            <w:lang w:eastAsia="en-US"/>
                          </w:rPr>
                          <w:t>Заказчик</w:t>
                        </w:r>
                      </w:p>
                      <w:p w14:paraId="6F88759E" w14:textId="77777777" w:rsidR="00BA3DCB" w:rsidRPr="00BA3DCB" w:rsidRDefault="00BA3DCB" w:rsidP="00BD722C">
                        <w:pPr>
                          <w:ind w:right="-2"/>
                          <w:rPr>
                            <w:rFonts w:ascii="Arial" w:eastAsia="Arial Unicode MS" w:hAnsi="Arial" w:cs="Arial"/>
                            <w:b/>
                            <w:bCs/>
                            <w:color w:val="000000"/>
                            <w:sz w:val="24"/>
                            <w:szCs w:val="24"/>
                            <w:bdr w:val="none" w:sz="0" w:space="0" w:color="auto" w:frame="1"/>
                            <w:lang w:eastAsia="en-US"/>
                          </w:rPr>
                        </w:pPr>
                      </w:p>
                      <w:p w14:paraId="61152C80" w14:textId="77777777" w:rsidR="00BA3DCB" w:rsidRPr="00BA3DCB" w:rsidRDefault="00BA3DCB" w:rsidP="00BD722C">
                        <w:pPr>
                          <w:ind w:right="-2"/>
                          <w:rPr>
                            <w:rFonts w:ascii="Arial" w:eastAsia="Arial Unicode MS" w:hAnsi="Arial" w:cs="Arial"/>
                            <w:b/>
                            <w:bCs/>
                            <w:color w:val="000000"/>
                            <w:sz w:val="24"/>
                            <w:szCs w:val="24"/>
                            <w:bdr w:val="none" w:sz="0" w:space="0" w:color="auto" w:frame="1"/>
                            <w:lang w:eastAsia="en-US"/>
                          </w:rPr>
                        </w:pPr>
                        <w:r w:rsidRPr="00BA3DCB">
                          <w:rPr>
                            <w:rFonts w:ascii="Arial" w:eastAsia="Arial Unicode MS" w:hAnsi="Arial" w:cs="Arial"/>
                            <w:b/>
                            <w:bCs/>
                            <w:color w:val="000000"/>
                            <w:sz w:val="24"/>
                            <w:szCs w:val="24"/>
                            <w:bdr w:val="none" w:sz="0" w:space="0" w:color="auto" w:frame="1"/>
                            <w:lang w:eastAsia="en-US"/>
                          </w:rPr>
                          <w:t>____________________</w:t>
                        </w:r>
                      </w:p>
                      <w:p w14:paraId="04591F51" w14:textId="77777777" w:rsidR="00BA3DCB" w:rsidRPr="00BA3DCB" w:rsidRDefault="00BA3DCB" w:rsidP="00BD722C">
                        <w:pPr>
                          <w:ind w:right="-2"/>
                          <w:rPr>
                            <w:rFonts w:ascii="Arial" w:eastAsia="Arial Unicode MS" w:hAnsi="Arial" w:cs="Arial"/>
                            <w:b/>
                            <w:bCs/>
                            <w:color w:val="000000"/>
                            <w:sz w:val="24"/>
                            <w:szCs w:val="24"/>
                            <w:bdr w:val="none" w:sz="0" w:space="0" w:color="auto" w:frame="1"/>
                            <w:lang w:eastAsia="en-US"/>
                          </w:rPr>
                        </w:pPr>
                        <w:r w:rsidRPr="00BA3DCB">
                          <w:rPr>
                            <w:rFonts w:ascii="Arial" w:eastAsia="Arial Unicode MS" w:hAnsi="Arial" w:cs="Arial"/>
                            <w:b/>
                            <w:bCs/>
                            <w:color w:val="000000"/>
                            <w:sz w:val="24"/>
                            <w:szCs w:val="24"/>
                            <w:bdr w:val="none" w:sz="0" w:space="0" w:color="auto" w:frame="1"/>
                            <w:lang w:eastAsia="en-US"/>
                          </w:rPr>
                          <w:t>М.П.</w:t>
                        </w:r>
                      </w:p>
                    </w:tc>
                    <w:tc>
                      <w:tcPr>
                        <w:tcW w:w="2839" w:type="dxa"/>
                        <w:tcBorders>
                          <w:top w:val="nil"/>
                          <w:left w:val="nil"/>
                          <w:bottom w:val="nil"/>
                          <w:right w:val="nil"/>
                        </w:tcBorders>
                        <w:shd w:val="clear" w:color="auto" w:fill="FFFFFF"/>
                        <w:tcMar>
                          <w:top w:w="80" w:type="dxa"/>
                          <w:left w:w="80" w:type="dxa"/>
                          <w:bottom w:w="80" w:type="dxa"/>
                          <w:right w:w="80" w:type="dxa"/>
                        </w:tcMar>
                        <w:hideMark/>
                      </w:tcPr>
                      <w:p w14:paraId="6A1320B8" w14:textId="77777777" w:rsidR="00BA3DCB" w:rsidRDefault="00BA3DCB" w:rsidP="00BD722C">
                        <w:pPr>
                          <w:ind w:right="-2"/>
                          <w:rPr>
                            <w:rFonts w:ascii="Arial" w:eastAsia="Arial Unicode MS" w:hAnsi="Arial" w:cs="Arial"/>
                            <w:b/>
                            <w:bCs/>
                            <w:color w:val="000000"/>
                            <w:sz w:val="24"/>
                            <w:szCs w:val="24"/>
                            <w:bdr w:val="none" w:sz="0" w:space="0" w:color="auto" w:frame="1"/>
                            <w:lang w:eastAsia="en-US"/>
                          </w:rPr>
                        </w:pPr>
                        <w:r w:rsidRPr="00BA3DCB">
                          <w:rPr>
                            <w:rFonts w:ascii="Arial" w:eastAsia="Arial Unicode MS" w:hAnsi="Arial" w:cs="Arial"/>
                            <w:b/>
                            <w:bCs/>
                            <w:color w:val="000000"/>
                            <w:sz w:val="24"/>
                            <w:szCs w:val="24"/>
                            <w:bdr w:val="none" w:sz="0" w:space="0" w:color="auto" w:frame="1"/>
                            <w:lang w:eastAsia="en-US"/>
                          </w:rPr>
                          <w:t>Исполнитель</w:t>
                        </w:r>
                      </w:p>
                      <w:p w14:paraId="7ADB18D1" w14:textId="77777777" w:rsidR="00BA3DCB" w:rsidRPr="00BA3DCB" w:rsidRDefault="00BA3DCB" w:rsidP="00BD722C">
                        <w:pPr>
                          <w:ind w:right="-2"/>
                          <w:rPr>
                            <w:rFonts w:ascii="Arial" w:eastAsia="Arial Unicode MS" w:hAnsi="Arial" w:cs="Arial"/>
                            <w:b/>
                            <w:bCs/>
                            <w:color w:val="000000"/>
                            <w:sz w:val="24"/>
                            <w:szCs w:val="24"/>
                            <w:bdr w:val="none" w:sz="0" w:space="0" w:color="auto" w:frame="1"/>
                            <w:lang w:eastAsia="en-US"/>
                          </w:rPr>
                        </w:pPr>
                      </w:p>
                      <w:p w14:paraId="4254124C" w14:textId="77777777" w:rsidR="00BA3DCB" w:rsidRPr="00BA3DCB" w:rsidRDefault="00BA3DCB" w:rsidP="00BD722C">
                        <w:pPr>
                          <w:ind w:right="-2"/>
                          <w:rPr>
                            <w:rFonts w:ascii="Arial" w:eastAsia="Arial Unicode MS" w:hAnsi="Arial" w:cs="Arial"/>
                            <w:b/>
                            <w:bCs/>
                            <w:color w:val="000000"/>
                            <w:sz w:val="24"/>
                            <w:szCs w:val="24"/>
                            <w:bdr w:val="none" w:sz="0" w:space="0" w:color="auto" w:frame="1"/>
                            <w:lang w:eastAsia="en-US"/>
                          </w:rPr>
                        </w:pPr>
                        <w:r w:rsidRPr="00BA3DCB">
                          <w:rPr>
                            <w:rFonts w:ascii="Arial" w:eastAsia="Arial Unicode MS" w:hAnsi="Arial" w:cs="Arial"/>
                            <w:b/>
                            <w:bCs/>
                            <w:color w:val="000000"/>
                            <w:sz w:val="24"/>
                            <w:szCs w:val="24"/>
                            <w:bdr w:val="none" w:sz="0" w:space="0" w:color="auto" w:frame="1"/>
                            <w:lang w:eastAsia="en-US"/>
                          </w:rPr>
                          <w:t>__________________</w:t>
                        </w:r>
                      </w:p>
                      <w:p w14:paraId="2E4EB791" w14:textId="77777777" w:rsidR="00BA3DCB" w:rsidRPr="00BA3DCB" w:rsidRDefault="00BA3DCB" w:rsidP="00BD722C">
                        <w:pPr>
                          <w:ind w:right="-2"/>
                          <w:rPr>
                            <w:rFonts w:ascii="Arial" w:eastAsia="Arial Unicode MS" w:hAnsi="Arial" w:cs="Arial"/>
                            <w:b/>
                            <w:bCs/>
                            <w:color w:val="000000"/>
                            <w:sz w:val="24"/>
                            <w:szCs w:val="24"/>
                            <w:bdr w:val="none" w:sz="0" w:space="0" w:color="auto" w:frame="1"/>
                            <w:lang w:eastAsia="en-US"/>
                          </w:rPr>
                        </w:pPr>
                        <w:r w:rsidRPr="00BA3DCB">
                          <w:rPr>
                            <w:rFonts w:ascii="Arial" w:eastAsia="Arial Unicode MS" w:hAnsi="Arial" w:cs="Arial"/>
                            <w:b/>
                            <w:bCs/>
                            <w:color w:val="000000"/>
                            <w:sz w:val="24"/>
                            <w:szCs w:val="24"/>
                            <w:bdr w:val="none" w:sz="0" w:space="0" w:color="auto" w:frame="1"/>
                            <w:lang w:eastAsia="en-US"/>
                          </w:rPr>
                          <w:t>М.П.</w:t>
                        </w:r>
                      </w:p>
                    </w:tc>
                  </w:tr>
                </w:sdtContent>
              </w:sdt>
            </w:tbl>
          </w:sdtContent>
        </w:sdt>
        <w:p w14:paraId="166C5C59" w14:textId="77777777" w:rsidR="00D27D6F" w:rsidRPr="00995B95" w:rsidRDefault="00401C78" w:rsidP="00D27D6F">
          <w:pPr>
            <w:widowControl/>
            <w:suppressAutoHyphens w:val="0"/>
            <w:autoSpaceDE/>
            <w:jc w:val="right"/>
            <w:rPr>
              <w:rFonts w:ascii="Arial" w:hAnsi="Arial" w:cs="Arial"/>
              <w:b/>
              <w:bCs/>
              <w:sz w:val="24"/>
              <w:szCs w:val="24"/>
            </w:rPr>
          </w:pPr>
          <w:r w:rsidRPr="00995B95">
            <w:rPr>
              <w:rFonts w:ascii="Arial" w:hAnsi="Arial" w:cs="Arial"/>
              <w:sz w:val="24"/>
              <w:szCs w:val="24"/>
            </w:rPr>
            <w:br w:type="page"/>
          </w:r>
          <w:bookmarkStart w:id="11" w:name="_Hlk77675713"/>
          <w:bookmarkStart w:id="12" w:name="_Hlk48292817"/>
          <w:r w:rsidR="00D27D6F" w:rsidRPr="00995B95">
            <w:rPr>
              <w:rFonts w:ascii="Arial" w:hAnsi="Arial" w:cs="Arial"/>
              <w:b/>
              <w:bCs/>
              <w:sz w:val="24"/>
              <w:szCs w:val="24"/>
            </w:rPr>
            <w:lastRenderedPageBreak/>
            <w:t xml:space="preserve">Приложение № </w:t>
          </w:r>
          <w:sdt>
            <w:sdtPr>
              <w:rPr>
                <w:rFonts w:ascii="Arial" w:hAnsi="Arial" w:cs="Arial"/>
                <w:b/>
                <w:bCs/>
                <w:sz w:val="24"/>
                <w:szCs w:val="24"/>
              </w:rPr>
              <w:id w:val="502480636"/>
              <w:placeholder>
                <w:docPart w:val="72E732697970424D9FBC8E75ED1534B2"/>
              </w:placeholder>
            </w:sdtPr>
            <w:sdtEndPr/>
            <w:sdtContent>
              <w:r w:rsidR="00D27D6F">
                <w:rPr>
                  <w:rFonts w:ascii="Arial" w:hAnsi="Arial" w:cs="Arial"/>
                  <w:b/>
                  <w:bCs/>
                  <w:sz w:val="24"/>
                  <w:szCs w:val="24"/>
                </w:rPr>
                <w:t>4</w:t>
              </w:r>
            </w:sdtContent>
          </w:sdt>
        </w:p>
        <w:p w14:paraId="561F8DDC" w14:textId="77777777" w:rsidR="00D27D6F" w:rsidRDefault="00D27D6F" w:rsidP="00D27D6F">
          <w:pPr>
            <w:shd w:val="clear" w:color="auto" w:fill="FFFFFF"/>
            <w:tabs>
              <w:tab w:val="right" w:pos="9639"/>
            </w:tabs>
            <w:jc w:val="right"/>
            <w:rPr>
              <w:rFonts w:ascii="Arial" w:hAnsi="Arial" w:cs="Arial"/>
              <w:b/>
              <w:sz w:val="24"/>
              <w:szCs w:val="24"/>
            </w:rPr>
          </w:pPr>
          <w:r w:rsidRPr="00995B95">
            <w:rPr>
              <w:rFonts w:ascii="Arial" w:hAnsi="Arial" w:cs="Arial"/>
              <w:sz w:val="24"/>
              <w:szCs w:val="24"/>
            </w:rPr>
            <w:tab/>
          </w:r>
          <w:sdt>
            <w:sdtPr>
              <w:rPr>
                <w:rFonts w:ascii="Arial" w:hAnsi="Arial" w:cs="Arial"/>
                <w:sz w:val="24"/>
                <w:szCs w:val="24"/>
              </w:rPr>
              <w:id w:val="-2031486410"/>
              <w:placeholder>
                <w:docPart w:val="6F435BF841834DC08D33D83140603A5B"/>
              </w:placeholder>
            </w:sdtPr>
            <w:sdtEndPr>
              <w:rPr>
                <w:b/>
              </w:rPr>
            </w:sdtEndPr>
            <w:sdtContent>
              <w:r w:rsidRPr="00995B95">
                <w:rPr>
                  <w:rFonts w:ascii="Arial" w:hAnsi="Arial" w:cs="Arial"/>
                  <w:b/>
                  <w:sz w:val="24"/>
                  <w:szCs w:val="24"/>
                </w:rPr>
                <w:t xml:space="preserve">к Договору </w:t>
              </w:r>
              <w:r w:rsidRPr="00995B95">
                <w:rPr>
                  <w:rFonts w:ascii="Arial" w:hAnsi="Arial" w:cs="Arial"/>
                  <w:b/>
                  <w:sz w:val="24"/>
                  <w:szCs w:val="24"/>
                  <w:highlight w:val="lightGray"/>
                </w:rPr>
                <w:t>№ ____ от «__»________20__ г</w:t>
              </w:r>
              <w:r>
                <w:rPr>
                  <w:rFonts w:ascii="Arial" w:hAnsi="Arial" w:cs="Arial"/>
                  <w:b/>
                  <w:sz w:val="24"/>
                  <w:szCs w:val="24"/>
                </w:rPr>
                <w:t>.</w:t>
              </w:r>
            </w:sdtContent>
          </w:sdt>
        </w:p>
        <w:p w14:paraId="13920E5C" w14:textId="77777777" w:rsidR="00D27D6F" w:rsidRPr="00995B95" w:rsidRDefault="00D27D6F" w:rsidP="00D27D6F">
          <w:pPr>
            <w:shd w:val="clear" w:color="auto" w:fill="FFFFFF"/>
            <w:tabs>
              <w:tab w:val="right" w:pos="9639"/>
            </w:tabs>
            <w:jc w:val="right"/>
            <w:rPr>
              <w:rFonts w:ascii="Arial" w:hAnsi="Arial" w:cs="Arial"/>
              <w:sz w:val="24"/>
              <w:szCs w:val="24"/>
            </w:rPr>
          </w:pPr>
        </w:p>
        <w:p w14:paraId="653DA64D" w14:textId="77777777" w:rsidR="006D0785" w:rsidRDefault="006D0785" w:rsidP="00D27D6F">
          <w:pPr>
            <w:pStyle w:val="1"/>
            <w:ind w:right="-2"/>
            <w:rPr>
              <w:rFonts w:ascii="Arial" w:hAnsi="Arial" w:cs="Arial"/>
              <w:b/>
              <w:bCs/>
              <w:sz w:val="24"/>
              <w:szCs w:val="24"/>
            </w:rPr>
          </w:pPr>
          <w:r w:rsidRPr="00D27D6F">
            <w:rPr>
              <w:rFonts w:ascii="Arial" w:hAnsi="Arial" w:cs="Arial"/>
              <w:b/>
              <w:bCs/>
              <w:sz w:val="24"/>
              <w:szCs w:val="24"/>
            </w:rPr>
            <w:t>ФОРМА</w:t>
          </w:r>
        </w:p>
        <w:p w14:paraId="0921D1BC" w14:textId="77777777" w:rsidR="00D27D6F" w:rsidRDefault="00D27D6F" w:rsidP="00D27D6F">
          <w:pPr>
            <w:rPr>
              <w:lang w:val="x-none" w:eastAsia="x-none"/>
            </w:rPr>
          </w:pPr>
        </w:p>
        <w:p w14:paraId="7177D324" w14:textId="77777777" w:rsidR="006D0785" w:rsidRPr="00D27D6F" w:rsidRDefault="006D0785" w:rsidP="00D27D6F">
          <w:pPr>
            <w:jc w:val="center"/>
            <w:rPr>
              <w:rFonts w:ascii="Arial" w:hAnsi="Arial" w:cs="Arial"/>
              <w:sz w:val="24"/>
              <w:szCs w:val="24"/>
            </w:rPr>
          </w:pPr>
          <w:r w:rsidRPr="00D27D6F">
            <w:rPr>
              <w:rFonts w:ascii="Arial" w:hAnsi="Arial" w:cs="Arial"/>
              <w:sz w:val="24"/>
              <w:szCs w:val="24"/>
            </w:rPr>
            <w:t>АКТ ПРИЕМА-ПЕРЕДАЧИ</w:t>
          </w:r>
        </w:p>
        <w:p w14:paraId="1CEBEE9C" w14:textId="77777777" w:rsidR="00DA0AF6" w:rsidRPr="00D27D6F" w:rsidRDefault="006D0785" w:rsidP="006D0785">
          <w:pPr>
            <w:jc w:val="center"/>
            <w:rPr>
              <w:rFonts w:ascii="Arial" w:hAnsi="Arial" w:cs="Arial"/>
              <w:sz w:val="24"/>
              <w:szCs w:val="24"/>
            </w:rPr>
          </w:pPr>
          <w:r w:rsidRPr="00D27D6F">
            <w:rPr>
              <w:rFonts w:ascii="Arial" w:hAnsi="Arial" w:cs="Arial"/>
              <w:sz w:val="24"/>
              <w:szCs w:val="24"/>
            </w:rPr>
            <w:t>РЕЗУЛЬТАТОВ РАБОТ</w:t>
          </w:r>
        </w:p>
        <w:p w14:paraId="222DAB1E" w14:textId="77777777" w:rsidR="006D0785" w:rsidRDefault="00DA0AF6" w:rsidP="00D27D6F">
          <w:pPr>
            <w:jc w:val="both"/>
            <w:rPr>
              <w:rFonts w:ascii="Arial" w:hAnsi="Arial" w:cs="Arial"/>
              <w:sz w:val="24"/>
              <w:szCs w:val="24"/>
            </w:rPr>
          </w:pPr>
          <w:r w:rsidRPr="00D27D6F">
            <w:rPr>
              <w:rFonts w:ascii="Arial" w:hAnsi="Arial" w:cs="Arial"/>
              <w:sz w:val="24"/>
              <w:szCs w:val="24"/>
            </w:rPr>
            <w:t xml:space="preserve">г. _______      </w:t>
          </w:r>
          <w:r w:rsidR="00A03B5F" w:rsidRPr="00D27D6F">
            <w:rPr>
              <w:rFonts w:ascii="Arial" w:hAnsi="Arial" w:cs="Arial"/>
              <w:sz w:val="24"/>
              <w:szCs w:val="24"/>
            </w:rPr>
            <w:t xml:space="preserve">  </w:t>
          </w:r>
          <w:r w:rsidRPr="00D27D6F">
            <w:rPr>
              <w:rFonts w:ascii="Arial" w:hAnsi="Arial" w:cs="Arial"/>
              <w:sz w:val="24"/>
              <w:szCs w:val="24"/>
            </w:rPr>
            <w:t xml:space="preserve">                                                          </w:t>
          </w:r>
          <w:r w:rsidR="00D27D6F">
            <w:rPr>
              <w:rFonts w:ascii="Arial" w:hAnsi="Arial" w:cs="Arial"/>
              <w:sz w:val="24"/>
              <w:szCs w:val="24"/>
            </w:rPr>
            <w:t xml:space="preserve">         </w:t>
          </w:r>
          <w:r w:rsidR="00D27D6F">
            <w:rPr>
              <w:rFonts w:ascii="Arial" w:hAnsi="Arial" w:cs="Arial"/>
              <w:sz w:val="24"/>
              <w:szCs w:val="24"/>
            </w:rPr>
            <w:tab/>
          </w:r>
          <w:r w:rsidR="00D27D6F">
            <w:rPr>
              <w:rFonts w:ascii="Arial" w:hAnsi="Arial" w:cs="Arial"/>
              <w:sz w:val="24"/>
              <w:szCs w:val="24"/>
            </w:rPr>
            <w:tab/>
            <w:t xml:space="preserve">  </w:t>
          </w:r>
          <w:r w:rsidRPr="00D27D6F">
            <w:rPr>
              <w:rFonts w:ascii="Arial" w:hAnsi="Arial" w:cs="Arial"/>
              <w:sz w:val="24"/>
              <w:szCs w:val="24"/>
            </w:rPr>
            <w:t xml:space="preserve">  </w:t>
          </w:r>
          <w:r w:rsidR="00D27D6F">
            <w:rPr>
              <w:rFonts w:ascii="Arial" w:hAnsi="Arial" w:cs="Arial"/>
              <w:sz w:val="24"/>
              <w:szCs w:val="24"/>
            </w:rPr>
            <w:t>«</w:t>
          </w:r>
          <w:r w:rsidRPr="00D27D6F">
            <w:rPr>
              <w:rFonts w:ascii="Arial" w:hAnsi="Arial" w:cs="Arial"/>
              <w:sz w:val="24"/>
              <w:szCs w:val="24"/>
            </w:rPr>
            <w:t>__</w:t>
          </w:r>
          <w:r w:rsidR="00D27D6F">
            <w:rPr>
              <w:rFonts w:ascii="Arial" w:hAnsi="Arial" w:cs="Arial"/>
              <w:sz w:val="24"/>
              <w:szCs w:val="24"/>
            </w:rPr>
            <w:t>»</w:t>
          </w:r>
          <w:r w:rsidRPr="00D27D6F">
            <w:rPr>
              <w:rFonts w:ascii="Arial" w:hAnsi="Arial" w:cs="Arial"/>
              <w:sz w:val="24"/>
              <w:szCs w:val="24"/>
            </w:rPr>
            <w:t>___________ 20__ г.</w:t>
          </w:r>
        </w:p>
        <w:p w14:paraId="4D0A6C93" w14:textId="77777777" w:rsidR="00D27D6F" w:rsidRPr="00D27D6F" w:rsidRDefault="00D27D6F" w:rsidP="00D27D6F">
          <w:pPr>
            <w:jc w:val="both"/>
            <w:rPr>
              <w:rFonts w:ascii="Arial" w:hAnsi="Arial" w:cs="Arial"/>
              <w:b/>
              <w:bCs/>
              <w:sz w:val="24"/>
              <w:szCs w:val="24"/>
            </w:rPr>
          </w:pPr>
        </w:p>
        <w:p w14:paraId="23F4129B" w14:textId="0F8E19F9" w:rsidR="00DA0AF6" w:rsidRPr="00D27D6F" w:rsidRDefault="006D0785" w:rsidP="006D0785">
          <w:pPr>
            <w:tabs>
              <w:tab w:val="left" w:pos="0"/>
            </w:tabs>
            <w:jc w:val="both"/>
            <w:rPr>
              <w:rFonts w:ascii="Arial" w:hAnsi="Arial" w:cs="Arial"/>
              <w:sz w:val="24"/>
              <w:szCs w:val="24"/>
            </w:rPr>
          </w:pPr>
          <w:r w:rsidRPr="00D27D6F">
            <w:rPr>
              <w:rFonts w:ascii="Arial" w:hAnsi="Arial" w:cs="Arial"/>
              <w:sz w:val="24"/>
              <w:szCs w:val="24"/>
            </w:rPr>
            <w:tab/>
          </w:r>
          <w:r w:rsidR="00621B7F">
            <w:rPr>
              <w:rFonts w:ascii="Arial" w:hAnsi="Arial" w:cs="Arial"/>
              <w:spacing w:val="-2"/>
              <w:sz w:val="24"/>
              <w:szCs w:val="24"/>
            </w:rPr>
            <w:t>ООО</w:t>
          </w:r>
          <w:r w:rsidRPr="00D27D6F">
            <w:rPr>
              <w:rFonts w:ascii="Arial" w:hAnsi="Arial" w:cs="Arial"/>
              <w:spacing w:val="-2"/>
              <w:sz w:val="24"/>
              <w:szCs w:val="24"/>
            </w:rPr>
            <w:t xml:space="preserve"> «Хоккейный клуб «Авангард», именуем</w:t>
          </w:r>
          <w:r w:rsidR="00621B7F">
            <w:rPr>
              <w:rFonts w:ascii="Arial" w:hAnsi="Arial" w:cs="Arial"/>
              <w:spacing w:val="-2"/>
              <w:sz w:val="24"/>
              <w:szCs w:val="24"/>
            </w:rPr>
            <w:t>ое</w:t>
          </w:r>
          <w:r w:rsidRPr="00D27D6F">
            <w:rPr>
              <w:rFonts w:ascii="Arial" w:hAnsi="Arial" w:cs="Arial"/>
              <w:spacing w:val="-2"/>
              <w:sz w:val="24"/>
              <w:szCs w:val="24"/>
            </w:rPr>
            <w:t xml:space="preserve"> в дальнейшем «Заказчик», в лице ________________ ______________________, действующего на основании </w:t>
          </w:r>
          <w:r w:rsidRPr="00D27D6F">
            <w:rPr>
              <w:rFonts w:ascii="Arial" w:hAnsi="Arial" w:cs="Arial"/>
              <w:sz w:val="24"/>
              <w:szCs w:val="24"/>
            </w:rPr>
            <w:t xml:space="preserve">________________ </w:t>
          </w:r>
          <w:r w:rsidRPr="00D27D6F">
            <w:rPr>
              <w:rFonts w:ascii="Arial" w:hAnsi="Arial" w:cs="Arial"/>
              <w:spacing w:val="-2"/>
              <w:sz w:val="24"/>
              <w:szCs w:val="24"/>
            </w:rPr>
            <w:t xml:space="preserve"> с одной стороны </w:t>
          </w:r>
          <w:r w:rsidRPr="00D27D6F">
            <w:rPr>
              <w:rFonts w:ascii="Arial" w:hAnsi="Arial" w:cs="Arial"/>
              <w:sz w:val="24"/>
              <w:szCs w:val="24"/>
            </w:rPr>
            <w:t xml:space="preserve">и </w:t>
          </w:r>
        </w:p>
        <w:p w14:paraId="657A778F" w14:textId="77777777" w:rsidR="006D0785" w:rsidRPr="00D27D6F" w:rsidRDefault="00DA0AF6" w:rsidP="006D0785">
          <w:pPr>
            <w:tabs>
              <w:tab w:val="left" w:pos="0"/>
            </w:tabs>
            <w:jc w:val="both"/>
            <w:rPr>
              <w:rFonts w:ascii="Arial" w:hAnsi="Arial" w:cs="Arial"/>
              <w:sz w:val="24"/>
              <w:szCs w:val="24"/>
            </w:rPr>
          </w:pPr>
          <w:r w:rsidRPr="00D27D6F">
            <w:rPr>
              <w:rFonts w:ascii="Arial" w:hAnsi="Arial" w:cs="Arial"/>
              <w:sz w:val="24"/>
              <w:szCs w:val="24"/>
            </w:rPr>
            <w:tab/>
            <w:t>_____________________________________</w:t>
          </w:r>
          <w:r w:rsidR="00DE614E" w:rsidRPr="00D27D6F">
            <w:rPr>
              <w:rFonts w:ascii="Arial" w:hAnsi="Arial" w:cs="Arial"/>
              <w:sz w:val="24"/>
              <w:szCs w:val="24"/>
            </w:rPr>
            <w:t>, именуем</w:t>
          </w:r>
          <w:r w:rsidR="00A03B5F" w:rsidRPr="00D27D6F">
            <w:rPr>
              <w:rFonts w:ascii="Arial" w:hAnsi="Arial" w:cs="Arial"/>
              <w:sz w:val="24"/>
              <w:szCs w:val="24"/>
            </w:rPr>
            <w:t>__</w:t>
          </w:r>
          <w:r w:rsidR="00DE614E" w:rsidRPr="00D27D6F">
            <w:rPr>
              <w:rFonts w:ascii="Arial" w:hAnsi="Arial" w:cs="Arial"/>
              <w:sz w:val="24"/>
              <w:szCs w:val="24"/>
            </w:rPr>
            <w:t xml:space="preserve"> в дальнейшем </w:t>
          </w:r>
          <w:r w:rsidR="00A03B5F" w:rsidRPr="00D27D6F">
            <w:rPr>
              <w:rFonts w:ascii="Arial" w:hAnsi="Arial" w:cs="Arial"/>
              <w:sz w:val="24"/>
              <w:szCs w:val="24"/>
            </w:rPr>
            <w:t>«</w:t>
          </w:r>
          <w:r w:rsidR="00DE614E" w:rsidRPr="00D27D6F">
            <w:rPr>
              <w:rFonts w:ascii="Arial" w:hAnsi="Arial" w:cs="Arial"/>
              <w:sz w:val="24"/>
              <w:szCs w:val="24"/>
            </w:rPr>
            <w:t>Исполнитель</w:t>
          </w:r>
          <w:r w:rsidR="00A03B5F" w:rsidRPr="00D27D6F">
            <w:rPr>
              <w:rFonts w:ascii="Arial" w:hAnsi="Arial" w:cs="Arial"/>
              <w:sz w:val="24"/>
              <w:szCs w:val="24"/>
            </w:rPr>
            <w:t>»</w:t>
          </w:r>
          <w:r w:rsidR="00DE614E" w:rsidRPr="00D27D6F">
            <w:rPr>
              <w:rFonts w:ascii="Arial" w:hAnsi="Arial" w:cs="Arial"/>
              <w:sz w:val="24"/>
              <w:szCs w:val="24"/>
            </w:rPr>
            <w:t xml:space="preserve">, в лице </w:t>
          </w:r>
          <w:r w:rsidRPr="00D27D6F">
            <w:rPr>
              <w:rFonts w:ascii="Arial" w:hAnsi="Arial" w:cs="Arial"/>
              <w:sz w:val="24"/>
              <w:szCs w:val="24"/>
            </w:rPr>
            <w:t>_______________________</w:t>
          </w:r>
          <w:r w:rsidR="00DE614E" w:rsidRPr="00D27D6F">
            <w:rPr>
              <w:rFonts w:ascii="Arial" w:hAnsi="Arial" w:cs="Arial"/>
              <w:sz w:val="24"/>
              <w:szCs w:val="24"/>
            </w:rPr>
            <w:t>, действующ</w:t>
          </w:r>
          <w:r w:rsidR="00A03B5F" w:rsidRPr="00D27D6F">
            <w:rPr>
              <w:rFonts w:ascii="Arial" w:hAnsi="Arial" w:cs="Arial"/>
              <w:sz w:val="24"/>
              <w:szCs w:val="24"/>
            </w:rPr>
            <w:t>__</w:t>
          </w:r>
          <w:r w:rsidR="00DE614E" w:rsidRPr="00D27D6F">
            <w:rPr>
              <w:rFonts w:ascii="Arial" w:hAnsi="Arial" w:cs="Arial"/>
              <w:sz w:val="24"/>
              <w:szCs w:val="24"/>
            </w:rPr>
            <w:t xml:space="preserve"> на основании </w:t>
          </w:r>
          <w:r w:rsidRPr="00D27D6F">
            <w:rPr>
              <w:rFonts w:ascii="Arial" w:hAnsi="Arial" w:cs="Arial"/>
              <w:sz w:val="24"/>
              <w:szCs w:val="24"/>
            </w:rPr>
            <w:t>___________</w:t>
          </w:r>
          <w:r w:rsidR="00DE614E" w:rsidRPr="00D27D6F">
            <w:rPr>
              <w:rFonts w:ascii="Arial" w:hAnsi="Arial" w:cs="Arial"/>
              <w:sz w:val="24"/>
              <w:szCs w:val="24"/>
            </w:rPr>
            <w:t xml:space="preserve">, </w:t>
          </w:r>
          <w:r w:rsidR="006D0785" w:rsidRPr="00D27D6F">
            <w:rPr>
              <w:rFonts w:ascii="Arial" w:hAnsi="Arial" w:cs="Arial"/>
              <w:sz w:val="24"/>
              <w:szCs w:val="24"/>
            </w:rPr>
            <w:t xml:space="preserve">с другой стороны, совместно именуемые «Стороны», а по отдельности – «Сторона», составили настоящий </w:t>
          </w:r>
          <w:r w:rsidR="00A03B5F" w:rsidRPr="00D27D6F">
            <w:rPr>
              <w:rFonts w:ascii="Arial" w:hAnsi="Arial" w:cs="Arial"/>
              <w:sz w:val="24"/>
              <w:szCs w:val="24"/>
            </w:rPr>
            <w:t>А</w:t>
          </w:r>
          <w:r w:rsidR="006D0785" w:rsidRPr="00D27D6F">
            <w:rPr>
              <w:rFonts w:ascii="Arial" w:hAnsi="Arial" w:cs="Arial"/>
              <w:sz w:val="24"/>
              <w:szCs w:val="24"/>
            </w:rPr>
            <w:t>кт</w:t>
          </w:r>
          <w:r w:rsidR="00A03B5F" w:rsidRPr="00D27D6F">
            <w:rPr>
              <w:rFonts w:ascii="Arial" w:hAnsi="Arial" w:cs="Arial"/>
              <w:sz w:val="24"/>
              <w:szCs w:val="24"/>
            </w:rPr>
            <w:t xml:space="preserve"> к Договору №________ от «__» _____________20__ года (далее – Договор)</w:t>
          </w:r>
          <w:r w:rsidR="006D0785" w:rsidRPr="00D27D6F">
            <w:rPr>
              <w:rFonts w:ascii="Arial" w:hAnsi="Arial" w:cs="Arial"/>
              <w:sz w:val="24"/>
              <w:szCs w:val="24"/>
            </w:rPr>
            <w:t xml:space="preserve"> о следующем:</w:t>
          </w:r>
        </w:p>
        <w:p w14:paraId="26498C15" w14:textId="77777777" w:rsidR="006D0785" w:rsidRPr="00D27D6F" w:rsidRDefault="006D0785" w:rsidP="006D0785">
          <w:pPr>
            <w:jc w:val="both"/>
            <w:rPr>
              <w:rFonts w:ascii="Arial" w:hAnsi="Arial" w:cs="Arial"/>
              <w:sz w:val="24"/>
              <w:szCs w:val="24"/>
            </w:rPr>
          </w:pPr>
          <w:r w:rsidRPr="00D27D6F">
            <w:rPr>
              <w:rFonts w:ascii="Arial" w:hAnsi="Arial" w:cs="Arial"/>
              <w:sz w:val="24"/>
              <w:szCs w:val="24"/>
            </w:rPr>
            <w:t xml:space="preserve">1. Исполнитель передал, а Заказчика принял </w:t>
          </w:r>
          <w:r w:rsidR="00A03B5F" w:rsidRPr="00D27D6F">
            <w:rPr>
              <w:rFonts w:ascii="Arial" w:hAnsi="Arial" w:cs="Arial"/>
              <w:sz w:val="24"/>
              <w:szCs w:val="24"/>
            </w:rPr>
            <w:t xml:space="preserve">следующие </w:t>
          </w:r>
          <w:r w:rsidRPr="00D27D6F">
            <w:rPr>
              <w:rFonts w:ascii="Arial" w:hAnsi="Arial" w:cs="Arial"/>
              <w:sz w:val="24"/>
              <w:szCs w:val="24"/>
            </w:rPr>
            <w:t>результаты работ</w:t>
          </w:r>
          <w:r w:rsidR="00A03B5F" w:rsidRPr="00D27D6F">
            <w:rPr>
              <w:rFonts w:ascii="Arial" w:hAnsi="Arial" w:cs="Arial"/>
              <w:sz w:val="24"/>
              <w:szCs w:val="24"/>
            </w:rPr>
            <w:t xml:space="preserve">, выполненные </w:t>
          </w:r>
          <w:r w:rsidRPr="00D27D6F">
            <w:rPr>
              <w:rFonts w:ascii="Arial" w:hAnsi="Arial" w:cs="Arial"/>
              <w:sz w:val="24"/>
              <w:szCs w:val="24"/>
            </w:rPr>
            <w:t>в соответствии с Договором</w:t>
          </w:r>
          <w:r w:rsidR="00A03B5F" w:rsidRPr="00D27D6F">
            <w:rPr>
              <w:rFonts w:ascii="Arial" w:hAnsi="Arial" w:cs="Arial"/>
              <w:sz w:val="24"/>
              <w:szCs w:val="24"/>
            </w:rPr>
            <w:t>:</w:t>
          </w:r>
          <w:r w:rsidRPr="00D27D6F">
            <w:rPr>
              <w:rFonts w:ascii="Arial" w:hAnsi="Arial" w:cs="Arial"/>
              <w:sz w:val="24"/>
              <w:szCs w:val="24"/>
            </w:rPr>
            <w:t xml:space="preserve"> </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992"/>
            <w:gridCol w:w="1134"/>
            <w:gridCol w:w="1559"/>
            <w:gridCol w:w="2268"/>
            <w:gridCol w:w="73"/>
          </w:tblGrid>
          <w:tr w:rsidR="00F613BC" w:rsidRPr="00D27D6F" w14:paraId="6BF1C031" w14:textId="77777777" w:rsidTr="00F613BC">
            <w:trPr>
              <w:trHeight w:val="1658"/>
              <w:jc w:val="center"/>
            </w:trPr>
            <w:tc>
              <w:tcPr>
                <w:tcW w:w="562" w:type="dxa"/>
                <w:shd w:val="clear" w:color="auto" w:fill="auto"/>
                <w:hideMark/>
              </w:tcPr>
              <w:p w14:paraId="6E8FC104" w14:textId="77777777" w:rsidR="00F613BC" w:rsidRPr="00D27D6F" w:rsidRDefault="00F613BC" w:rsidP="00854269">
                <w:pPr>
                  <w:jc w:val="center"/>
                  <w:rPr>
                    <w:rFonts w:ascii="Arial" w:hAnsi="Arial" w:cs="Arial"/>
                    <w:color w:val="000000"/>
                    <w:sz w:val="24"/>
                    <w:szCs w:val="24"/>
                    <w:lang w:eastAsia="ru-RU"/>
                  </w:rPr>
                </w:pPr>
                <w:r w:rsidRPr="00D27D6F">
                  <w:rPr>
                    <w:rFonts w:ascii="Arial" w:hAnsi="Arial" w:cs="Arial"/>
                    <w:color w:val="000000"/>
                    <w:sz w:val="24"/>
                    <w:szCs w:val="24"/>
                    <w:lang w:eastAsia="ru-RU"/>
                  </w:rPr>
                  <w:t>№ п/п</w:t>
                </w:r>
              </w:p>
            </w:tc>
            <w:tc>
              <w:tcPr>
                <w:tcW w:w="3261" w:type="dxa"/>
                <w:shd w:val="clear" w:color="auto" w:fill="auto"/>
                <w:hideMark/>
              </w:tcPr>
              <w:p w14:paraId="1BECA9EC" w14:textId="77777777" w:rsidR="00F613BC" w:rsidRPr="00D27D6F" w:rsidRDefault="00F613BC" w:rsidP="00854269">
                <w:pPr>
                  <w:jc w:val="center"/>
                  <w:rPr>
                    <w:rFonts w:ascii="Arial" w:hAnsi="Arial" w:cs="Arial"/>
                    <w:color w:val="000000"/>
                    <w:sz w:val="24"/>
                    <w:szCs w:val="24"/>
                    <w:lang w:eastAsia="ru-RU"/>
                  </w:rPr>
                </w:pPr>
                <w:r w:rsidRPr="00D27D6F">
                  <w:rPr>
                    <w:rFonts w:ascii="Arial" w:hAnsi="Arial" w:cs="Arial"/>
                    <w:color w:val="000000"/>
                    <w:sz w:val="24"/>
                    <w:szCs w:val="24"/>
                    <w:lang w:eastAsia="ru-RU"/>
                  </w:rPr>
                  <w:t>Перечень работ</w:t>
                </w:r>
                <w:r w:rsidR="00A03B5F" w:rsidRPr="00D27D6F">
                  <w:rPr>
                    <w:rFonts w:ascii="Arial" w:hAnsi="Arial" w:cs="Arial"/>
                    <w:color w:val="000000"/>
                    <w:sz w:val="24"/>
                    <w:szCs w:val="24"/>
                    <w:lang w:eastAsia="ru-RU"/>
                  </w:rPr>
                  <w:t>/</w:t>
                </w:r>
              </w:p>
              <w:p w14:paraId="613F72C3" w14:textId="77777777" w:rsidR="00F613BC" w:rsidRPr="00D27D6F" w:rsidRDefault="00F613BC" w:rsidP="00854269">
                <w:pPr>
                  <w:jc w:val="center"/>
                  <w:rPr>
                    <w:rFonts w:ascii="Arial" w:hAnsi="Arial" w:cs="Arial"/>
                    <w:color w:val="000000"/>
                    <w:sz w:val="24"/>
                    <w:szCs w:val="24"/>
                    <w:lang w:eastAsia="ru-RU"/>
                  </w:rPr>
                </w:pPr>
                <w:r w:rsidRPr="00D27D6F">
                  <w:rPr>
                    <w:rFonts w:ascii="Arial" w:hAnsi="Arial" w:cs="Arial"/>
                    <w:color w:val="000000"/>
                    <w:sz w:val="24"/>
                    <w:szCs w:val="24"/>
                    <w:lang w:eastAsia="ru-RU"/>
                  </w:rPr>
                  <w:t>Наименование Продукции</w:t>
                </w:r>
              </w:p>
            </w:tc>
            <w:tc>
              <w:tcPr>
                <w:tcW w:w="992" w:type="dxa"/>
                <w:shd w:val="clear" w:color="auto" w:fill="auto"/>
                <w:hideMark/>
              </w:tcPr>
              <w:p w14:paraId="5A228D3D" w14:textId="77777777" w:rsidR="00F613BC" w:rsidRPr="00D27D6F" w:rsidRDefault="00F613BC" w:rsidP="00854269">
                <w:pPr>
                  <w:jc w:val="center"/>
                  <w:rPr>
                    <w:rFonts w:ascii="Arial" w:hAnsi="Arial" w:cs="Arial"/>
                    <w:color w:val="000000"/>
                    <w:sz w:val="24"/>
                    <w:szCs w:val="24"/>
                    <w:lang w:eastAsia="ru-RU"/>
                  </w:rPr>
                </w:pPr>
                <w:r w:rsidRPr="00D27D6F">
                  <w:rPr>
                    <w:rFonts w:ascii="Arial" w:hAnsi="Arial" w:cs="Arial"/>
                    <w:color w:val="000000"/>
                    <w:sz w:val="24"/>
                    <w:szCs w:val="24"/>
                    <w:lang w:eastAsia="ru-RU"/>
                  </w:rPr>
                  <w:t>Единица измерения</w:t>
                </w:r>
              </w:p>
            </w:tc>
            <w:tc>
              <w:tcPr>
                <w:tcW w:w="1134" w:type="dxa"/>
                <w:shd w:val="clear" w:color="auto" w:fill="auto"/>
              </w:tcPr>
              <w:p w14:paraId="7A91344C" w14:textId="77777777" w:rsidR="00F613BC" w:rsidRPr="00D27D6F" w:rsidRDefault="00F613BC" w:rsidP="00854269">
                <w:pPr>
                  <w:jc w:val="center"/>
                  <w:rPr>
                    <w:rFonts w:ascii="Arial" w:hAnsi="Arial" w:cs="Arial"/>
                    <w:color w:val="000000"/>
                    <w:sz w:val="24"/>
                    <w:szCs w:val="24"/>
                    <w:lang w:eastAsia="ru-RU"/>
                  </w:rPr>
                </w:pPr>
                <w:r w:rsidRPr="00D27D6F">
                  <w:rPr>
                    <w:rFonts w:ascii="Arial" w:hAnsi="Arial" w:cs="Arial"/>
                    <w:color w:val="000000"/>
                    <w:sz w:val="24"/>
                    <w:szCs w:val="24"/>
                    <w:lang w:eastAsia="ru-RU"/>
                  </w:rPr>
                  <w:t>Объем работ (всего тираж), единиц</w:t>
                </w:r>
              </w:p>
            </w:tc>
            <w:tc>
              <w:tcPr>
                <w:tcW w:w="1559" w:type="dxa"/>
                <w:shd w:val="clear" w:color="auto" w:fill="auto"/>
                <w:hideMark/>
              </w:tcPr>
              <w:sdt>
                <w:sdtPr>
                  <w:rPr>
                    <w:rFonts w:ascii="Arial" w:hAnsi="Arial" w:cs="Arial"/>
                    <w:color w:val="000000"/>
                    <w:sz w:val="24"/>
                    <w:szCs w:val="24"/>
                    <w:lang w:eastAsia="ru-RU"/>
                  </w:rPr>
                  <w:id w:val="-372466876"/>
                  <w:placeholder>
                    <w:docPart w:val="72E732697970424D9FBC8E75ED1534B2"/>
                  </w:placeholder>
                </w:sdtPr>
                <w:sdtEndPr/>
                <w:sdtContent>
                  <w:p w14:paraId="2F905154" w14:textId="77777777" w:rsidR="00F613BC" w:rsidRPr="00D27D6F" w:rsidRDefault="00F613BC" w:rsidP="00854269">
                    <w:pPr>
                      <w:jc w:val="center"/>
                      <w:rPr>
                        <w:rFonts w:ascii="Arial" w:hAnsi="Arial" w:cs="Arial"/>
                        <w:color w:val="000000"/>
                        <w:sz w:val="24"/>
                        <w:szCs w:val="24"/>
                        <w:lang w:eastAsia="ru-RU"/>
                      </w:rPr>
                    </w:pPr>
                    <w:r w:rsidRPr="00D27D6F">
                      <w:rPr>
                        <w:rFonts w:ascii="Arial" w:hAnsi="Arial" w:cs="Arial"/>
                        <w:color w:val="000000"/>
                        <w:sz w:val="24"/>
                        <w:szCs w:val="24"/>
                        <w:lang w:eastAsia="ru-RU"/>
                      </w:rPr>
                      <w:t>Цена одной единицы руб. коп, в том числе НДС 20%</w:t>
                    </w:r>
                    <w:r w:rsidR="000F4AA6">
                      <w:rPr>
                        <w:rFonts w:ascii="Arial" w:hAnsi="Arial" w:cs="Arial"/>
                        <w:color w:val="000000"/>
                        <w:sz w:val="24"/>
                        <w:szCs w:val="24"/>
                        <w:lang w:eastAsia="ru-RU"/>
                      </w:rPr>
                      <w:t>/НДС не облагается</w:t>
                    </w:r>
                    <w:r w:rsidRPr="00D27D6F">
                      <w:rPr>
                        <w:rFonts w:ascii="Arial" w:hAnsi="Arial" w:cs="Arial"/>
                        <w:color w:val="000000"/>
                        <w:sz w:val="24"/>
                        <w:szCs w:val="24"/>
                        <w:lang w:eastAsia="ru-RU"/>
                      </w:rPr>
                      <w:t xml:space="preserve"> </w:t>
                    </w:r>
                  </w:p>
                </w:sdtContent>
              </w:sdt>
            </w:tc>
            <w:sdt>
              <w:sdtPr>
                <w:rPr>
                  <w:rFonts w:ascii="Arial" w:hAnsi="Arial" w:cs="Arial"/>
                  <w:color w:val="000000"/>
                  <w:sz w:val="24"/>
                  <w:szCs w:val="24"/>
                  <w:lang w:eastAsia="ru-RU"/>
                </w:rPr>
                <w:id w:val="-461038045"/>
                <w:placeholder>
                  <w:docPart w:val="72E732697970424D9FBC8E75ED1534B2"/>
                </w:placeholder>
              </w:sdtPr>
              <w:sdtEndPr/>
              <w:sdtContent>
                <w:tc>
                  <w:tcPr>
                    <w:tcW w:w="2341" w:type="dxa"/>
                    <w:gridSpan w:val="2"/>
                  </w:tcPr>
                  <w:p w14:paraId="4E8CD7F6" w14:textId="77777777" w:rsidR="00F613BC" w:rsidRPr="00D27D6F" w:rsidRDefault="00F613BC" w:rsidP="00854269">
                    <w:pPr>
                      <w:jc w:val="center"/>
                      <w:rPr>
                        <w:rFonts w:ascii="Arial" w:hAnsi="Arial" w:cs="Arial"/>
                        <w:color w:val="000000"/>
                        <w:sz w:val="24"/>
                        <w:szCs w:val="24"/>
                        <w:lang w:eastAsia="ru-RU"/>
                      </w:rPr>
                    </w:pPr>
                    <w:r w:rsidRPr="00D27D6F">
                      <w:rPr>
                        <w:rFonts w:ascii="Arial" w:hAnsi="Arial" w:cs="Arial"/>
                        <w:color w:val="000000"/>
                        <w:sz w:val="24"/>
                        <w:szCs w:val="24"/>
                        <w:lang w:eastAsia="ru-RU"/>
                      </w:rPr>
                      <w:t xml:space="preserve">ИТОГО стоимость </w:t>
                    </w:r>
                  </w:p>
                  <w:p w14:paraId="0C45C70C" w14:textId="77777777" w:rsidR="00F613BC" w:rsidRPr="00D27D6F" w:rsidRDefault="00F613BC" w:rsidP="00854269">
                    <w:pPr>
                      <w:jc w:val="center"/>
                      <w:rPr>
                        <w:rFonts w:ascii="Arial" w:hAnsi="Arial" w:cs="Arial"/>
                        <w:color w:val="000000"/>
                        <w:sz w:val="24"/>
                        <w:szCs w:val="24"/>
                        <w:lang w:eastAsia="ru-RU"/>
                      </w:rPr>
                    </w:pPr>
                    <w:r w:rsidRPr="00D27D6F">
                      <w:rPr>
                        <w:rFonts w:ascii="Arial" w:hAnsi="Arial" w:cs="Arial"/>
                        <w:color w:val="000000"/>
                        <w:sz w:val="24"/>
                        <w:szCs w:val="24"/>
                        <w:lang w:eastAsia="ru-RU"/>
                      </w:rPr>
                      <w:t>руб. коп., в том числе НДС 20%</w:t>
                    </w:r>
                    <w:r w:rsidR="000F4AA6">
                      <w:rPr>
                        <w:rFonts w:ascii="Arial" w:hAnsi="Arial" w:cs="Arial"/>
                        <w:color w:val="000000"/>
                        <w:sz w:val="24"/>
                        <w:szCs w:val="24"/>
                        <w:lang w:eastAsia="ru-RU"/>
                      </w:rPr>
                      <w:t>/НДС не облагается</w:t>
                    </w:r>
                  </w:p>
                </w:tc>
              </w:sdtContent>
            </w:sdt>
          </w:tr>
          <w:tr w:rsidR="00A03B5F" w:rsidRPr="00D27D6F" w14:paraId="67449049" w14:textId="77777777" w:rsidTr="002B19C8">
            <w:trPr>
              <w:trHeight w:val="122"/>
              <w:jc w:val="center"/>
            </w:trPr>
            <w:tc>
              <w:tcPr>
                <w:tcW w:w="562" w:type="dxa"/>
                <w:shd w:val="clear" w:color="auto" w:fill="auto"/>
              </w:tcPr>
              <w:p w14:paraId="346717C8" w14:textId="77777777" w:rsidR="00A03B5F" w:rsidRPr="00D27D6F" w:rsidRDefault="00A03B5F" w:rsidP="00854269">
                <w:pPr>
                  <w:rPr>
                    <w:rFonts w:ascii="Arial" w:hAnsi="Arial" w:cs="Arial"/>
                    <w:b/>
                    <w:bCs/>
                    <w:color w:val="000000"/>
                    <w:sz w:val="24"/>
                    <w:szCs w:val="24"/>
                    <w:lang w:eastAsia="ru-RU"/>
                  </w:rPr>
                </w:pPr>
              </w:p>
            </w:tc>
            <w:tc>
              <w:tcPr>
                <w:tcW w:w="3261" w:type="dxa"/>
                <w:shd w:val="clear" w:color="auto" w:fill="auto"/>
              </w:tcPr>
              <w:p w14:paraId="7208106C" w14:textId="77777777" w:rsidR="00A03B5F" w:rsidRPr="00D27D6F" w:rsidRDefault="00A03B5F" w:rsidP="00854269">
                <w:pPr>
                  <w:jc w:val="center"/>
                  <w:rPr>
                    <w:rFonts w:ascii="Arial" w:hAnsi="Arial" w:cs="Arial"/>
                    <w:b/>
                    <w:bCs/>
                    <w:color w:val="000000"/>
                    <w:sz w:val="24"/>
                    <w:szCs w:val="24"/>
                    <w:lang w:eastAsia="ru-RU"/>
                  </w:rPr>
                </w:pPr>
              </w:p>
            </w:tc>
            <w:tc>
              <w:tcPr>
                <w:tcW w:w="992" w:type="dxa"/>
                <w:shd w:val="clear" w:color="auto" w:fill="auto"/>
              </w:tcPr>
              <w:p w14:paraId="3A6AE4FD" w14:textId="77777777" w:rsidR="00A03B5F" w:rsidRPr="00D27D6F" w:rsidRDefault="00A03B5F" w:rsidP="00854269">
                <w:pPr>
                  <w:jc w:val="center"/>
                  <w:rPr>
                    <w:rFonts w:ascii="Arial" w:hAnsi="Arial" w:cs="Arial"/>
                    <w:bCs/>
                    <w:color w:val="000000"/>
                    <w:sz w:val="24"/>
                    <w:szCs w:val="24"/>
                    <w:lang w:eastAsia="ru-RU"/>
                  </w:rPr>
                </w:pPr>
              </w:p>
            </w:tc>
            <w:tc>
              <w:tcPr>
                <w:tcW w:w="1134" w:type="dxa"/>
                <w:shd w:val="clear" w:color="auto" w:fill="auto"/>
              </w:tcPr>
              <w:p w14:paraId="31DF8B2A" w14:textId="77777777" w:rsidR="00A03B5F" w:rsidRPr="00D27D6F" w:rsidRDefault="00A03B5F" w:rsidP="00854269">
                <w:pPr>
                  <w:jc w:val="center"/>
                  <w:rPr>
                    <w:rFonts w:ascii="Arial" w:hAnsi="Arial" w:cs="Arial"/>
                    <w:bCs/>
                    <w:color w:val="000000"/>
                    <w:sz w:val="24"/>
                    <w:szCs w:val="24"/>
                    <w:lang w:eastAsia="ru-RU"/>
                  </w:rPr>
                </w:pPr>
              </w:p>
            </w:tc>
            <w:tc>
              <w:tcPr>
                <w:tcW w:w="1559" w:type="dxa"/>
                <w:shd w:val="clear" w:color="auto" w:fill="auto"/>
              </w:tcPr>
              <w:p w14:paraId="67EA8825" w14:textId="77777777" w:rsidR="00A03B5F" w:rsidRPr="00D27D6F" w:rsidRDefault="00A03B5F" w:rsidP="00854269">
                <w:pPr>
                  <w:jc w:val="center"/>
                  <w:rPr>
                    <w:rFonts w:ascii="Arial" w:hAnsi="Arial" w:cs="Arial"/>
                    <w:bCs/>
                    <w:color w:val="000000"/>
                    <w:sz w:val="24"/>
                    <w:szCs w:val="24"/>
                    <w:lang w:eastAsia="ru-RU"/>
                  </w:rPr>
                </w:pPr>
              </w:p>
            </w:tc>
            <w:tc>
              <w:tcPr>
                <w:tcW w:w="2341" w:type="dxa"/>
                <w:gridSpan w:val="2"/>
              </w:tcPr>
              <w:p w14:paraId="2B75F4FE" w14:textId="77777777" w:rsidR="00A03B5F" w:rsidRPr="00D27D6F" w:rsidRDefault="00A03B5F" w:rsidP="00854269">
                <w:pPr>
                  <w:jc w:val="center"/>
                  <w:rPr>
                    <w:rFonts w:ascii="Arial" w:hAnsi="Arial" w:cs="Arial"/>
                    <w:bCs/>
                    <w:color w:val="000000"/>
                    <w:sz w:val="24"/>
                    <w:szCs w:val="24"/>
                    <w:lang w:eastAsia="ru-RU"/>
                  </w:rPr>
                </w:pPr>
              </w:p>
            </w:tc>
          </w:tr>
          <w:tr w:rsidR="00F613BC" w:rsidRPr="00D27D6F" w14:paraId="57673D8E" w14:textId="77777777" w:rsidTr="00A03B5F">
            <w:trPr>
              <w:gridAfter w:val="1"/>
              <w:wAfter w:w="73" w:type="dxa"/>
              <w:trHeight w:val="296"/>
              <w:jc w:val="center"/>
            </w:trPr>
            <w:tc>
              <w:tcPr>
                <w:tcW w:w="3823" w:type="dxa"/>
                <w:gridSpan w:val="2"/>
                <w:shd w:val="clear" w:color="auto" w:fill="auto"/>
              </w:tcPr>
              <w:p w14:paraId="4C601C75" w14:textId="77777777" w:rsidR="00F613BC" w:rsidRPr="00D27D6F" w:rsidRDefault="00F613BC" w:rsidP="00F613BC">
                <w:pPr>
                  <w:jc w:val="center"/>
                  <w:rPr>
                    <w:rFonts w:ascii="Arial" w:hAnsi="Arial" w:cs="Arial"/>
                    <w:bCs/>
                    <w:color w:val="000000"/>
                    <w:sz w:val="24"/>
                    <w:szCs w:val="24"/>
                    <w:lang w:eastAsia="ru-RU"/>
                  </w:rPr>
                </w:pPr>
                <w:r w:rsidRPr="00D27D6F">
                  <w:rPr>
                    <w:rFonts w:ascii="Arial" w:hAnsi="Arial" w:cs="Arial"/>
                    <w:bCs/>
                    <w:color w:val="000000"/>
                    <w:sz w:val="24"/>
                    <w:szCs w:val="24"/>
                    <w:lang w:eastAsia="ru-RU"/>
                  </w:rPr>
                  <w:t>Итого</w:t>
                </w:r>
              </w:p>
            </w:tc>
            <w:tc>
              <w:tcPr>
                <w:tcW w:w="992" w:type="dxa"/>
                <w:shd w:val="clear" w:color="auto" w:fill="auto"/>
              </w:tcPr>
              <w:p w14:paraId="1E30897A" w14:textId="77777777" w:rsidR="00F613BC" w:rsidRPr="00D27D6F" w:rsidRDefault="00F613BC" w:rsidP="00F613BC">
                <w:pPr>
                  <w:jc w:val="center"/>
                  <w:rPr>
                    <w:rFonts w:ascii="Arial" w:hAnsi="Arial" w:cs="Arial"/>
                    <w:bCs/>
                    <w:color w:val="000000"/>
                    <w:sz w:val="24"/>
                    <w:szCs w:val="24"/>
                    <w:lang w:eastAsia="ru-RU"/>
                  </w:rPr>
                </w:pPr>
              </w:p>
            </w:tc>
            <w:tc>
              <w:tcPr>
                <w:tcW w:w="1134" w:type="dxa"/>
                <w:shd w:val="clear" w:color="auto" w:fill="auto"/>
              </w:tcPr>
              <w:p w14:paraId="4716C00C" w14:textId="77777777" w:rsidR="00F613BC" w:rsidRPr="00D27D6F" w:rsidRDefault="00F613BC" w:rsidP="00F613BC">
                <w:pPr>
                  <w:jc w:val="center"/>
                  <w:rPr>
                    <w:rFonts w:ascii="Arial" w:hAnsi="Arial" w:cs="Arial"/>
                    <w:bCs/>
                    <w:color w:val="000000"/>
                    <w:sz w:val="24"/>
                    <w:szCs w:val="24"/>
                    <w:lang w:eastAsia="ru-RU"/>
                  </w:rPr>
                </w:pPr>
              </w:p>
            </w:tc>
            <w:tc>
              <w:tcPr>
                <w:tcW w:w="1559" w:type="dxa"/>
                <w:shd w:val="clear" w:color="auto" w:fill="auto"/>
              </w:tcPr>
              <w:p w14:paraId="4ED26513" w14:textId="77777777" w:rsidR="00F613BC" w:rsidRPr="00D27D6F" w:rsidRDefault="00F613BC" w:rsidP="00F613BC">
                <w:pPr>
                  <w:jc w:val="center"/>
                  <w:rPr>
                    <w:rFonts w:ascii="Arial" w:hAnsi="Arial" w:cs="Arial"/>
                    <w:bCs/>
                    <w:color w:val="000000"/>
                    <w:sz w:val="24"/>
                    <w:szCs w:val="24"/>
                    <w:lang w:eastAsia="ru-RU"/>
                  </w:rPr>
                </w:pPr>
              </w:p>
            </w:tc>
            <w:tc>
              <w:tcPr>
                <w:tcW w:w="2268" w:type="dxa"/>
              </w:tcPr>
              <w:p w14:paraId="787C6623" w14:textId="77777777" w:rsidR="00F613BC" w:rsidRPr="00D27D6F" w:rsidRDefault="00F613BC" w:rsidP="00F613BC">
                <w:pPr>
                  <w:jc w:val="center"/>
                  <w:rPr>
                    <w:rFonts w:ascii="Arial" w:hAnsi="Arial" w:cs="Arial"/>
                    <w:bCs/>
                    <w:color w:val="000000"/>
                    <w:sz w:val="24"/>
                    <w:szCs w:val="24"/>
                    <w:lang w:eastAsia="ru-RU"/>
                  </w:rPr>
                </w:pPr>
              </w:p>
            </w:tc>
          </w:tr>
        </w:tbl>
        <w:p w14:paraId="2EB15FB5" w14:textId="77777777" w:rsidR="006D0785" w:rsidRPr="00D27D6F" w:rsidRDefault="006D0785" w:rsidP="006D0785">
          <w:pPr>
            <w:jc w:val="both"/>
            <w:rPr>
              <w:rFonts w:ascii="Arial" w:hAnsi="Arial" w:cs="Arial"/>
              <w:sz w:val="24"/>
              <w:szCs w:val="24"/>
            </w:rPr>
          </w:pPr>
          <w:r w:rsidRPr="00D27D6F">
            <w:rPr>
              <w:rFonts w:ascii="Arial" w:hAnsi="Arial" w:cs="Arial"/>
              <w:sz w:val="24"/>
              <w:szCs w:val="24"/>
            </w:rPr>
            <w:t>2. Подписывая настоящий акт Стороны, удостоверяют, что вместе с результатами</w:t>
          </w:r>
          <w:r w:rsidRPr="00D27D6F">
            <w:rPr>
              <w:rFonts w:ascii="Arial" w:hAnsi="Arial" w:cs="Arial"/>
              <w:i/>
              <w:iCs/>
              <w:sz w:val="24"/>
              <w:szCs w:val="24"/>
            </w:rPr>
            <w:t xml:space="preserve"> </w:t>
          </w:r>
          <w:r w:rsidRPr="00D27D6F">
            <w:rPr>
              <w:rFonts w:ascii="Arial" w:hAnsi="Arial" w:cs="Arial"/>
              <w:sz w:val="24"/>
              <w:szCs w:val="24"/>
            </w:rPr>
            <w:t>выполненных работ Исполнитель уступает Заказчику исключительные права на этот результат в полном объеме без ограничения срока, на любой территории (без ограничения территории).</w:t>
          </w:r>
        </w:p>
        <w:p w14:paraId="65B1648A" w14:textId="77777777" w:rsidR="006D0785" w:rsidRPr="00D27D6F" w:rsidRDefault="006D0785" w:rsidP="006D0785">
          <w:pPr>
            <w:jc w:val="both"/>
            <w:rPr>
              <w:rFonts w:ascii="Arial" w:hAnsi="Arial" w:cs="Arial"/>
              <w:sz w:val="24"/>
              <w:szCs w:val="24"/>
            </w:rPr>
          </w:pPr>
          <w:r w:rsidRPr="00D27D6F">
            <w:rPr>
              <w:rFonts w:ascii="Arial" w:hAnsi="Arial" w:cs="Arial"/>
              <w:sz w:val="24"/>
              <w:szCs w:val="24"/>
            </w:rPr>
            <w:t xml:space="preserve">3. Стоимость выполненных работ, Исполнителем, в соответствии с </w:t>
          </w:r>
          <w:r w:rsidR="009C32D3" w:rsidRPr="00D27D6F">
            <w:rPr>
              <w:rFonts w:ascii="Arial" w:hAnsi="Arial" w:cs="Arial"/>
              <w:sz w:val="24"/>
              <w:szCs w:val="24"/>
            </w:rPr>
            <w:t>Утвержденным Сторонами Прайс-листом</w:t>
          </w:r>
          <w:r w:rsidRPr="00D27D6F">
            <w:rPr>
              <w:rFonts w:ascii="Arial" w:hAnsi="Arial" w:cs="Arial"/>
              <w:sz w:val="24"/>
              <w:szCs w:val="24"/>
            </w:rPr>
            <w:t xml:space="preserve"> (Приложение №</w:t>
          </w:r>
          <w:r w:rsidR="00D27D6F">
            <w:rPr>
              <w:rFonts w:ascii="Arial" w:hAnsi="Arial" w:cs="Arial"/>
              <w:sz w:val="24"/>
              <w:szCs w:val="24"/>
            </w:rPr>
            <w:t xml:space="preserve"> </w:t>
          </w:r>
          <w:r w:rsidR="00DA0AF6" w:rsidRPr="00D27D6F">
            <w:rPr>
              <w:rFonts w:ascii="Arial" w:hAnsi="Arial" w:cs="Arial"/>
              <w:sz w:val="24"/>
              <w:szCs w:val="24"/>
            </w:rPr>
            <w:t>3</w:t>
          </w:r>
          <w:r w:rsidRPr="00D27D6F">
            <w:rPr>
              <w:rFonts w:ascii="Arial" w:hAnsi="Arial" w:cs="Arial"/>
              <w:sz w:val="24"/>
              <w:szCs w:val="24"/>
            </w:rPr>
            <w:t xml:space="preserve"> к </w:t>
          </w:r>
          <w:r w:rsidR="009C32D3" w:rsidRPr="00D27D6F">
            <w:rPr>
              <w:rFonts w:ascii="Arial" w:hAnsi="Arial" w:cs="Arial"/>
              <w:sz w:val="24"/>
              <w:szCs w:val="24"/>
            </w:rPr>
            <w:t>Договору</w:t>
          </w:r>
          <w:r w:rsidRPr="00D27D6F">
            <w:rPr>
              <w:rFonts w:ascii="Arial" w:hAnsi="Arial" w:cs="Arial"/>
              <w:sz w:val="24"/>
              <w:szCs w:val="24"/>
            </w:rPr>
            <w:t>)</w:t>
          </w:r>
          <w:r w:rsidR="00087AB8" w:rsidRPr="00D27D6F">
            <w:rPr>
              <w:rFonts w:ascii="Arial" w:hAnsi="Arial" w:cs="Arial"/>
              <w:sz w:val="24"/>
              <w:szCs w:val="24"/>
            </w:rPr>
            <w:t>,</w:t>
          </w:r>
          <w:r w:rsidRPr="00D27D6F">
            <w:rPr>
              <w:rFonts w:ascii="Arial" w:hAnsi="Arial" w:cs="Arial"/>
              <w:sz w:val="24"/>
              <w:szCs w:val="24"/>
            </w:rPr>
            <w:t xml:space="preserve"> составляет: ________руб. 00 коп. (__________рублей 00 копеек) рублей, </w:t>
          </w:r>
          <w:sdt>
            <w:sdtPr>
              <w:rPr>
                <w:rFonts w:ascii="Arial" w:hAnsi="Arial" w:cs="Arial"/>
                <w:sz w:val="24"/>
                <w:szCs w:val="24"/>
              </w:rPr>
              <w:id w:val="2048723447"/>
              <w:placeholder>
                <w:docPart w:val="72E732697970424D9FBC8E75ED1534B2"/>
              </w:placeholder>
            </w:sdtPr>
            <w:sdtEndPr/>
            <w:sdtContent>
              <w:r w:rsidR="000F4AA6" w:rsidRPr="000F4AA6">
                <w:rPr>
                  <w:rFonts w:ascii="Arial" w:hAnsi="Arial" w:cs="Arial"/>
                  <w:sz w:val="24"/>
                  <w:szCs w:val="24"/>
                </w:rPr>
                <w:t>НДС не облагается в соответствии с _________", либо "в т.ч. НДС по ставке ___% - ______ руб.", либо "кроме того НДС по ставке___% - __________ руб.</w:t>
              </w:r>
            </w:sdtContent>
          </w:sdt>
          <w:r w:rsidRPr="00D27D6F">
            <w:rPr>
              <w:rFonts w:ascii="Arial" w:hAnsi="Arial" w:cs="Arial"/>
              <w:sz w:val="24"/>
              <w:szCs w:val="24"/>
            </w:rPr>
            <w:t xml:space="preserve">   </w:t>
          </w:r>
        </w:p>
        <w:p w14:paraId="616AEE67" w14:textId="77777777" w:rsidR="006D0785" w:rsidRPr="00D27D6F" w:rsidRDefault="00A03B5F" w:rsidP="006D0785">
          <w:pPr>
            <w:jc w:val="both"/>
            <w:rPr>
              <w:rFonts w:ascii="Arial" w:hAnsi="Arial" w:cs="Arial"/>
              <w:sz w:val="24"/>
              <w:szCs w:val="24"/>
            </w:rPr>
          </w:pPr>
          <w:r w:rsidRPr="00D27D6F">
            <w:rPr>
              <w:rFonts w:ascii="Arial" w:hAnsi="Arial" w:cs="Arial"/>
              <w:sz w:val="24"/>
              <w:szCs w:val="24"/>
            </w:rPr>
            <w:t>4</w:t>
          </w:r>
          <w:r w:rsidR="006D0785" w:rsidRPr="00D27D6F">
            <w:rPr>
              <w:rFonts w:ascii="Arial" w:hAnsi="Arial" w:cs="Arial"/>
              <w:sz w:val="24"/>
              <w:szCs w:val="24"/>
            </w:rPr>
            <w:t xml:space="preserve">. Переданные Исполнителем результаты работ выполнены полностью и в сроки, указанные в Договоре, Заказчик претензий по объему, качеству и срокам выполнения работ   </w:t>
          </w:r>
          <w:r w:rsidR="006D0785" w:rsidRPr="00D27D6F">
            <w:rPr>
              <w:rFonts w:ascii="Arial" w:hAnsi="Arial" w:cs="Arial"/>
              <w:sz w:val="24"/>
              <w:szCs w:val="24"/>
              <w:u w:val="single"/>
            </w:rPr>
            <w:t>не имеет/ имеет</w:t>
          </w:r>
          <w:r w:rsidR="006D0785" w:rsidRPr="00D27D6F">
            <w:rPr>
              <w:rFonts w:ascii="Arial" w:hAnsi="Arial" w:cs="Arial"/>
              <w:sz w:val="24"/>
              <w:szCs w:val="24"/>
            </w:rPr>
            <w:t>.</w:t>
          </w:r>
          <w:r w:rsidR="00D27D6F">
            <w:rPr>
              <w:rFonts w:ascii="Arial" w:hAnsi="Arial" w:cs="Arial"/>
              <w:sz w:val="24"/>
              <w:szCs w:val="24"/>
            </w:rPr>
            <w:t xml:space="preserve"> </w:t>
          </w:r>
          <w:r w:rsidR="006D0785" w:rsidRPr="00D27D6F">
            <w:rPr>
              <w:rFonts w:ascii="Arial" w:hAnsi="Arial" w:cs="Arial"/>
              <w:i/>
              <w:iCs/>
              <w:sz w:val="24"/>
              <w:szCs w:val="24"/>
            </w:rPr>
            <w:t>(* в случае наличи</w:t>
          </w:r>
          <w:r w:rsidR="0047207F">
            <w:rPr>
              <w:rFonts w:ascii="Arial" w:hAnsi="Arial" w:cs="Arial"/>
              <w:i/>
              <w:iCs/>
              <w:sz w:val="24"/>
              <w:szCs w:val="24"/>
            </w:rPr>
            <w:t>я</w:t>
          </w:r>
          <w:r w:rsidR="006D0785" w:rsidRPr="00D27D6F">
            <w:rPr>
              <w:rFonts w:ascii="Arial" w:hAnsi="Arial" w:cs="Arial"/>
              <w:i/>
              <w:iCs/>
              <w:sz w:val="24"/>
              <w:szCs w:val="24"/>
            </w:rPr>
            <w:t xml:space="preserve"> претензий необходимо указать перечень данных недостатков и сроки их устранения).</w:t>
          </w:r>
        </w:p>
        <w:p w14:paraId="5E48D150" w14:textId="77777777" w:rsidR="006D0785" w:rsidRPr="00D27D6F" w:rsidRDefault="00A03B5F" w:rsidP="006D0785">
          <w:pPr>
            <w:jc w:val="both"/>
            <w:rPr>
              <w:rFonts w:ascii="Arial" w:hAnsi="Arial" w:cs="Arial"/>
              <w:sz w:val="24"/>
              <w:szCs w:val="24"/>
            </w:rPr>
          </w:pPr>
          <w:r w:rsidRPr="00D27D6F">
            <w:rPr>
              <w:rFonts w:ascii="Arial" w:hAnsi="Arial" w:cs="Arial"/>
              <w:sz w:val="24"/>
              <w:szCs w:val="24"/>
            </w:rPr>
            <w:t>5</w:t>
          </w:r>
          <w:r w:rsidR="006D0785" w:rsidRPr="00D27D6F">
            <w:rPr>
              <w:rFonts w:ascii="Arial" w:hAnsi="Arial" w:cs="Arial"/>
              <w:sz w:val="24"/>
              <w:szCs w:val="24"/>
            </w:rPr>
            <w:t>. Настоящий Акт составлен в 2-х экземплярах, один из которых хранится у Исполнителя, а другой у Заказчика.</w:t>
          </w:r>
        </w:p>
        <w:p w14:paraId="2A92D97C" w14:textId="77777777" w:rsidR="006D0785" w:rsidRPr="00D27D6F" w:rsidRDefault="006D0785" w:rsidP="00D27D6F">
          <w:pPr>
            <w:pStyle w:val="1"/>
            <w:ind w:right="-2"/>
            <w:jc w:val="center"/>
            <w:rPr>
              <w:rFonts w:ascii="Arial" w:hAnsi="Arial" w:cs="Arial"/>
              <w:sz w:val="24"/>
              <w:szCs w:val="24"/>
              <w:lang w:val="ru-RU"/>
            </w:rPr>
          </w:pPr>
          <w:r w:rsidRPr="00D27D6F">
            <w:rPr>
              <w:rFonts w:ascii="Arial" w:hAnsi="Arial" w:cs="Arial"/>
              <w:sz w:val="24"/>
              <w:szCs w:val="24"/>
              <w:lang w:val="ru-RU"/>
            </w:rPr>
            <w:t>ПОДПИСИ СТОРОН</w:t>
          </w:r>
        </w:p>
        <w:tbl>
          <w:tblPr>
            <w:tblW w:w="8558"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5992"/>
            <w:gridCol w:w="2566"/>
          </w:tblGrid>
          <w:tr w:rsidR="006D0785" w:rsidRPr="00D27D6F" w14:paraId="0696D1F4" w14:textId="77777777" w:rsidTr="009C32D3">
            <w:trPr>
              <w:trHeight w:val="237"/>
            </w:trPr>
            <w:tc>
              <w:tcPr>
                <w:tcW w:w="5992" w:type="dxa"/>
                <w:tcBorders>
                  <w:top w:val="nil"/>
                  <w:left w:val="nil"/>
                  <w:bottom w:val="nil"/>
                  <w:right w:val="nil"/>
                </w:tcBorders>
                <w:shd w:val="clear" w:color="auto" w:fill="FFFFFF"/>
                <w:tcMar>
                  <w:top w:w="80" w:type="dxa"/>
                  <w:left w:w="80" w:type="dxa"/>
                  <w:bottom w:w="80" w:type="dxa"/>
                  <w:right w:w="80" w:type="dxa"/>
                </w:tcMar>
                <w:hideMark/>
              </w:tcPr>
              <w:p w14:paraId="5EAE2158" w14:textId="77777777" w:rsidR="006D0785" w:rsidRPr="00D27D6F" w:rsidRDefault="006D0785" w:rsidP="00854269">
                <w:pPr>
                  <w:ind w:right="-2"/>
                  <w:rPr>
                    <w:rFonts w:ascii="Arial" w:eastAsia="Arial Unicode MS" w:hAnsi="Arial" w:cs="Arial"/>
                    <w:color w:val="000000"/>
                    <w:sz w:val="24"/>
                    <w:szCs w:val="24"/>
                    <w:bdr w:val="none" w:sz="0" w:space="0" w:color="auto" w:frame="1"/>
                    <w:lang w:eastAsia="en-US"/>
                  </w:rPr>
                </w:pPr>
                <w:r w:rsidRPr="00D27D6F">
                  <w:rPr>
                    <w:rFonts w:ascii="Arial" w:eastAsia="Arial Unicode MS" w:hAnsi="Arial" w:cs="Arial"/>
                    <w:color w:val="000000"/>
                    <w:sz w:val="24"/>
                    <w:szCs w:val="24"/>
                    <w:bdr w:val="none" w:sz="0" w:space="0" w:color="auto" w:frame="1"/>
                    <w:lang w:eastAsia="en-US"/>
                  </w:rPr>
                  <w:t>Заказчик</w:t>
                </w:r>
              </w:p>
              <w:p w14:paraId="594208C1" w14:textId="77777777" w:rsidR="006D0785" w:rsidRPr="00D27D6F" w:rsidRDefault="006D0785" w:rsidP="00854269">
                <w:pPr>
                  <w:ind w:right="-2"/>
                  <w:rPr>
                    <w:rFonts w:ascii="Arial" w:eastAsia="Arial Unicode MS" w:hAnsi="Arial" w:cs="Arial"/>
                    <w:color w:val="000000"/>
                    <w:sz w:val="24"/>
                    <w:szCs w:val="24"/>
                    <w:bdr w:val="none" w:sz="0" w:space="0" w:color="auto" w:frame="1"/>
                    <w:lang w:eastAsia="en-US"/>
                  </w:rPr>
                </w:pPr>
                <w:r w:rsidRPr="00D27D6F">
                  <w:rPr>
                    <w:rFonts w:ascii="Arial" w:eastAsia="Arial Unicode MS" w:hAnsi="Arial" w:cs="Arial"/>
                    <w:color w:val="000000"/>
                    <w:sz w:val="24"/>
                    <w:szCs w:val="24"/>
                    <w:bdr w:val="none" w:sz="0" w:space="0" w:color="auto" w:frame="1"/>
                    <w:lang w:eastAsia="en-US"/>
                  </w:rPr>
                  <w:t>____________________</w:t>
                </w:r>
              </w:p>
              <w:p w14:paraId="5556C182" w14:textId="77777777" w:rsidR="006D0785" w:rsidRPr="00D27D6F" w:rsidRDefault="006D0785" w:rsidP="00854269">
                <w:pPr>
                  <w:ind w:right="-2"/>
                  <w:rPr>
                    <w:rFonts w:ascii="Arial" w:eastAsia="Arial Unicode MS" w:hAnsi="Arial" w:cs="Arial"/>
                    <w:color w:val="000000"/>
                    <w:sz w:val="24"/>
                    <w:szCs w:val="24"/>
                    <w:bdr w:val="none" w:sz="0" w:space="0" w:color="auto" w:frame="1"/>
                    <w:lang w:eastAsia="en-US"/>
                  </w:rPr>
                </w:pPr>
                <w:r w:rsidRPr="00D27D6F">
                  <w:rPr>
                    <w:rFonts w:ascii="Arial" w:eastAsia="Arial Unicode MS" w:hAnsi="Arial" w:cs="Arial"/>
                    <w:color w:val="000000"/>
                    <w:sz w:val="24"/>
                    <w:szCs w:val="24"/>
                    <w:bdr w:val="none" w:sz="0" w:space="0" w:color="auto" w:frame="1"/>
                    <w:lang w:eastAsia="en-US"/>
                  </w:rPr>
                  <w:t>М.П.</w:t>
                </w:r>
              </w:p>
            </w:tc>
            <w:tc>
              <w:tcPr>
                <w:tcW w:w="2566" w:type="dxa"/>
                <w:tcBorders>
                  <w:top w:val="nil"/>
                  <w:left w:val="nil"/>
                  <w:bottom w:val="nil"/>
                  <w:right w:val="nil"/>
                </w:tcBorders>
                <w:shd w:val="clear" w:color="auto" w:fill="FFFFFF"/>
                <w:tcMar>
                  <w:top w:w="80" w:type="dxa"/>
                  <w:left w:w="80" w:type="dxa"/>
                  <w:bottom w:w="80" w:type="dxa"/>
                  <w:right w:w="80" w:type="dxa"/>
                </w:tcMar>
                <w:hideMark/>
              </w:tcPr>
              <w:p w14:paraId="7C4A798E" w14:textId="77777777" w:rsidR="006D0785" w:rsidRPr="00D27D6F" w:rsidRDefault="006D0785" w:rsidP="00854269">
                <w:pPr>
                  <w:ind w:right="-2"/>
                  <w:rPr>
                    <w:rFonts w:ascii="Arial" w:eastAsia="Arial Unicode MS" w:hAnsi="Arial" w:cs="Arial"/>
                    <w:color w:val="000000"/>
                    <w:sz w:val="24"/>
                    <w:szCs w:val="24"/>
                    <w:bdr w:val="none" w:sz="0" w:space="0" w:color="auto" w:frame="1"/>
                    <w:lang w:eastAsia="en-US"/>
                  </w:rPr>
                </w:pPr>
                <w:r w:rsidRPr="00D27D6F">
                  <w:rPr>
                    <w:rFonts w:ascii="Arial" w:eastAsia="Arial Unicode MS" w:hAnsi="Arial" w:cs="Arial"/>
                    <w:color w:val="000000"/>
                    <w:sz w:val="24"/>
                    <w:szCs w:val="24"/>
                    <w:bdr w:val="none" w:sz="0" w:space="0" w:color="auto" w:frame="1"/>
                    <w:lang w:eastAsia="en-US"/>
                  </w:rPr>
                  <w:t>Исполнитель</w:t>
                </w:r>
              </w:p>
              <w:p w14:paraId="50263AEA" w14:textId="77777777" w:rsidR="006D0785" w:rsidRPr="00D27D6F" w:rsidRDefault="006D0785" w:rsidP="00854269">
                <w:pPr>
                  <w:ind w:right="-2"/>
                  <w:rPr>
                    <w:rFonts w:ascii="Arial" w:eastAsia="Arial Unicode MS" w:hAnsi="Arial" w:cs="Arial"/>
                    <w:color w:val="000000"/>
                    <w:sz w:val="24"/>
                    <w:szCs w:val="24"/>
                    <w:bdr w:val="none" w:sz="0" w:space="0" w:color="auto" w:frame="1"/>
                    <w:lang w:eastAsia="en-US"/>
                  </w:rPr>
                </w:pPr>
                <w:r w:rsidRPr="00D27D6F">
                  <w:rPr>
                    <w:rFonts w:ascii="Arial" w:eastAsia="Arial Unicode MS" w:hAnsi="Arial" w:cs="Arial"/>
                    <w:color w:val="000000"/>
                    <w:sz w:val="24"/>
                    <w:szCs w:val="24"/>
                    <w:bdr w:val="none" w:sz="0" w:space="0" w:color="auto" w:frame="1"/>
                    <w:lang w:eastAsia="en-US"/>
                  </w:rPr>
                  <w:t>__________________</w:t>
                </w:r>
              </w:p>
              <w:p w14:paraId="65AF0670" w14:textId="77777777" w:rsidR="006D0785" w:rsidRPr="00D27D6F" w:rsidRDefault="006D0785" w:rsidP="00854269">
                <w:pPr>
                  <w:ind w:right="-2"/>
                  <w:rPr>
                    <w:rFonts w:ascii="Arial" w:eastAsia="Arial Unicode MS" w:hAnsi="Arial" w:cs="Arial"/>
                    <w:color w:val="000000"/>
                    <w:sz w:val="24"/>
                    <w:szCs w:val="24"/>
                    <w:bdr w:val="none" w:sz="0" w:space="0" w:color="auto" w:frame="1"/>
                    <w:lang w:eastAsia="en-US"/>
                  </w:rPr>
                </w:pPr>
                <w:r w:rsidRPr="00D27D6F">
                  <w:rPr>
                    <w:rFonts w:ascii="Arial" w:eastAsia="Arial Unicode MS" w:hAnsi="Arial" w:cs="Arial"/>
                    <w:color w:val="000000"/>
                    <w:sz w:val="24"/>
                    <w:szCs w:val="24"/>
                    <w:bdr w:val="none" w:sz="0" w:space="0" w:color="auto" w:frame="1"/>
                    <w:lang w:eastAsia="en-US"/>
                  </w:rPr>
                  <w:t>М.П.</w:t>
                </w:r>
              </w:p>
            </w:tc>
          </w:tr>
        </w:tbl>
        <w:p w14:paraId="63013A41" w14:textId="77777777" w:rsidR="00D27D6F" w:rsidRDefault="00D27D6F" w:rsidP="00D27D6F">
          <w:pPr>
            <w:ind w:right="-143"/>
            <w:jc w:val="center"/>
            <w:rPr>
              <w:rFonts w:ascii="Arial" w:hAnsi="Arial" w:cs="Arial"/>
              <w:b/>
              <w:sz w:val="24"/>
              <w:szCs w:val="24"/>
            </w:rPr>
          </w:pPr>
          <w:r w:rsidRPr="00D27D6F">
            <w:rPr>
              <w:rFonts w:ascii="Arial" w:hAnsi="Arial" w:cs="Arial"/>
              <w:b/>
              <w:sz w:val="24"/>
              <w:szCs w:val="24"/>
            </w:rPr>
            <w:t xml:space="preserve"> </w:t>
          </w:r>
          <w:bookmarkEnd w:id="11"/>
          <w:r w:rsidRPr="00995B95">
            <w:rPr>
              <w:rFonts w:ascii="Arial" w:hAnsi="Arial" w:cs="Arial"/>
              <w:b/>
              <w:sz w:val="24"/>
              <w:szCs w:val="24"/>
            </w:rPr>
            <w:t>ФОРМА СОГЛАСОВАНА</w:t>
          </w:r>
        </w:p>
        <w:p w14:paraId="4124CDCB" w14:textId="77777777" w:rsidR="00D27D6F" w:rsidRPr="00995B95" w:rsidRDefault="00D27D6F" w:rsidP="00D27D6F">
          <w:pPr>
            <w:ind w:right="-143"/>
            <w:jc w:val="center"/>
            <w:rPr>
              <w:rFonts w:ascii="Arial" w:hAnsi="Arial" w:cs="Arial"/>
              <w:b/>
              <w:sz w:val="24"/>
              <w:szCs w:val="24"/>
            </w:rPr>
          </w:pPr>
        </w:p>
        <w:tbl>
          <w:tblPr>
            <w:tblW w:w="0" w:type="auto"/>
            <w:tblLook w:val="04A0" w:firstRow="1" w:lastRow="0" w:firstColumn="1" w:lastColumn="0" w:noHBand="0" w:noVBand="1"/>
          </w:tblPr>
          <w:tblGrid>
            <w:gridCol w:w="5070"/>
            <w:gridCol w:w="5069"/>
          </w:tblGrid>
          <w:sdt>
            <w:sdtPr>
              <w:rPr>
                <w:rFonts w:ascii="Arial" w:hAnsi="Arial" w:cs="Arial"/>
                <w:sz w:val="24"/>
                <w:szCs w:val="24"/>
              </w:rPr>
              <w:id w:val="206075836"/>
              <w:placeholder>
                <w:docPart w:val="D858BD681C064BBDB2C63C8CD6FF3AB2"/>
              </w:placeholder>
            </w:sdtPr>
            <w:sdtEndPr>
              <w:rPr>
                <w:bCs/>
              </w:rPr>
            </w:sdtEndPr>
            <w:sdtContent>
              <w:tr w:rsidR="00D27D6F" w:rsidRPr="00995B95" w14:paraId="04EF7BA1" w14:textId="77777777" w:rsidTr="00D027AE">
                <w:tc>
                  <w:tcPr>
                    <w:tcW w:w="5070" w:type="dxa"/>
                    <w:hideMark/>
                  </w:tcPr>
                  <w:p w14:paraId="3BF7BA17" w14:textId="77777777" w:rsidR="00D27D6F" w:rsidRPr="00DA396F" w:rsidRDefault="00D27D6F" w:rsidP="00D027AE">
                    <w:pPr>
                      <w:jc w:val="both"/>
                      <w:rPr>
                        <w:rFonts w:ascii="Arial" w:hAnsi="Arial" w:cs="Arial"/>
                        <w:sz w:val="24"/>
                        <w:szCs w:val="24"/>
                      </w:rPr>
                    </w:pPr>
                    <w:r w:rsidRPr="00DA396F">
                      <w:rPr>
                        <w:rFonts w:ascii="Arial" w:hAnsi="Arial" w:cs="Arial"/>
                        <w:sz w:val="24"/>
                        <w:szCs w:val="24"/>
                      </w:rPr>
                      <w:t>От Заказчика</w:t>
                    </w:r>
                  </w:p>
                  <w:p w14:paraId="29AAD9ED" w14:textId="77777777" w:rsidR="00D27D6F" w:rsidRDefault="00D27D6F" w:rsidP="00D027AE">
                    <w:pPr>
                      <w:jc w:val="both"/>
                      <w:rPr>
                        <w:rFonts w:ascii="Arial" w:hAnsi="Arial" w:cs="Arial"/>
                        <w:bCs/>
                        <w:sz w:val="24"/>
                        <w:szCs w:val="24"/>
                      </w:rPr>
                    </w:pPr>
                    <w:r w:rsidRPr="00DA396F">
                      <w:rPr>
                        <w:rFonts w:ascii="Arial" w:hAnsi="Arial" w:cs="Arial"/>
                        <w:bCs/>
                        <w:sz w:val="24"/>
                        <w:szCs w:val="24"/>
                      </w:rPr>
                      <w:t xml:space="preserve">____________ </w:t>
                    </w:r>
                    <w:sdt>
                      <w:sdtPr>
                        <w:rPr>
                          <w:rFonts w:ascii="Arial" w:hAnsi="Arial" w:cs="Arial"/>
                          <w:bCs/>
                          <w:sz w:val="24"/>
                          <w:szCs w:val="24"/>
                        </w:rPr>
                        <w:id w:val="-990331840"/>
                        <w:placeholder>
                          <w:docPart w:val="67AC0B86E91B4E3282D70239DBB885D5"/>
                        </w:placeholder>
                      </w:sdtPr>
                      <w:sdtEndPr/>
                      <w:sdtContent>
                        <w:r w:rsidRPr="00DA396F">
                          <w:rPr>
                            <w:rFonts w:ascii="Arial" w:hAnsi="Arial" w:cs="Arial"/>
                            <w:bCs/>
                            <w:sz w:val="24"/>
                            <w:szCs w:val="24"/>
                            <w:highlight w:val="lightGray"/>
                          </w:rPr>
                          <w:t>/__________/</w:t>
                        </w:r>
                      </w:sdtContent>
                    </w:sdt>
                  </w:p>
                  <w:p w14:paraId="1A771D36" w14:textId="77777777" w:rsidR="00D27D6F" w:rsidRPr="00DA396F" w:rsidRDefault="00D27D6F" w:rsidP="00D027AE">
                    <w:pPr>
                      <w:jc w:val="both"/>
                      <w:rPr>
                        <w:rFonts w:ascii="Arial" w:hAnsi="Arial" w:cs="Arial"/>
                        <w:sz w:val="24"/>
                        <w:szCs w:val="24"/>
                      </w:rPr>
                    </w:pPr>
                    <w:r>
                      <w:rPr>
                        <w:rFonts w:ascii="Arial" w:hAnsi="Arial" w:cs="Arial"/>
                        <w:bCs/>
                        <w:sz w:val="24"/>
                        <w:szCs w:val="24"/>
                      </w:rPr>
                      <w:t>М.П.</w:t>
                    </w:r>
                  </w:p>
                </w:tc>
                <w:tc>
                  <w:tcPr>
                    <w:tcW w:w="5069" w:type="dxa"/>
                    <w:hideMark/>
                  </w:tcPr>
                  <w:p w14:paraId="66A8585D" w14:textId="77777777" w:rsidR="00D27D6F" w:rsidRPr="00DA396F" w:rsidRDefault="00D27D6F" w:rsidP="00D027AE">
                    <w:pPr>
                      <w:jc w:val="both"/>
                      <w:rPr>
                        <w:rFonts w:ascii="Arial" w:hAnsi="Arial" w:cs="Arial"/>
                        <w:sz w:val="24"/>
                        <w:szCs w:val="24"/>
                      </w:rPr>
                    </w:pPr>
                    <w:r w:rsidRPr="00DA396F">
                      <w:rPr>
                        <w:rFonts w:ascii="Arial" w:hAnsi="Arial" w:cs="Arial"/>
                        <w:sz w:val="24"/>
                        <w:szCs w:val="24"/>
                      </w:rPr>
                      <w:t>От Исполнителя</w:t>
                    </w:r>
                  </w:p>
                  <w:p w14:paraId="6352C704" w14:textId="77777777" w:rsidR="00D27D6F" w:rsidRDefault="00D27D6F" w:rsidP="00D027AE">
                    <w:pPr>
                      <w:jc w:val="both"/>
                      <w:rPr>
                        <w:rFonts w:ascii="Arial" w:hAnsi="Arial" w:cs="Arial"/>
                        <w:bCs/>
                        <w:sz w:val="24"/>
                        <w:szCs w:val="24"/>
                      </w:rPr>
                    </w:pPr>
                    <w:r w:rsidRPr="00DA396F">
                      <w:rPr>
                        <w:rFonts w:ascii="Arial" w:hAnsi="Arial" w:cs="Arial"/>
                        <w:bCs/>
                        <w:sz w:val="24"/>
                        <w:szCs w:val="24"/>
                      </w:rPr>
                      <w:t xml:space="preserve">____________ </w:t>
                    </w:r>
                    <w:sdt>
                      <w:sdtPr>
                        <w:rPr>
                          <w:rFonts w:ascii="Arial" w:hAnsi="Arial" w:cs="Arial"/>
                          <w:bCs/>
                          <w:sz w:val="24"/>
                          <w:szCs w:val="24"/>
                        </w:rPr>
                        <w:id w:val="1449205470"/>
                        <w:placeholder>
                          <w:docPart w:val="67AC0B86E91B4E3282D70239DBB885D5"/>
                        </w:placeholder>
                      </w:sdtPr>
                      <w:sdtEndPr/>
                      <w:sdtContent>
                        <w:r w:rsidRPr="00DA396F">
                          <w:rPr>
                            <w:rFonts w:ascii="Arial" w:hAnsi="Arial" w:cs="Arial"/>
                            <w:bCs/>
                            <w:sz w:val="24"/>
                            <w:szCs w:val="24"/>
                            <w:highlight w:val="lightGray"/>
                          </w:rPr>
                          <w:t>/__________/</w:t>
                        </w:r>
                      </w:sdtContent>
                    </w:sdt>
                  </w:p>
                  <w:p w14:paraId="79A9DF7B" w14:textId="77777777" w:rsidR="00D27D6F" w:rsidRPr="00DA396F" w:rsidRDefault="00D27D6F" w:rsidP="00D027AE">
                    <w:pPr>
                      <w:jc w:val="both"/>
                      <w:rPr>
                        <w:rFonts w:ascii="Arial" w:hAnsi="Arial" w:cs="Arial"/>
                        <w:sz w:val="24"/>
                        <w:szCs w:val="24"/>
                      </w:rPr>
                    </w:pPr>
                    <w:r>
                      <w:rPr>
                        <w:rFonts w:ascii="Arial" w:hAnsi="Arial" w:cs="Arial"/>
                        <w:bCs/>
                        <w:sz w:val="24"/>
                        <w:szCs w:val="24"/>
                      </w:rPr>
                      <w:t>М.П.</w:t>
                    </w:r>
                  </w:p>
                </w:tc>
              </w:tr>
            </w:sdtContent>
          </w:sdt>
        </w:tbl>
        <w:p w14:paraId="72669266" w14:textId="7A98477B" w:rsidR="006D0785" w:rsidRPr="00995B95" w:rsidRDefault="00AD77E6" w:rsidP="00D27D6F">
          <w:pPr>
            <w:tabs>
              <w:tab w:val="left" w:pos="0"/>
            </w:tabs>
            <w:jc w:val="both"/>
            <w:rPr>
              <w:rFonts w:ascii="Arial" w:hAnsi="Arial" w:cs="Arial"/>
              <w:sz w:val="24"/>
              <w:szCs w:val="24"/>
            </w:rPr>
          </w:pPr>
        </w:p>
        <w:bookmarkEnd w:id="12" w:displacedByCustomXml="next"/>
      </w:sdtContent>
    </w:sdt>
    <w:sectPr w:rsidR="006D0785" w:rsidRPr="00995B95" w:rsidSect="0079176A">
      <w:headerReference w:type="default" r:id="rId11"/>
      <w:footerReference w:type="default" r:id="rId12"/>
      <w:headerReference w:type="first" r:id="rId13"/>
      <w:pgSz w:w="11906" w:h="16838"/>
      <w:pgMar w:top="567" w:right="567" w:bottom="765" w:left="1134" w:header="454"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10EC" w14:textId="77777777" w:rsidR="00CA3EE7" w:rsidRDefault="00CA3EE7">
      <w:r>
        <w:separator/>
      </w:r>
    </w:p>
  </w:endnote>
  <w:endnote w:type="continuationSeparator" w:id="0">
    <w:p w14:paraId="4CF87DE2" w14:textId="77777777" w:rsidR="00CA3EE7" w:rsidRDefault="00CA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568" w14:textId="77777777" w:rsidR="006C30B1" w:rsidRDefault="00496D60">
    <w:pPr>
      <w:pStyle w:val="ac"/>
      <w:ind w:right="360"/>
    </w:pPr>
    <w:r>
      <w:rPr>
        <w:noProof/>
      </w:rPr>
      <mc:AlternateContent>
        <mc:Choice Requires="wps">
          <w:drawing>
            <wp:anchor distT="0" distB="0" distL="0" distR="0" simplePos="0" relativeHeight="251657728" behindDoc="0" locked="0" layoutInCell="1" allowOverlap="1" wp14:anchorId="2797FB77" wp14:editId="0C96DBFA">
              <wp:simplePos x="0" y="0"/>
              <wp:positionH relativeFrom="page">
                <wp:posOffset>7136130</wp:posOffset>
              </wp:positionH>
              <wp:positionV relativeFrom="paragraph">
                <wp:posOffset>635</wp:posOffset>
              </wp:positionV>
              <wp:extent cx="142240" cy="144780"/>
              <wp:effectExtent l="1905" t="635"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1ADD6" w14:textId="77777777" w:rsidR="006C30B1" w:rsidRDefault="006C30B1">
                          <w:pPr>
                            <w:pStyle w:val="ac"/>
                          </w:pPr>
                          <w:r>
                            <w:rPr>
                              <w:rStyle w:val="a4"/>
                            </w:rPr>
                            <w:fldChar w:fldCharType="begin"/>
                          </w:r>
                          <w:r>
                            <w:rPr>
                              <w:rStyle w:val="a4"/>
                            </w:rPr>
                            <w:instrText xml:space="preserve"> PAGE </w:instrText>
                          </w:r>
                          <w:r>
                            <w:rPr>
                              <w:rStyle w:val="a4"/>
                            </w:rPr>
                            <w:fldChar w:fldCharType="separate"/>
                          </w:r>
                          <w:r>
                            <w:rPr>
                              <w:rStyle w:val="a4"/>
                              <w:noProof/>
                            </w:rPr>
                            <w:t>20</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7FB77" id="_x0000_t202" coordsize="21600,21600" o:spt="202" path="m,l,21600r21600,l21600,xe">
              <v:stroke joinstyle="miter"/>
              <v:path gradientshapeok="t" o:connecttype="rect"/>
            </v:shapetype>
            <v:shape id="Text Box 1" o:spid="_x0000_s1026" type="#_x0000_t202" style="position:absolute;margin-left:561.9pt;margin-top:.05pt;width:11.2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" stroked="f">
              <v:fill opacity="0"/>
              <v:textbox inset="0,0,0,0">
                <w:txbxContent>
                  <w:p w14:paraId="1281ADD6" w14:textId="77777777" w:rsidR="006C30B1" w:rsidRDefault="006C30B1">
                    <w:pPr>
                      <w:pStyle w:val="ac"/>
                    </w:pPr>
                    <w:r>
                      <w:rPr>
                        <w:rStyle w:val="a4"/>
                      </w:rPr>
                      <w:fldChar w:fldCharType="begin"/>
                    </w:r>
                    <w:r>
                      <w:rPr>
                        <w:rStyle w:val="a4"/>
                      </w:rPr>
                      <w:instrText xml:space="preserve"> PAGE </w:instrText>
                    </w:r>
                    <w:r>
                      <w:rPr>
                        <w:rStyle w:val="a4"/>
                      </w:rPr>
                      <w:fldChar w:fldCharType="separate"/>
                    </w:r>
                    <w:r>
                      <w:rPr>
                        <w:rStyle w:val="a4"/>
                        <w:noProof/>
                      </w:rPr>
                      <w:t>20</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835C" w14:textId="77777777" w:rsidR="00CA3EE7" w:rsidRDefault="00CA3EE7">
      <w:r>
        <w:separator/>
      </w:r>
    </w:p>
  </w:footnote>
  <w:footnote w:type="continuationSeparator" w:id="0">
    <w:p w14:paraId="69471ECE" w14:textId="77777777" w:rsidR="00CA3EE7" w:rsidRDefault="00CA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7938" w14:textId="587D1E6B" w:rsidR="006C30B1" w:rsidRPr="00F86ED6" w:rsidRDefault="006C30B1">
    <w:pPr>
      <w:pStyle w:val="ad"/>
      <w:rPr>
        <w:rFonts w:ascii="Arial" w:hAnsi="Arial" w:cs="Arial"/>
      </w:rPr>
    </w:pPr>
    <w:r w:rsidRPr="00F86ED6">
      <w:rPr>
        <w:rFonts w:ascii="Arial" w:hAnsi="Arial" w:cs="Arial"/>
      </w:rPr>
      <w:t>Типовая форма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6579" w14:textId="77777777" w:rsidR="006C30B1" w:rsidRDefault="006C30B1">
    <w:pPr>
      <w:pStyle w:val="ad"/>
    </w:pPr>
    <w: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6"/>
      <w:numFmt w:val="decimal"/>
      <w:lvlText w:val="%1."/>
      <w:lvlJc w:val="left"/>
      <w:pPr>
        <w:tabs>
          <w:tab w:val="num" w:pos="1982"/>
        </w:tabs>
        <w:ind w:left="1982" w:hanging="705"/>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2" w15:restartNumberingAfterBreak="0">
    <w:nsid w:val="00000003"/>
    <w:multiLevelType w:val="singleLevel"/>
    <w:tmpl w:val="00000003"/>
    <w:name w:val="WW8Num3"/>
    <w:lvl w:ilvl="0">
      <w:start w:val="10"/>
      <w:numFmt w:val="decimal"/>
      <w:lvlText w:val="%1."/>
      <w:lvlJc w:val="left"/>
      <w:pPr>
        <w:tabs>
          <w:tab w:val="num" w:pos="0"/>
        </w:tabs>
        <w:ind w:left="39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60B13F7"/>
    <w:multiLevelType w:val="multilevel"/>
    <w:tmpl w:val="1F3A4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371327"/>
    <w:multiLevelType w:val="hybridMultilevel"/>
    <w:tmpl w:val="C6203206"/>
    <w:lvl w:ilvl="0" w:tplc="297865C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DB47A8"/>
    <w:multiLevelType w:val="hybridMultilevel"/>
    <w:tmpl w:val="6D3E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63587A"/>
    <w:multiLevelType w:val="hybridMultilevel"/>
    <w:tmpl w:val="0EE27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0D7B62"/>
    <w:multiLevelType w:val="hybridMultilevel"/>
    <w:tmpl w:val="9CE458D4"/>
    <w:lvl w:ilvl="0" w:tplc="48A2E99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AB7E08"/>
    <w:multiLevelType w:val="multilevel"/>
    <w:tmpl w:val="7F64B28A"/>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CDB09D2"/>
    <w:multiLevelType w:val="hybridMultilevel"/>
    <w:tmpl w:val="C4B042C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666F083E"/>
    <w:multiLevelType w:val="multilevel"/>
    <w:tmpl w:val="FC5A9D1A"/>
    <w:lvl w:ilvl="0">
      <w:start w:val="6"/>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8CB6254"/>
    <w:multiLevelType w:val="hybridMultilevel"/>
    <w:tmpl w:val="E6588002"/>
    <w:lvl w:ilvl="0" w:tplc="645EEA7A">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5017646">
    <w:abstractNumId w:val="0"/>
  </w:num>
  <w:num w:numId="2" w16cid:durableId="1760902100">
    <w:abstractNumId w:val="1"/>
  </w:num>
  <w:num w:numId="3" w16cid:durableId="1409810886">
    <w:abstractNumId w:val="2"/>
  </w:num>
  <w:num w:numId="4" w16cid:durableId="1013260808">
    <w:abstractNumId w:val="3"/>
  </w:num>
  <w:num w:numId="5" w16cid:durableId="1493646683">
    <w:abstractNumId w:val="4"/>
  </w:num>
  <w:num w:numId="6" w16cid:durableId="1410226234">
    <w:abstractNumId w:val="12"/>
  </w:num>
  <w:num w:numId="7" w16cid:durableId="1125926421">
    <w:abstractNumId w:val="7"/>
  </w:num>
  <w:num w:numId="8" w16cid:durableId="131793978">
    <w:abstractNumId w:val="9"/>
  </w:num>
  <w:num w:numId="9" w16cid:durableId="869609293">
    <w:abstractNumId w:val="11"/>
  </w:num>
  <w:num w:numId="10" w16cid:durableId="1061320883">
    <w:abstractNumId w:val="5"/>
  </w:num>
  <w:num w:numId="11" w16cid:durableId="541594220">
    <w:abstractNumId w:val="8"/>
  </w:num>
  <w:num w:numId="12" w16cid:durableId="741561645">
    <w:abstractNumId w:val="10"/>
  </w:num>
  <w:num w:numId="13" w16cid:durableId="1071922868">
    <w:abstractNumId w:val="6"/>
  </w:num>
  <w:num w:numId="14" w16cid:durableId="11091574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umNDHZ35bnly9JJepRO2MUrgBNJNqeHKJXv0NDNec3ZrzoRKjYm02qWuXJh6563SbxaLncNvO/LCr1hwTdWDA==" w:salt="/1TfXbDI312bB0cle3TqSg=="/>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7F"/>
    <w:rsid w:val="000117C7"/>
    <w:rsid w:val="000129E7"/>
    <w:rsid w:val="00030100"/>
    <w:rsid w:val="00031AA6"/>
    <w:rsid w:val="0004191A"/>
    <w:rsid w:val="00077E11"/>
    <w:rsid w:val="00087AB8"/>
    <w:rsid w:val="000A2E8A"/>
    <w:rsid w:val="000B0CDF"/>
    <w:rsid w:val="000C602A"/>
    <w:rsid w:val="000D37F8"/>
    <w:rsid w:val="000D55E1"/>
    <w:rsid w:val="000D76A5"/>
    <w:rsid w:val="000E080A"/>
    <w:rsid w:val="000E5500"/>
    <w:rsid w:val="000F4AA6"/>
    <w:rsid w:val="00104F88"/>
    <w:rsid w:val="00155BB7"/>
    <w:rsid w:val="00156BC6"/>
    <w:rsid w:val="0016200A"/>
    <w:rsid w:val="001660F6"/>
    <w:rsid w:val="00185E67"/>
    <w:rsid w:val="001A2B6F"/>
    <w:rsid w:val="001D1CDE"/>
    <w:rsid w:val="001D2096"/>
    <w:rsid w:val="001D34A8"/>
    <w:rsid w:val="001E00C2"/>
    <w:rsid w:val="00222333"/>
    <w:rsid w:val="002266F5"/>
    <w:rsid w:val="002315B4"/>
    <w:rsid w:val="00231886"/>
    <w:rsid w:val="0023194E"/>
    <w:rsid w:val="002843A9"/>
    <w:rsid w:val="0028792E"/>
    <w:rsid w:val="002975B7"/>
    <w:rsid w:val="002A7689"/>
    <w:rsid w:val="002B132C"/>
    <w:rsid w:val="002B1A8A"/>
    <w:rsid w:val="002B5C4E"/>
    <w:rsid w:val="002C1357"/>
    <w:rsid w:val="002C599E"/>
    <w:rsid w:val="002D18A3"/>
    <w:rsid w:val="002E641F"/>
    <w:rsid w:val="002F45DC"/>
    <w:rsid w:val="002F4A7C"/>
    <w:rsid w:val="00316E29"/>
    <w:rsid w:val="00324835"/>
    <w:rsid w:val="0032485A"/>
    <w:rsid w:val="00344153"/>
    <w:rsid w:val="0034505C"/>
    <w:rsid w:val="003472E0"/>
    <w:rsid w:val="0034762C"/>
    <w:rsid w:val="00347A66"/>
    <w:rsid w:val="00371B47"/>
    <w:rsid w:val="003A22C8"/>
    <w:rsid w:val="003D5476"/>
    <w:rsid w:val="003F2933"/>
    <w:rsid w:val="003F629B"/>
    <w:rsid w:val="00401C78"/>
    <w:rsid w:val="00402F08"/>
    <w:rsid w:val="00405BA3"/>
    <w:rsid w:val="00446B4F"/>
    <w:rsid w:val="004639BB"/>
    <w:rsid w:val="004639FE"/>
    <w:rsid w:val="00464808"/>
    <w:rsid w:val="0046681C"/>
    <w:rsid w:val="0047207F"/>
    <w:rsid w:val="004878D5"/>
    <w:rsid w:val="00496D60"/>
    <w:rsid w:val="004B5D80"/>
    <w:rsid w:val="004B7E18"/>
    <w:rsid w:val="004C292F"/>
    <w:rsid w:val="004E2A21"/>
    <w:rsid w:val="00504D03"/>
    <w:rsid w:val="00514C8F"/>
    <w:rsid w:val="00570AA1"/>
    <w:rsid w:val="005803CB"/>
    <w:rsid w:val="00594047"/>
    <w:rsid w:val="005952F6"/>
    <w:rsid w:val="005A219E"/>
    <w:rsid w:val="005A6A87"/>
    <w:rsid w:val="005D00B9"/>
    <w:rsid w:val="005D3F73"/>
    <w:rsid w:val="0060136E"/>
    <w:rsid w:val="00615628"/>
    <w:rsid w:val="006209FD"/>
    <w:rsid w:val="00621B7F"/>
    <w:rsid w:val="00645C25"/>
    <w:rsid w:val="00664A61"/>
    <w:rsid w:val="00673E53"/>
    <w:rsid w:val="00687CB3"/>
    <w:rsid w:val="006C30B1"/>
    <w:rsid w:val="006D0785"/>
    <w:rsid w:val="006F4CF5"/>
    <w:rsid w:val="007013C9"/>
    <w:rsid w:val="00706411"/>
    <w:rsid w:val="0071230C"/>
    <w:rsid w:val="007228C3"/>
    <w:rsid w:val="007248BF"/>
    <w:rsid w:val="007300A0"/>
    <w:rsid w:val="00733A8E"/>
    <w:rsid w:val="00734C52"/>
    <w:rsid w:val="00756BDB"/>
    <w:rsid w:val="00770E6F"/>
    <w:rsid w:val="007768C9"/>
    <w:rsid w:val="00783C38"/>
    <w:rsid w:val="007874C0"/>
    <w:rsid w:val="0079176A"/>
    <w:rsid w:val="00796187"/>
    <w:rsid w:val="007A01B4"/>
    <w:rsid w:val="007C286E"/>
    <w:rsid w:val="007D3702"/>
    <w:rsid w:val="007F09DC"/>
    <w:rsid w:val="007F5E4A"/>
    <w:rsid w:val="00854269"/>
    <w:rsid w:val="00866595"/>
    <w:rsid w:val="008701BF"/>
    <w:rsid w:val="008706B4"/>
    <w:rsid w:val="00870E55"/>
    <w:rsid w:val="008A6E55"/>
    <w:rsid w:val="008B45D2"/>
    <w:rsid w:val="008C3D28"/>
    <w:rsid w:val="008C7F9C"/>
    <w:rsid w:val="008E435B"/>
    <w:rsid w:val="00900B54"/>
    <w:rsid w:val="009176D7"/>
    <w:rsid w:val="009755A3"/>
    <w:rsid w:val="0098680A"/>
    <w:rsid w:val="00995B95"/>
    <w:rsid w:val="009C32D3"/>
    <w:rsid w:val="009F2F3E"/>
    <w:rsid w:val="00A038FC"/>
    <w:rsid w:val="00A03B5F"/>
    <w:rsid w:val="00A10BEC"/>
    <w:rsid w:val="00A12765"/>
    <w:rsid w:val="00A26DE9"/>
    <w:rsid w:val="00A319B3"/>
    <w:rsid w:val="00A33E3C"/>
    <w:rsid w:val="00A43061"/>
    <w:rsid w:val="00A45726"/>
    <w:rsid w:val="00A842BD"/>
    <w:rsid w:val="00AA36BD"/>
    <w:rsid w:val="00AA445C"/>
    <w:rsid w:val="00AA6473"/>
    <w:rsid w:val="00AB557A"/>
    <w:rsid w:val="00AC4F3C"/>
    <w:rsid w:val="00AD5C63"/>
    <w:rsid w:val="00AD77E6"/>
    <w:rsid w:val="00B15732"/>
    <w:rsid w:val="00B17C01"/>
    <w:rsid w:val="00B22ACE"/>
    <w:rsid w:val="00B32D39"/>
    <w:rsid w:val="00B4233E"/>
    <w:rsid w:val="00B436B7"/>
    <w:rsid w:val="00B61398"/>
    <w:rsid w:val="00B6197A"/>
    <w:rsid w:val="00B85BE5"/>
    <w:rsid w:val="00BA3DCB"/>
    <w:rsid w:val="00C16443"/>
    <w:rsid w:val="00C43D77"/>
    <w:rsid w:val="00C54203"/>
    <w:rsid w:val="00C805D6"/>
    <w:rsid w:val="00C854A8"/>
    <w:rsid w:val="00CA3EE7"/>
    <w:rsid w:val="00CB3A06"/>
    <w:rsid w:val="00CC5B05"/>
    <w:rsid w:val="00D03C0A"/>
    <w:rsid w:val="00D04AB1"/>
    <w:rsid w:val="00D25FDF"/>
    <w:rsid w:val="00D27D6F"/>
    <w:rsid w:val="00D515DE"/>
    <w:rsid w:val="00D51F6C"/>
    <w:rsid w:val="00D53243"/>
    <w:rsid w:val="00D553E2"/>
    <w:rsid w:val="00D60160"/>
    <w:rsid w:val="00D75420"/>
    <w:rsid w:val="00D8401D"/>
    <w:rsid w:val="00D8546E"/>
    <w:rsid w:val="00D96A95"/>
    <w:rsid w:val="00D97B1C"/>
    <w:rsid w:val="00DA0AF6"/>
    <w:rsid w:val="00DA3096"/>
    <w:rsid w:val="00DA396F"/>
    <w:rsid w:val="00DC0A98"/>
    <w:rsid w:val="00DC7680"/>
    <w:rsid w:val="00DD1545"/>
    <w:rsid w:val="00DD7D0F"/>
    <w:rsid w:val="00DE614E"/>
    <w:rsid w:val="00DF10B2"/>
    <w:rsid w:val="00DF7DE9"/>
    <w:rsid w:val="00E00D2A"/>
    <w:rsid w:val="00E05CE7"/>
    <w:rsid w:val="00E158CE"/>
    <w:rsid w:val="00E47E83"/>
    <w:rsid w:val="00E54377"/>
    <w:rsid w:val="00E65117"/>
    <w:rsid w:val="00E703DD"/>
    <w:rsid w:val="00E77741"/>
    <w:rsid w:val="00EC1585"/>
    <w:rsid w:val="00EC3BCC"/>
    <w:rsid w:val="00ED1D86"/>
    <w:rsid w:val="00ED424F"/>
    <w:rsid w:val="00F00EF2"/>
    <w:rsid w:val="00F14662"/>
    <w:rsid w:val="00F24FAA"/>
    <w:rsid w:val="00F404A0"/>
    <w:rsid w:val="00F43A79"/>
    <w:rsid w:val="00F44D2B"/>
    <w:rsid w:val="00F515B8"/>
    <w:rsid w:val="00F56FDA"/>
    <w:rsid w:val="00F573A5"/>
    <w:rsid w:val="00F613BC"/>
    <w:rsid w:val="00F725E7"/>
    <w:rsid w:val="00F85A5B"/>
    <w:rsid w:val="00F86ED6"/>
    <w:rsid w:val="00F9735E"/>
    <w:rsid w:val="00FA4294"/>
    <w:rsid w:val="00FE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29725C"/>
  <w15:chartTrackingRefBased/>
  <w15:docId w15:val="{814135D6-CB77-4EE5-822F-4EB97988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D03"/>
    <w:pPr>
      <w:widowControl w:val="0"/>
      <w:suppressAutoHyphens/>
      <w:autoSpaceDE w:val="0"/>
    </w:pPr>
    <w:rPr>
      <w:lang w:eastAsia="ar-SA"/>
    </w:rPr>
  </w:style>
  <w:style w:type="paragraph" w:styleId="1">
    <w:name w:val="heading 1"/>
    <w:basedOn w:val="a"/>
    <w:next w:val="a"/>
    <w:link w:val="10"/>
    <w:uiPriority w:val="99"/>
    <w:qFormat/>
    <w:rsid w:val="003472E0"/>
    <w:pPr>
      <w:keepNext/>
      <w:widowControl/>
      <w:suppressAutoHyphens w:val="0"/>
      <w:autoSpaceDE/>
      <w:outlineLvl w:val="0"/>
    </w:pPr>
    <w:rPr>
      <w:kern w:val="32"/>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1">
    <w:name w:val="Основной шрифт абзаца1"/>
  </w:style>
  <w:style w:type="character" w:customStyle="1" w:styleId="a3">
    <w:name w:val="Обычный + по ширине Знак Знак"/>
    <w:rPr>
      <w:sz w:val="24"/>
      <w:szCs w:val="24"/>
      <w:lang w:val="ru-RU" w:eastAsia="ar-SA" w:bidi="ar-SA"/>
    </w:rPr>
  </w:style>
  <w:style w:type="character" w:customStyle="1" w:styleId="12">
    <w:name w:val="Знак примечания1"/>
    <w:rPr>
      <w:sz w:val="16"/>
      <w:szCs w:val="16"/>
    </w:rPr>
  </w:style>
  <w:style w:type="character" w:styleId="a4">
    <w:name w:val="page number"/>
    <w:basedOn w:val="11"/>
  </w:style>
  <w:style w:type="character" w:styleId="a5">
    <w:name w:val="Hyperlink"/>
    <w:rPr>
      <w:color w:val="0000FF"/>
      <w:u w:val="single"/>
    </w:rPr>
  </w:style>
  <w:style w:type="paragraph" w:customStyle="1" w:styleId="13">
    <w:name w:val="Заголовок1"/>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a8">
    <w:name w:val="Название"/>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customStyle="1" w:styleId="15">
    <w:name w:val="Схема документа1"/>
    <w:basedOn w:val="a"/>
    <w:pPr>
      <w:shd w:val="clear" w:color="auto" w:fill="000080"/>
    </w:pPr>
    <w:rPr>
      <w:rFonts w:ascii="Tahoma" w:hAnsi="Tahoma" w:cs="Tahoma"/>
    </w:rPr>
  </w:style>
  <w:style w:type="paragraph" w:customStyle="1" w:styleId="a9">
    <w:name w:val="Обычный + по ширине Знак"/>
    <w:basedOn w:val="a"/>
    <w:pPr>
      <w:tabs>
        <w:tab w:val="left" w:pos="360"/>
      </w:tabs>
      <w:autoSpaceDE/>
      <w:spacing w:line="300" w:lineRule="auto"/>
      <w:ind w:firstLine="720"/>
      <w:jc w:val="both"/>
    </w:pPr>
    <w:rPr>
      <w:sz w:val="24"/>
      <w:szCs w:val="24"/>
    </w:rPr>
  </w:style>
  <w:style w:type="paragraph" w:customStyle="1" w:styleId="16">
    <w:name w:val="Текст примечания1"/>
    <w:basedOn w:val="a"/>
  </w:style>
  <w:style w:type="paragraph" w:styleId="aa">
    <w:name w:val="annotation subject"/>
    <w:basedOn w:val="16"/>
    <w:next w:val="16"/>
    <w:rPr>
      <w:b/>
      <w:bCs/>
    </w:rPr>
  </w:style>
  <w:style w:type="paragraph" w:styleId="ab">
    <w:name w:val="Balloon Text"/>
    <w:basedOn w:val="a"/>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table" w:styleId="af1">
    <w:name w:val="Table Grid"/>
    <w:basedOn w:val="a1"/>
    <w:uiPriority w:val="59"/>
    <w:rsid w:val="002B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1,UL,Абзац маркированнный,Абзац списка основной,ПАРАГРАФ"/>
    <w:basedOn w:val="a"/>
    <w:link w:val="af3"/>
    <w:uiPriority w:val="34"/>
    <w:qFormat/>
    <w:rsid w:val="00A26DE9"/>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aliases w:val="1 Знак,UL Знак,Абзац маркированнный Знак,Абзац списка основной Знак,ПАРАГРАФ Знак"/>
    <w:link w:val="af2"/>
    <w:uiPriority w:val="34"/>
    <w:locked/>
    <w:rsid w:val="00A26DE9"/>
    <w:rPr>
      <w:rFonts w:ascii="Calibri" w:eastAsia="Calibri" w:hAnsi="Calibri"/>
      <w:sz w:val="22"/>
      <w:szCs w:val="22"/>
      <w:lang w:eastAsia="en-US"/>
    </w:rPr>
  </w:style>
  <w:style w:type="paragraph" w:customStyle="1" w:styleId="Standard">
    <w:name w:val="Standard"/>
    <w:rsid w:val="00B85BE5"/>
    <w:pPr>
      <w:suppressAutoHyphens/>
      <w:autoSpaceDN w:val="0"/>
      <w:textAlignment w:val="baseline"/>
    </w:pPr>
    <w:rPr>
      <w:kern w:val="3"/>
      <w:sz w:val="24"/>
      <w:szCs w:val="24"/>
    </w:rPr>
  </w:style>
  <w:style w:type="paragraph" w:styleId="af4">
    <w:name w:val="No Spacing"/>
    <w:link w:val="af5"/>
    <w:uiPriority w:val="1"/>
    <w:qFormat/>
    <w:rsid w:val="00B85BE5"/>
    <w:pPr>
      <w:widowControl w:val="0"/>
      <w:suppressAutoHyphens/>
      <w:autoSpaceDN w:val="0"/>
      <w:textAlignment w:val="baseline"/>
    </w:pPr>
    <w:rPr>
      <w:rFonts w:ascii="Calibri" w:eastAsia="SimSun" w:hAnsi="Calibri" w:cs="F"/>
      <w:kern w:val="3"/>
      <w:sz w:val="22"/>
      <w:szCs w:val="22"/>
      <w:lang w:eastAsia="en-US"/>
    </w:rPr>
  </w:style>
  <w:style w:type="paragraph" w:styleId="2">
    <w:name w:val="Body Text 2"/>
    <w:basedOn w:val="a"/>
    <w:link w:val="20"/>
    <w:uiPriority w:val="99"/>
    <w:semiHidden/>
    <w:unhideWhenUsed/>
    <w:rsid w:val="00B85BE5"/>
    <w:pPr>
      <w:spacing w:after="120" w:line="480" w:lineRule="auto"/>
    </w:pPr>
  </w:style>
  <w:style w:type="character" w:customStyle="1" w:styleId="20">
    <w:name w:val="Основной текст 2 Знак"/>
    <w:link w:val="2"/>
    <w:uiPriority w:val="99"/>
    <w:semiHidden/>
    <w:rsid w:val="00B85BE5"/>
    <w:rPr>
      <w:lang w:eastAsia="ar-SA"/>
    </w:rPr>
  </w:style>
  <w:style w:type="character" w:customStyle="1" w:styleId="af5">
    <w:name w:val="Без интервала Знак"/>
    <w:link w:val="af4"/>
    <w:uiPriority w:val="1"/>
    <w:rsid w:val="00DF7DE9"/>
    <w:rPr>
      <w:rFonts w:ascii="Calibri" w:eastAsia="SimSun" w:hAnsi="Calibri" w:cs="F"/>
      <w:kern w:val="3"/>
      <w:sz w:val="22"/>
      <w:szCs w:val="22"/>
      <w:lang w:eastAsia="en-US"/>
    </w:rPr>
  </w:style>
  <w:style w:type="character" w:customStyle="1" w:styleId="10">
    <w:name w:val="Заголовок 1 Знак"/>
    <w:link w:val="1"/>
    <w:uiPriority w:val="99"/>
    <w:rsid w:val="003472E0"/>
    <w:rPr>
      <w:kern w:val="32"/>
      <w:sz w:val="32"/>
      <w:lang w:val="x-none" w:eastAsia="x-none"/>
    </w:rPr>
  </w:style>
  <w:style w:type="paragraph" w:customStyle="1" w:styleId="17">
    <w:name w:val="Обычный1"/>
    <w:rsid w:val="009C32D3"/>
    <w:pPr>
      <w:spacing w:line="276" w:lineRule="auto"/>
    </w:pPr>
    <w:rPr>
      <w:rFonts w:ascii="Arial" w:eastAsia="Arial" w:hAnsi="Arial" w:cs="Arial"/>
      <w:sz w:val="22"/>
      <w:szCs w:val="22"/>
    </w:rPr>
  </w:style>
  <w:style w:type="character" w:customStyle="1" w:styleId="normaltextrun">
    <w:name w:val="normaltextrun"/>
    <w:rsid w:val="009C32D3"/>
  </w:style>
  <w:style w:type="character" w:customStyle="1" w:styleId="eop">
    <w:name w:val="eop"/>
    <w:rsid w:val="009C32D3"/>
  </w:style>
  <w:style w:type="character" w:styleId="af6">
    <w:name w:val="annotation reference"/>
    <w:uiPriority w:val="99"/>
    <w:semiHidden/>
    <w:unhideWhenUsed/>
    <w:rsid w:val="001D1CDE"/>
    <w:rPr>
      <w:sz w:val="16"/>
      <w:szCs w:val="16"/>
    </w:rPr>
  </w:style>
  <w:style w:type="paragraph" w:styleId="af7">
    <w:name w:val="annotation text"/>
    <w:basedOn w:val="a"/>
    <w:link w:val="af8"/>
    <w:uiPriority w:val="99"/>
    <w:semiHidden/>
    <w:unhideWhenUsed/>
    <w:rsid w:val="001D1CDE"/>
  </w:style>
  <w:style w:type="character" w:customStyle="1" w:styleId="af8">
    <w:name w:val="Текст примечания Знак"/>
    <w:link w:val="af7"/>
    <w:uiPriority w:val="99"/>
    <w:semiHidden/>
    <w:rsid w:val="001D1CDE"/>
    <w:rPr>
      <w:lang w:eastAsia="ar-SA"/>
    </w:rPr>
  </w:style>
  <w:style w:type="paragraph" w:customStyle="1" w:styleId="Preformat">
    <w:name w:val="Preformat"/>
    <w:rsid w:val="00E65117"/>
    <w:pPr>
      <w:autoSpaceDE w:val="0"/>
      <w:autoSpaceDN w:val="0"/>
      <w:adjustRightInd w:val="0"/>
    </w:pPr>
    <w:rPr>
      <w:rFonts w:ascii="Courier New" w:hAnsi="Courier New" w:cs="Courier New"/>
    </w:rPr>
  </w:style>
  <w:style w:type="character" w:styleId="af9">
    <w:name w:val="Placeholder Text"/>
    <w:basedOn w:val="a0"/>
    <w:uiPriority w:val="99"/>
    <w:semiHidden/>
    <w:rsid w:val="00645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8337">
      <w:bodyDiv w:val="1"/>
      <w:marLeft w:val="0"/>
      <w:marRight w:val="0"/>
      <w:marTop w:val="0"/>
      <w:marBottom w:val="0"/>
      <w:divBdr>
        <w:top w:val="none" w:sz="0" w:space="0" w:color="auto"/>
        <w:left w:val="none" w:sz="0" w:space="0" w:color="auto"/>
        <w:bottom w:val="none" w:sz="0" w:space="0" w:color="auto"/>
        <w:right w:val="none" w:sz="0" w:space="0" w:color="auto"/>
      </w:divBdr>
    </w:div>
    <w:div w:id="79328262">
      <w:bodyDiv w:val="1"/>
      <w:marLeft w:val="0"/>
      <w:marRight w:val="0"/>
      <w:marTop w:val="0"/>
      <w:marBottom w:val="0"/>
      <w:divBdr>
        <w:top w:val="none" w:sz="0" w:space="0" w:color="auto"/>
        <w:left w:val="none" w:sz="0" w:space="0" w:color="auto"/>
        <w:bottom w:val="none" w:sz="0" w:space="0" w:color="auto"/>
        <w:right w:val="none" w:sz="0" w:space="0" w:color="auto"/>
      </w:divBdr>
    </w:div>
    <w:div w:id="124279626">
      <w:bodyDiv w:val="1"/>
      <w:marLeft w:val="0"/>
      <w:marRight w:val="0"/>
      <w:marTop w:val="0"/>
      <w:marBottom w:val="0"/>
      <w:divBdr>
        <w:top w:val="none" w:sz="0" w:space="0" w:color="auto"/>
        <w:left w:val="none" w:sz="0" w:space="0" w:color="auto"/>
        <w:bottom w:val="none" w:sz="0" w:space="0" w:color="auto"/>
        <w:right w:val="none" w:sz="0" w:space="0" w:color="auto"/>
      </w:divBdr>
    </w:div>
    <w:div w:id="143393945">
      <w:bodyDiv w:val="1"/>
      <w:marLeft w:val="0"/>
      <w:marRight w:val="0"/>
      <w:marTop w:val="0"/>
      <w:marBottom w:val="0"/>
      <w:divBdr>
        <w:top w:val="none" w:sz="0" w:space="0" w:color="auto"/>
        <w:left w:val="none" w:sz="0" w:space="0" w:color="auto"/>
        <w:bottom w:val="none" w:sz="0" w:space="0" w:color="auto"/>
        <w:right w:val="none" w:sz="0" w:space="0" w:color="auto"/>
      </w:divBdr>
    </w:div>
    <w:div w:id="198902547">
      <w:bodyDiv w:val="1"/>
      <w:marLeft w:val="0"/>
      <w:marRight w:val="0"/>
      <w:marTop w:val="0"/>
      <w:marBottom w:val="0"/>
      <w:divBdr>
        <w:top w:val="none" w:sz="0" w:space="0" w:color="auto"/>
        <w:left w:val="none" w:sz="0" w:space="0" w:color="auto"/>
        <w:bottom w:val="none" w:sz="0" w:space="0" w:color="auto"/>
        <w:right w:val="none" w:sz="0" w:space="0" w:color="auto"/>
      </w:divBdr>
    </w:div>
    <w:div w:id="209152781">
      <w:bodyDiv w:val="1"/>
      <w:marLeft w:val="0"/>
      <w:marRight w:val="0"/>
      <w:marTop w:val="0"/>
      <w:marBottom w:val="0"/>
      <w:divBdr>
        <w:top w:val="none" w:sz="0" w:space="0" w:color="auto"/>
        <w:left w:val="none" w:sz="0" w:space="0" w:color="auto"/>
        <w:bottom w:val="none" w:sz="0" w:space="0" w:color="auto"/>
        <w:right w:val="none" w:sz="0" w:space="0" w:color="auto"/>
      </w:divBdr>
    </w:div>
    <w:div w:id="241064980">
      <w:bodyDiv w:val="1"/>
      <w:marLeft w:val="0"/>
      <w:marRight w:val="0"/>
      <w:marTop w:val="0"/>
      <w:marBottom w:val="0"/>
      <w:divBdr>
        <w:top w:val="none" w:sz="0" w:space="0" w:color="auto"/>
        <w:left w:val="none" w:sz="0" w:space="0" w:color="auto"/>
        <w:bottom w:val="none" w:sz="0" w:space="0" w:color="auto"/>
        <w:right w:val="none" w:sz="0" w:space="0" w:color="auto"/>
      </w:divBdr>
    </w:div>
    <w:div w:id="318850484">
      <w:bodyDiv w:val="1"/>
      <w:marLeft w:val="0"/>
      <w:marRight w:val="0"/>
      <w:marTop w:val="0"/>
      <w:marBottom w:val="0"/>
      <w:divBdr>
        <w:top w:val="none" w:sz="0" w:space="0" w:color="auto"/>
        <w:left w:val="none" w:sz="0" w:space="0" w:color="auto"/>
        <w:bottom w:val="none" w:sz="0" w:space="0" w:color="auto"/>
        <w:right w:val="none" w:sz="0" w:space="0" w:color="auto"/>
      </w:divBdr>
    </w:div>
    <w:div w:id="340740143">
      <w:bodyDiv w:val="1"/>
      <w:marLeft w:val="0"/>
      <w:marRight w:val="0"/>
      <w:marTop w:val="0"/>
      <w:marBottom w:val="0"/>
      <w:divBdr>
        <w:top w:val="none" w:sz="0" w:space="0" w:color="auto"/>
        <w:left w:val="none" w:sz="0" w:space="0" w:color="auto"/>
        <w:bottom w:val="none" w:sz="0" w:space="0" w:color="auto"/>
        <w:right w:val="none" w:sz="0" w:space="0" w:color="auto"/>
      </w:divBdr>
    </w:div>
    <w:div w:id="369302300">
      <w:bodyDiv w:val="1"/>
      <w:marLeft w:val="0"/>
      <w:marRight w:val="0"/>
      <w:marTop w:val="0"/>
      <w:marBottom w:val="0"/>
      <w:divBdr>
        <w:top w:val="none" w:sz="0" w:space="0" w:color="auto"/>
        <w:left w:val="none" w:sz="0" w:space="0" w:color="auto"/>
        <w:bottom w:val="none" w:sz="0" w:space="0" w:color="auto"/>
        <w:right w:val="none" w:sz="0" w:space="0" w:color="auto"/>
      </w:divBdr>
    </w:div>
    <w:div w:id="375937996">
      <w:bodyDiv w:val="1"/>
      <w:marLeft w:val="0"/>
      <w:marRight w:val="0"/>
      <w:marTop w:val="0"/>
      <w:marBottom w:val="0"/>
      <w:divBdr>
        <w:top w:val="none" w:sz="0" w:space="0" w:color="auto"/>
        <w:left w:val="none" w:sz="0" w:space="0" w:color="auto"/>
        <w:bottom w:val="none" w:sz="0" w:space="0" w:color="auto"/>
        <w:right w:val="none" w:sz="0" w:space="0" w:color="auto"/>
      </w:divBdr>
    </w:div>
    <w:div w:id="453715279">
      <w:bodyDiv w:val="1"/>
      <w:marLeft w:val="0"/>
      <w:marRight w:val="0"/>
      <w:marTop w:val="0"/>
      <w:marBottom w:val="0"/>
      <w:divBdr>
        <w:top w:val="none" w:sz="0" w:space="0" w:color="auto"/>
        <w:left w:val="none" w:sz="0" w:space="0" w:color="auto"/>
        <w:bottom w:val="none" w:sz="0" w:space="0" w:color="auto"/>
        <w:right w:val="none" w:sz="0" w:space="0" w:color="auto"/>
      </w:divBdr>
    </w:div>
    <w:div w:id="517815808">
      <w:bodyDiv w:val="1"/>
      <w:marLeft w:val="0"/>
      <w:marRight w:val="0"/>
      <w:marTop w:val="0"/>
      <w:marBottom w:val="0"/>
      <w:divBdr>
        <w:top w:val="none" w:sz="0" w:space="0" w:color="auto"/>
        <w:left w:val="none" w:sz="0" w:space="0" w:color="auto"/>
        <w:bottom w:val="none" w:sz="0" w:space="0" w:color="auto"/>
        <w:right w:val="none" w:sz="0" w:space="0" w:color="auto"/>
      </w:divBdr>
    </w:div>
    <w:div w:id="680013120">
      <w:bodyDiv w:val="1"/>
      <w:marLeft w:val="0"/>
      <w:marRight w:val="0"/>
      <w:marTop w:val="0"/>
      <w:marBottom w:val="0"/>
      <w:divBdr>
        <w:top w:val="none" w:sz="0" w:space="0" w:color="auto"/>
        <w:left w:val="none" w:sz="0" w:space="0" w:color="auto"/>
        <w:bottom w:val="none" w:sz="0" w:space="0" w:color="auto"/>
        <w:right w:val="none" w:sz="0" w:space="0" w:color="auto"/>
      </w:divBdr>
    </w:div>
    <w:div w:id="774397591">
      <w:bodyDiv w:val="1"/>
      <w:marLeft w:val="0"/>
      <w:marRight w:val="0"/>
      <w:marTop w:val="0"/>
      <w:marBottom w:val="0"/>
      <w:divBdr>
        <w:top w:val="none" w:sz="0" w:space="0" w:color="auto"/>
        <w:left w:val="none" w:sz="0" w:space="0" w:color="auto"/>
        <w:bottom w:val="none" w:sz="0" w:space="0" w:color="auto"/>
        <w:right w:val="none" w:sz="0" w:space="0" w:color="auto"/>
      </w:divBdr>
    </w:div>
    <w:div w:id="780875124">
      <w:bodyDiv w:val="1"/>
      <w:marLeft w:val="0"/>
      <w:marRight w:val="0"/>
      <w:marTop w:val="0"/>
      <w:marBottom w:val="0"/>
      <w:divBdr>
        <w:top w:val="none" w:sz="0" w:space="0" w:color="auto"/>
        <w:left w:val="none" w:sz="0" w:space="0" w:color="auto"/>
        <w:bottom w:val="none" w:sz="0" w:space="0" w:color="auto"/>
        <w:right w:val="none" w:sz="0" w:space="0" w:color="auto"/>
      </w:divBdr>
    </w:div>
    <w:div w:id="853618040">
      <w:bodyDiv w:val="1"/>
      <w:marLeft w:val="0"/>
      <w:marRight w:val="0"/>
      <w:marTop w:val="0"/>
      <w:marBottom w:val="0"/>
      <w:divBdr>
        <w:top w:val="none" w:sz="0" w:space="0" w:color="auto"/>
        <w:left w:val="none" w:sz="0" w:space="0" w:color="auto"/>
        <w:bottom w:val="none" w:sz="0" w:space="0" w:color="auto"/>
        <w:right w:val="none" w:sz="0" w:space="0" w:color="auto"/>
      </w:divBdr>
    </w:div>
    <w:div w:id="1083530370">
      <w:bodyDiv w:val="1"/>
      <w:marLeft w:val="0"/>
      <w:marRight w:val="0"/>
      <w:marTop w:val="0"/>
      <w:marBottom w:val="0"/>
      <w:divBdr>
        <w:top w:val="none" w:sz="0" w:space="0" w:color="auto"/>
        <w:left w:val="none" w:sz="0" w:space="0" w:color="auto"/>
        <w:bottom w:val="none" w:sz="0" w:space="0" w:color="auto"/>
        <w:right w:val="none" w:sz="0" w:space="0" w:color="auto"/>
      </w:divBdr>
    </w:div>
    <w:div w:id="1084260122">
      <w:bodyDiv w:val="1"/>
      <w:marLeft w:val="0"/>
      <w:marRight w:val="0"/>
      <w:marTop w:val="0"/>
      <w:marBottom w:val="0"/>
      <w:divBdr>
        <w:top w:val="none" w:sz="0" w:space="0" w:color="auto"/>
        <w:left w:val="none" w:sz="0" w:space="0" w:color="auto"/>
        <w:bottom w:val="none" w:sz="0" w:space="0" w:color="auto"/>
        <w:right w:val="none" w:sz="0" w:space="0" w:color="auto"/>
      </w:divBdr>
    </w:div>
    <w:div w:id="1095982198">
      <w:bodyDiv w:val="1"/>
      <w:marLeft w:val="0"/>
      <w:marRight w:val="0"/>
      <w:marTop w:val="0"/>
      <w:marBottom w:val="0"/>
      <w:divBdr>
        <w:top w:val="none" w:sz="0" w:space="0" w:color="auto"/>
        <w:left w:val="none" w:sz="0" w:space="0" w:color="auto"/>
        <w:bottom w:val="none" w:sz="0" w:space="0" w:color="auto"/>
        <w:right w:val="none" w:sz="0" w:space="0" w:color="auto"/>
      </w:divBdr>
    </w:div>
    <w:div w:id="1105615774">
      <w:bodyDiv w:val="1"/>
      <w:marLeft w:val="0"/>
      <w:marRight w:val="0"/>
      <w:marTop w:val="0"/>
      <w:marBottom w:val="0"/>
      <w:divBdr>
        <w:top w:val="none" w:sz="0" w:space="0" w:color="auto"/>
        <w:left w:val="none" w:sz="0" w:space="0" w:color="auto"/>
        <w:bottom w:val="none" w:sz="0" w:space="0" w:color="auto"/>
        <w:right w:val="none" w:sz="0" w:space="0" w:color="auto"/>
      </w:divBdr>
    </w:div>
    <w:div w:id="1110274563">
      <w:bodyDiv w:val="1"/>
      <w:marLeft w:val="0"/>
      <w:marRight w:val="0"/>
      <w:marTop w:val="0"/>
      <w:marBottom w:val="0"/>
      <w:divBdr>
        <w:top w:val="none" w:sz="0" w:space="0" w:color="auto"/>
        <w:left w:val="none" w:sz="0" w:space="0" w:color="auto"/>
        <w:bottom w:val="none" w:sz="0" w:space="0" w:color="auto"/>
        <w:right w:val="none" w:sz="0" w:space="0" w:color="auto"/>
      </w:divBdr>
    </w:div>
    <w:div w:id="1135953828">
      <w:bodyDiv w:val="1"/>
      <w:marLeft w:val="0"/>
      <w:marRight w:val="0"/>
      <w:marTop w:val="0"/>
      <w:marBottom w:val="0"/>
      <w:divBdr>
        <w:top w:val="none" w:sz="0" w:space="0" w:color="auto"/>
        <w:left w:val="none" w:sz="0" w:space="0" w:color="auto"/>
        <w:bottom w:val="none" w:sz="0" w:space="0" w:color="auto"/>
        <w:right w:val="none" w:sz="0" w:space="0" w:color="auto"/>
      </w:divBdr>
    </w:div>
    <w:div w:id="1137382582">
      <w:bodyDiv w:val="1"/>
      <w:marLeft w:val="0"/>
      <w:marRight w:val="0"/>
      <w:marTop w:val="0"/>
      <w:marBottom w:val="0"/>
      <w:divBdr>
        <w:top w:val="none" w:sz="0" w:space="0" w:color="auto"/>
        <w:left w:val="none" w:sz="0" w:space="0" w:color="auto"/>
        <w:bottom w:val="none" w:sz="0" w:space="0" w:color="auto"/>
        <w:right w:val="none" w:sz="0" w:space="0" w:color="auto"/>
      </w:divBdr>
    </w:div>
    <w:div w:id="1148132162">
      <w:bodyDiv w:val="1"/>
      <w:marLeft w:val="0"/>
      <w:marRight w:val="0"/>
      <w:marTop w:val="0"/>
      <w:marBottom w:val="0"/>
      <w:divBdr>
        <w:top w:val="none" w:sz="0" w:space="0" w:color="auto"/>
        <w:left w:val="none" w:sz="0" w:space="0" w:color="auto"/>
        <w:bottom w:val="none" w:sz="0" w:space="0" w:color="auto"/>
        <w:right w:val="none" w:sz="0" w:space="0" w:color="auto"/>
      </w:divBdr>
    </w:div>
    <w:div w:id="1158158492">
      <w:bodyDiv w:val="1"/>
      <w:marLeft w:val="0"/>
      <w:marRight w:val="0"/>
      <w:marTop w:val="0"/>
      <w:marBottom w:val="0"/>
      <w:divBdr>
        <w:top w:val="none" w:sz="0" w:space="0" w:color="auto"/>
        <w:left w:val="none" w:sz="0" w:space="0" w:color="auto"/>
        <w:bottom w:val="none" w:sz="0" w:space="0" w:color="auto"/>
        <w:right w:val="none" w:sz="0" w:space="0" w:color="auto"/>
      </w:divBdr>
    </w:div>
    <w:div w:id="1258100800">
      <w:bodyDiv w:val="1"/>
      <w:marLeft w:val="0"/>
      <w:marRight w:val="0"/>
      <w:marTop w:val="0"/>
      <w:marBottom w:val="0"/>
      <w:divBdr>
        <w:top w:val="none" w:sz="0" w:space="0" w:color="auto"/>
        <w:left w:val="none" w:sz="0" w:space="0" w:color="auto"/>
        <w:bottom w:val="none" w:sz="0" w:space="0" w:color="auto"/>
        <w:right w:val="none" w:sz="0" w:space="0" w:color="auto"/>
      </w:divBdr>
    </w:div>
    <w:div w:id="1268466508">
      <w:bodyDiv w:val="1"/>
      <w:marLeft w:val="0"/>
      <w:marRight w:val="0"/>
      <w:marTop w:val="0"/>
      <w:marBottom w:val="0"/>
      <w:divBdr>
        <w:top w:val="none" w:sz="0" w:space="0" w:color="auto"/>
        <w:left w:val="none" w:sz="0" w:space="0" w:color="auto"/>
        <w:bottom w:val="none" w:sz="0" w:space="0" w:color="auto"/>
        <w:right w:val="none" w:sz="0" w:space="0" w:color="auto"/>
      </w:divBdr>
    </w:div>
    <w:div w:id="1321734626">
      <w:bodyDiv w:val="1"/>
      <w:marLeft w:val="0"/>
      <w:marRight w:val="0"/>
      <w:marTop w:val="0"/>
      <w:marBottom w:val="0"/>
      <w:divBdr>
        <w:top w:val="none" w:sz="0" w:space="0" w:color="auto"/>
        <w:left w:val="none" w:sz="0" w:space="0" w:color="auto"/>
        <w:bottom w:val="none" w:sz="0" w:space="0" w:color="auto"/>
        <w:right w:val="none" w:sz="0" w:space="0" w:color="auto"/>
      </w:divBdr>
    </w:div>
    <w:div w:id="1436904160">
      <w:bodyDiv w:val="1"/>
      <w:marLeft w:val="0"/>
      <w:marRight w:val="0"/>
      <w:marTop w:val="0"/>
      <w:marBottom w:val="0"/>
      <w:divBdr>
        <w:top w:val="none" w:sz="0" w:space="0" w:color="auto"/>
        <w:left w:val="none" w:sz="0" w:space="0" w:color="auto"/>
        <w:bottom w:val="none" w:sz="0" w:space="0" w:color="auto"/>
        <w:right w:val="none" w:sz="0" w:space="0" w:color="auto"/>
      </w:divBdr>
    </w:div>
    <w:div w:id="1464156741">
      <w:bodyDiv w:val="1"/>
      <w:marLeft w:val="0"/>
      <w:marRight w:val="0"/>
      <w:marTop w:val="0"/>
      <w:marBottom w:val="0"/>
      <w:divBdr>
        <w:top w:val="none" w:sz="0" w:space="0" w:color="auto"/>
        <w:left w:val="none" w:sz="0" w:space="0" w:color="auto"/>
        <w:bottom w:val="none" w:sz="0" w:space="0" w:color="auto"/>
        <w:right w:val="none" w:sz="0" w:space="0" w:color="auto"/>
      </w:divBdr>
    </w:div>
    <w:div w:id="1466049496">
      <w:bodyDiv w:val="1"/>
      <w:marLeft w:val="0"/>
      <w:marRight w:val="0"/>
      <w:marTop w:val="0"/>
      <w:marBottom w:val="0"/>
      <w:divBdr>
        <w:top w:val="none" w:sz="0" w:space="0" w:color="auto"/>
        <w:left w:val="none" w:sz="0" w:space="0" w:color="auto"/>
        <w:bottom w:val="none" w:sz="0" w:space="0" w:color="auto"/>
        <w:right w:val="none" w:sz="0" w:space="0" w:color="auto"/>
      </w:divBdr>
    </w:div>
    <w:div w:id="1476020460">
      <w:bodyDiv w:val="1"/>
      <w:marLeft w:val="0"/>
      <w:marRight w:val="0"/>
      <w:marTop w:val="0"/>
      <w:marBottom w:val="0"/>
      <w:divBdr>
        <w:top w:val="none" w:sz="0" w:space="0" w:color="auto"/>
        <w:left w:val="none" w:sz="0" w:space="0" w:color="auto"/>
        <w:bottom w:val="none" w:sz="0" w:space="0" w:color="auto"/>
        <w:right w:val="none" w:sz="0" w:space="0" w:color="auto"/>
      </w:divBdr>
    </w:div>
    <w:div w:id="1661537178">
      <w:bodyDiv w:val="1"/>
      <w:marLeft w:val="0"/>
      <w:marRight w:val="0"/>
      <w:marTop w:val="0"/>
      <w:marBottom w:val="0"/>
      <w:divBdr>
        <w:top w:val="none" w:sz="0" w:space="0" w:color="auto"/>
        <w:left w:val="none" w:sz="0" w:space="0" w:color="auto"/>
        <w:bottom w:val="none" w:sz="0" w:space="0" w:color="auto"/>
        <w:right w:val="none" w:sz="0" w:space="0" w:color="auto"/>
      </w:divBdr>
    </w:div>
    <w:div w:id="1755741805">
      <w:bodyDiv w:val="1"/>
      <w:marLeft w:val="0"/>
      <w:marRight w:val="0"/>
      <w:marTop w:val="0"/>
      <w:marBottom w:val="0"/>
      <w:divBdr>
        <w:top w:val="none" w:sz="0" w:space="0" w:color="auto"/>
        <w:left w:val="none" w:sz="0" w:space="0" w:color="auto"/>
        <w:bottom w:val="none" w:sz="0" w:space="0" w:color="auto"/>
        <w:right w:val="none" w:sz="0" w:space="0" w:color="auto"/>
      </w:divBdr>
    </w:div>
    <w:div w:id="1769619783">
      <w:bodyDiv w:val="1"/>
      <w:marLeft w:val="0"/>
      <w:marRight w:val="0"/>
      <w:marTop w:val="0"/>
      <w:marBottom w:val="0"/>
      <w:divBdr>
        <w:top w:val="none" w:sz="0" w:space="0" w:color="auto"/>
        <w:left w:val="none" w:sz="0" w:space="0" w:color="auto"/>
        <w:bottom w:val="none" w:sz="0" w:space="0" w:color="auto"/>
        <w:right w:val="none" w:sz="0" w:space="0" w:color="auto"/>
      </w:divBdr>
    </w:div>
    <w:div w:id="1794012830">
      <w:bodyDiv w:val="1"/>
      <w:marLeft w:val="0"/>
      <w:marRight w:val="0"/>
      <w:marTop w:val="0"/>
      <w:marBottom w:val="0"/>
      <w:divBdr>
        <w:top w:val="none" w:sz="0" w:space="0" w:color="auto"/>
        <w:left w:val="none" w:sz="0" w:space="0" w:color="auto"/>
        <w:bottom w:val="none" w:sz="0" w:space="0" w:color="auto"/>
        <w:right w:val="none" w:sz="0" w:space="0" w:color="auto"/>
      </w:divBdr>
    </w:div>
    <w:div w:id="1797599399">
      <w:bodyDiv w:val="1"/>
      <w:marLeft w:val="0"/>
      <w:marRight w:val="0"/>
      <w:marTop w:val="0"/>
      <w:marBottom w:val="0"/>
      <w:divBdr>
        <w:top w:val="none" w:sz="0" w:space="0" w:color="auto"/>
        <w:left w:val="none" w:sz="0" w:space="0" w:color="auto"/>
        <w:bottom w:val="none" w:sz="0" w:space="0" w:color="auto"/>
        <w:right w:val="none" w:sz="0" w:space="0" w:color="auto"/>
      </w:divBdr>
    </w:div>
    <w:div w:id="1870021302">
      <w:bodyDiv w:val="1"/>
      <w:marLeft w:val="0"/>
      <w:marRight w:val="0"/>
      <w:marTop w:val="0"/>
      <w:marBottom w:val="0"/>
      <w:divBdr>
        <w:top w:val="none" w:sz="0" w:space="0" w:color="auto"/>
        <w:left w:val="none" w:sz="0" w:space="0" w:color="auto"/>
        <w:bottom w:val="none" w:sz="0" w:space="0" w:color="auto"/>
        <w:right w:val="none" w:sz="0" w:space="0" w:color="auto"/>
      </w:divBdr>
    </w:div>
    <w:div w:id="1877815742">
      <w:bodyDiv w:val="1"/>
      <w:marLeft w:val="0"/>
      <w:marRight w:val="0"/>
      <w:marTop w:val="0"/>
      <w:marBottom w:val="0"/>
      <w:divBdr>
        <w:top w:val="none" w:sz="0" w:space="0" w:color="auto"/>
        <w:left w:val="none" w:sz="0" w:space="0" w:color="auto"/>
        <w:bottom w:val="none" w:sz="0" w:space="0" w:color="auto"/>
        <w:right w:val="none" w:sz="0" w:space="0" w:color="auto"/>
      </w:divBdr>
    </w:div>
    <w:div w:id="2004625139">
      <w:bodyDiv w:val="1"/>
      <w:marLeft w:val="0"/>
      <w:marRight w:val="0"/>
      <w:marTop w:val="0"/>
      <w:marBottom w:val="0"/>
      <w:divBdr>
        <w:top w:val="none" w:sz="0" w:space="0" w:color="auto"/>
        <w:left w:val="none" w:sz="0" w:space="0" w:color="auto"/>
        <w:bottom w:val="none" w:sz="0" w:space="0" w:color="auto"/>
        <w:right w:val="none" w:sz="0" w:space="0" w:color="auto"/>
      </w:divBdr>
    </w:div>
    <w:div w:id="2017799968">
      <w:bodyDiv w:val="1"/>
      <w:marLeft w:val="0"/>
      <w:marRight w:val="0"/>
      <w:marTop w:val="0"/>
      <w:marBottom w:val="0"/>
      <w:divBdr>
        <w:top w:val="none" w:sz="0" w:space="0" w:color="auto"/>
        <w:left w:val="none" w:sz="0" w:space="0" w:color="auto"/>
        <w:bottom w:val="none" w:sz="0" w:space="0" w:color="auto"/>
        <w:right w:val="none" w:sz="0" w:space="0" w:color="auto"/>
      </w:divBdr>
    </w:div>
    <w:div w:id="2058359164">
      <w:bodyDiv w:val="1"/>
      <w:marLeft w:val="0"/>
      <w:marRight w:val="0"/>
      <w:marTop w:val="0"/>
      <w:marBottom w:val="0"/>
      <w:divBdr>
        <w:top w:val="none" w:sz="0" w:space="0" w:color="auto"/>
        <w:left w:val="none" w:sz="0" w:space="0" w:color="auto"/>
        <w:bottom w:val="none" w:sz="0" w:space="0" w:color="auto"/>
        <w:right w:val="none" w:sz="0" w:space="0" w:color="auto"/>
      </w:divBdr>
    </w:div>
    <w:div w:id="21031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20.%20&#1040;&#1042;&#1043;-20-&#1056;&#1040;&#1052;%20&#1044;&#1086;&#1075;&#1086;&#1074;&#1086;&#1088;%20&#1085;&#1072;%20&#1080;&#1079;&#1075;&#1086;&#1090;&#1086;&#1074;&#1083;&#1077;&#1085;&#1080;&#1077;%20&#1088;&#1077;&#1082;&#1083;&#1072;&#1084;&#1085;&#1086;-&#1080;&#1085;&#1092;&#1086;&#1088;&#1084;&#1072;&#1094;&#1080;&#1086;&#1085;&#1085;&#1099;&#1093;%20&#1084;&#1072;&#1090;&#1077;&#1088;&#1080;&#1072;&#1083;&#1086;&#1074;%20&#1087;&#1086;&#1083;&#1080;&#1075;&#1088;&#1072;&#1092;&#1080;&#1095;&#1077;&#1089;&#1082;&#1086;&#1081;%20&#1087;&#1077;&#1095;&#1072;&#1090;&#1085;&#1086;&#1081;%20&#1087;&#1088;&#1086;&#1076;&#1091;&#1082;&#1094;&#1080;&#1080;%20(&#1088;&#1072;&#1084;&#1086;&#1095;&#1085;&#1099;&#10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732697970424D9FBC8E75ED1534B2"/>
        <w:category>
          <w:name w:val="Общие"/>
          <w:gallery w:val="placeholder"/>
        </w:category>
        <w:types>
          <w:type w:val="bbPlcHdr"/>
        </w:types>
        <w:behaviors>
          <w:behavior w:val="content"/>
        </w:behaviors>
        <w:guid w:val="{7A76F517-D361-4C4C-AF5B-A0FD00002E74}"/>
      </w:docPartPr>
      <w:docPartBody>
        <w:p w:rsidR="00505BBF" w:rsidRDefault="00E24DEA">
          <w:pPr>
            <w:pStyle w:val="72E732697970424D9FBC8E75ED1534B2"/>
          </w:pPr>
          <w:r w:rsidRPr="00B03171">
            <w:rPr>
              <w:rStyle w:val="a3"/>
            </w:rPr>
            <w:t>Место для ввода текста.</w:t>
          </w:r>
        </w:p>
      </w:docPartBody>
    </w:docPart>
    <w:docPart>
      <w:docPartPr>
        <w:name w:val="2E9A47E745A8469AB229C05A7B3CB122"/>
        <w:category>
          <w:name w:val="Общие"/>
          <w:gallery w:val="placeholder"/>
        </w:category>
        <w:types>
          <w:type w:val="bbPlcHdr"/>
        </w:types>
        <w:behaviors>
          <w:behavior w:val="content"/>
        </w:behaviors>
        <w:guid w:val="{A7AB5033-D55A-4732-AE1D-4EE8325D06D7}"/>
      </w:docPartPr>
      <w:docPartBody>
        <w:p w:rsidR="00505BBF" w:rsidRDefault="00E24DEA">
          <w:pPr>
            <w:pStyle w:val="2E9A47E745A8469AB229C05A7B3CB122"/>
          </w:pPr>
          <w:r w:rsidRPr="00B03171">
            <w:rPr>
              <w:rStyle w:val="a3"/>
            </w:rPr>
            <w:t>Место для ввода текста.</w:t>
          </w:r>
        </w:p>
      </w:docPartBody>
    </w:docPart>
    <w:docPart>
      <w:docPartPr>
        <w:name w:val="6F65B2496CF049C8BBDEFD5FA610AE7C"/>
        <w:category>
          <w:name w:val="Общие"/>
          <w:gallery w:val="placeholder"/>
        </w:category>
        <w:types>
          <w:type w:val="bbPlcHdr"/>
        </w:types>
        <w:behaviors>
          <w:behavior w:val="content"/>
        </w:behaviors>
        <w:guid w:val="{00293575-8397-4939-9823-2E5DC6FB16AD}"/>
      </w:docPartPr>
      <w:docPartBody>
        <w:p w:rsidR="00505BBF" w:rsidRDefault="00E24DEA">
          <w:pPr>
            <w:pStyle w:val="6F65B2496CF049C8BBDEFD5FA610AE7C"/>
          </w:pPr>
          <w:r w:rsidRPr="00B03171">
            <w:rPr>
              <w:rStyle w:val="a3"/>
            </w:rPr>
            <w:t>Место для ввода текста.</w:t>
          </w:r>
        </w:p>
      </w:docPartBody>
    </w:docPart>
    <w:docPart>
      <w:docPartPr>
        <w:name w:val="C05B3E2C9C6D4602B92944BC6B605A6A"/>
        <w:category>
          <w:name w:val="Общие"/>
          <w:gallery w:val="placeholder"/>
        </w:category>
        <w:types>
          <w:type w:val="bbPlcHdr"/>
        </w:types>
        <w:behaviors>
          <w:behavior w:val="content"/>
        </w:behaviors>
        <w:guid w:val="{6617B4DB-0FCA-45B0-AC6C-4CDEB763899B}"/>
      </w:docPartPr>
      <w:docPartBody>
        <w:p w:rsidR="00505BBF" w:rsidRDefault="00E24DEA">
          <w:pPr>
            <w:pStyle w:val="C05B3E2C9C6D4602B92944BC6B605A6A"/>
          </w:pPr>
          <w:r w:rsidRPr="00B03171">
            <w:rPr>
              <w:rStyle w:val="a3"/>
            </w:rPr>
            <w:t>Место для ввода текста.</w:t>
          </w:r>
        </w:p>
      </w:docPartBody>
    </w:docPart>
    <w:docPart>
      <w:docPartPr>
        <w:name w:val="B2CFE0C389FF47F28F07BF14C712C49F"/>
        <w:category>
          <w:name w:val="Общие"/>
          <w:gallery w:val="placeholder"/>
        </w:category>
        <w:types>
          <w:type w:val="bbPlcHdr"/>
        </w:types>
        <w:behaviors>
          <w:behavior w:val="content"/>
        </w:behaviors>
        <w:guid w:val="{5DDD3562-C17A-4C63-A216-0EA9CD31A176}"/>
      </w:docPartPr>
      <w:docPartBody>
        <w:p w:rsidR="00505BBF" w:rsidRDefault="00E24DEA">
          <w:pPr>
            <w:pStyle w:val="B2CFE0C389FF47F28F07BF14C712C49F"/>
          </w:pPr>
          <w:r w:rsidRPr="00B03171">
            <w:rPr>
              <w:rStyle w:val="a3"/>
            </w:rPr>
            <w:t>Место для ввода текста.</w:t>
          </w:r>
        </w:p>
      </w:docPartBody>
    </w:docPart>
    <w:docPart>
      <w:docPartPr>
        <w:name w:val="D052E7E5D0D44A12B12937394190B1B2"/>
        <w:category>
          <w:name w:val="Общие"/>
          <w:gallery w:val="placeholder"/>
        </w:category>
        <w:types>
          <w:type w:val="bbPlcHdr"/>
        </w:types>
        <w:behaviors>
          <w:behavior w:val="content"/>
        </w:behaviors>
        <w:guid w:val="{06063F17-49E7-4B89-9D90-BCA5ABA00DAD}"/>
      </w:docPartPr>
      <w:docPartBody>
        <w:p w:rsidR="00505BBF" w:rsidRDefault="00E24DEA">
          <w:pPr>
            <w:pStyle w:val="D052E7E5D0D44A12B12937394190B1B2"/>
          </w:pPr>
          <w:r w:rsidRPr="002B7EBB">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435BF841834DC08D33D83140603A5B"/>
        <w:category>
          <w:name w:val="Общие"/>
          <w:gallery w:val="placeholder"/>
        </w:category>
        <w:types>
          <w:type w:val="bbPlcHdr"/>
        </w:types>
        <w:behaviors>
          <w:behavior w:val="content"/>
        </w:behaviors>
        <w:guid w:val="{9A45A2BE-1511-40E9-95F7-7CC89558B0E0}"/>
      </w:docPartPr>
      <w:docPartBody>
        <w:p w:rsidR="00505BBF" w:rsidRDefault="00E24DEA">
          <w:pPr>
            <w:pStyle w:val="6F435BF841834DC08D33D83140603A5B"/>
          </w:pPr>
          <w:r w:rsidRPr="00B03171">
            <w:rPr>
              <w:rStyle w:val="a3"/>
            </w:rPr>
            <w:t>Место для ввода текста.</w:t>
          </w:r>
        </w:p>
      </w:docPartBody>
    </w:docPart>
    <w:docPart>
      <w:docPartPr>
        <w:name w:val="D858BD681C064BBDB2C63C8CD6FF3AB2"/>
        <w:category>
          <w:name w:val="Общие"/>
          <w:gallery w:val="placeholder"/>
        </w:category>
        <w:types>
          <w:type w:val="bbPlcHdr"/>
        </w:types>
        <w:behaviors>
          <w:behavior w:val="content"/>
        </w:behaviors>
        <w:guid w:val="{8364D9DA-D80C-429B-8E07-FB5243F3B21B}"/>
      </w:docPartPr>
      <w:docPartBody>
        <w:p w:rsidR="00505BBF" w:rsidRDefault="00E24DEA">
          <w:pPr>
            <w:pStyle w:val="D858BD681C064BBDB2C63C8CD6FF3AB2"/>
          </w:pPr>
          <w:r w:rsidRPr="00B03171">
            <w:rPr>
              <w:rStyle w:val="a3"/>
            </w:rPr>
            <w:t>Место для ввода текста.</w:t>
          </w:r>
        </w:p>
      </w:docPartBody>
    </w:docPart>
    <w:docPart>
      <w:docPartPr>
        <w:name w:val="67AC0B86E91B4E3282D70239DBB885D5"/>
        <w:category>
          <w:name w:val="Общие"/>
          <w:gallery w:val="placeholder"/>
        </w:category>
        <w:types>
          <w:type w:val="bbPlcHdr"/>
        </w:types>
        <w:behaviors>
          <w:behavior w:val="content"/>
        </w:behaviors>
        <w:guid w:val="{F1D81B1E-AD0F-4C3D-89D9-081203621FCD}"/>
      </w:docPartPr>
      <w:docPartBody>
        <w:p w:rsidR="00505BBF" w:rsidRDefault="00E24DEA">
          <w:pPr>
            <w:pStyle w:val="67AC0B86E91B4E3282D70239DBB885D5"/>
          </w:pPr>
          <w:r w:rsidRPr="00B03171">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B202FF00-BAB3-4CB9-9332-7B56B6087215}"/>
      </w:docPartPr>
      <w:docPartBody>
        <w:p w:rsidR="00505BBF" w:rsidRDefault="00E24DEA">
          <w:r w:rsidRPr="006163B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EA"/>
    <w:rsid w:val="00505BBF"/>
    <w:rsid w:val="00BF1174"/>
    <w:rsid w:val="00E2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4DEA"/>
    <w:rPr>
      <w:color w:val="808080"/>
    </w:rPr>
  </w:style>
  <w:style w:type="paragraph" w:customStyle="1" w:styleId="72E732697970424D9FBC8E75ED1534B2">
    <w:name w:val="72E732697970424D9FBC8E75ED1534B2"/>
  </w:style>
  <w:style w:type="paragraph" w:customStyle="1" w:styleId="2E9A47E745A8469AB229C05A7B3CB122">
    <w:name w:val="2E9A47E745A8469AB229C05A7B3CB122"/>
  </w:style>
  <w:style w:type="paragraph" w:customStyle="1" w:styleId="6F65B2496CF049C8BBDEFD5FA610AE7C">
    <w:name w:val="6F65B2496CF049C8BBDEFD5FA610AE7C"/>
  </w:style>
  <w:style w:type="paragraph" w:customStyle="1" w:styleId="C05B3E2C9C6D4602B92944BC6B605A6A">
    <w:name w:val="C05B3E2C9C6D4602B92944BC6B605A6A"/>
  </w:style>
  <w:style w:type="paragraph" w:customStyle="1" w:styleId="B2CFE0C389FF47F28F07BF14C712C49F">
    <w:name w:val="B2CFE0C389FF47F28F07BF14C712C49F"/>
  </w:style>
  <w:style w:type="paragraph" w:customStyle="1" w:styleId="D052E7E5D0D44A12B12937394190B1B2">
    <w:name w:val="D052E7E5D0D44A12B12937394190B1B2"/>
  </w:style>
  <w:style w:type="paragraph" w:customStyle="1" w:styleId="6F435BF841834DC08D33D83140603A5B">
    <w:name w:val="6F435BF841834DC08D33D83140603A5B"/>
  </w:style>
  <w:style w:type="paragraph" w:customStyle="1" w:styleId="D858BD681C064BBDB2C63C8CD6FF3AB2">
    <w:name w:val="D858BD681C064BBDB2C63C8CD6FF3AB2"/>
  </w:style>
  <w:style w:type="paragraph" w:customStyle="1" w:styleId="67AC0B86E91B4E3282D70239DBB885D5">
    <w:name w:val="67AC0B86E91B4E3282D70239DBB88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0" ma:contentTypeDescription="Создание документа." ma:contentTypeScope="" ma:versionID="32fc1c9ca9e4bfac043b798164689abd">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dd23897c9a4165488092662be1e53421"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5510-26B8-46FA-BC07-5ABE1A6B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8DDAD-8A97-4D03-9D07-441B2F941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B6028-1D3B-450C-919B-3296B9CF424B}">
  <ds:schemaRefs>
    <ds:schemaRef ds:uri="http://schemas.microsoft.com/sharepoint/v3/contenttype/forms"/>
  </ds:schemaRefs>
</ds:datastoreItem>
</file>

<file path=customXml/itemProps4.xml><?xml version="1.0" encoding="utf-8"?>
<ds:datastoreItem xmlns:ds="http://schemas.openxmlformats.org/officeDocument/2006/customXml" ds:itemID="{D7E1C3EA-8994-4C96-8A2A-971CA3C9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 АВГ-20-РАМ Договор на изготовление рекламно-информационных материалов полиграфической печатной продукции (рамочный)</Template>
  <TotalTime>11</TotalTime>
  <Pages>14</Pages>
  <Words>5799</Words>
  <Characters>33057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Договор №  ___оказания услуг</vt:lpstr>
    </vt:vector>
  </TitlesOfParts>
  <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___оказания услуг</dc:title>
  <dc:subject/>
  <dc:creator>user</dc:creator>
  <cp:keywords/>
  <cp:lastModifiedBy>Конных Максим Андреевич</cp:lastModifiedBy>
  <cp:revision>3</cp:revision>
  <cp:lastPrinted>2013-06-06T10:45:00Z</cp:lastPrinted>
  <dcterms:created xsi:type="dcterms:W3CDTF">2022-08-19T04:19:00Z</dcterms:created>
  <dcterms:modified xsi:type="dcterms:W3CDTF">2022-08-19T04:28:00Z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